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9"/>
        <w:ind w:left="500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Vi.roes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position w:val="2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89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position w:val="2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95959"/>
          <w:spacing w:val="-2"/>
          <w:w w:val="89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position w:val="2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2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38383"/>
          <w:spacing w:val="1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color w:val="838383"/>
          <w:spacing w:val="0"/>
          <w:w w:val="88"/>
          <w:position w:val="2"/>
          <w:sz w:val="20"/>
          <w:szCs w:val="20"/>
        </w:rPr>
        <w:t>de</w:t>
      </w:r>
      <w:r>
        <w:rPr>
          <w:rFonts w:cs="Arial" w:hAnsi="Arial" w:eastAsia="Arial" w:ascii="Arial"/>
          <w:color w:val="838383"/>
          <w:spacing w:val="-4"/>
          <w:w w:val="88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position w:val="2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2"/>
          <w:sz w:val="22"/>
          <w:szCs w:val="22"/>
        </w:rPr>
        <w:t>016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2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color w:val="6E6E6E"/>
          <w:spacing w:val="1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2"/>
          <w:sz w:val="20"/>
          <w:szCs w:val="20"/>
        </w:rPr>
        <w:t>.ri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2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color w:val="595959"/>
          <w:spacing w:val="2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2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94949"/>
          <w:spacing w:val="-1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A28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2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2"/>
          <w:sz w:val="20"/>
          <w:szCs w:val="20"/>
        </w:rPr>
        <w:t>i:tl</w:t>
      </w:r>
      <w:r>
        <w:rPr>
          <w:rFonts w:cs="Times New Roman" w:hAnsi="Times New Roman" w:eastAsia="Times New Roman" w:ascii="Times New Roman"/>
          <w:color w:val="494949"/>
          <w:spacing w:val="2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2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494949"/>
          <w:spacing w:val="2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position w:val="2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494949"/>
          <w:spacing w:val="0"/>
          <w:w w:val="84"/>
          <w:position w:val="2"/>
          <w:sz w:val="22"/>
          <w:szCs w:val="22"/>
        </w:rPr>
        <w:t>12do</w:t>
      </w:r>
      <w:r>
        <w:rPr>
          <w:rFonts w:cs="Times New Roman" w:hAnsi="Times New Roman" w:eastAsia="Times New Roman" w:ascii="Times New Roman"/>
          <w:color w:val="494949"/>
          <w:spacing w:val="25"/>
          <w:w w:val="84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949"/>
          <w:spacing w:val="1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2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2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2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color w:val="494949"/>
          <w:spacing w:val="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59595"/>
          <w:spacing w:val="0"/>
          <w:w w:val="85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position w:val="0"/>
          <w:sz w:val="22"/>
          <w:szCs w:val="22"/>
        </w:rPr>
        <w:t>Sest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position w:val="0"/>
          <w:sz w:val="22"/>
          <w:szCs w:val="22"/>
        </w:rPr>
        <w:t>ulld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31"/>
          <w:w w:val="85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0"/>
          <w:sz w:val="22"/>
          <w:szCs w:val="22"/>
        </w:rPr>
        <w:t>Seccio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position w:val="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838383"/>
          <w:spacing w:val="5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position w:val="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spacing w:lineRule="exact" w:line="340"/>
        <w:ind w:left="3498" w:right="3283"/>
      </w:pPr>
      <w:r>
        <w:rPr>
          <w:rFonts w:cs="Times New Roman" w:hAnsi="Times New Roman" w:eastAsia="Times New Roman" w:ascii="Times New Roman"/>
          <w:color w:val="3A3A3A"/>
          <w:spacing w:val="0"/>
          <w:w w:val="79"/>
          <w:position w:val="-5"/>
          <w:sz w:val="36"/>
          <w:szCs w:val="36"/>
        </w:rPr>
        <w:t>G</w:t>
      </w:r>
      <w:r>
        <w:rPr>
          <w:rFonts w:cs="Times New Roman" w:hAnsi="Times New Roman" w:eastAsia="Times New Roman" w:ascii="Times New Roman"/>
          <w:color w:val="282A28"/>
          <w:spacing w:val="0"/>
          <w:w w:val="79"/>
          <w:position w:val="-5"/>
          <w:sz w:val="36"/>
          <w:szCs w:val="36"/>
        </w:rPr>
        <w:t>O</w:t>
      </w:r>
      <w:r>
        <w:rPr>
          <w:rFonts w:cs="Times New Roman" w:hAnsi="Times New Roman" w:eastAsia="Times New Roman" w:ascii="Times New Roman"/>
          <w:color w:val="181A18"/>
          <w:spacing w:val="0"/>
          <w:w w:val="79"/>
          <w:position w:val="-5"/>
          <w:sz w:val="36"/>
          <w:szCs w:val="36"/>
        </w:rPr>
        <w:t>BI</w:t>
      </w:r>
      <w:r>
        <w:rPr>
          <w:rFonts w:cs="Times New Roman" w:hAnsi="Times New Roman" w:eastAsia="Times New Roman" w:ascii="Times New Roman"/>
          <w:color w:val="282A28"/>
          <w:spacing w:val="0"/>
          <w:w w:val="79"/>
          <w:position w:val="-5"/>
          <w:sz w:val="36"/>
          <w:szCs w:val="36"/>
        </w:rPr>
        <w:t>ERNO</w:t>
      </w:r>
      <w:r>
        <w:rPr>
          <w:rFonts w:cs="Times New Roman" w:hAnsi="Times New Roman" w:eastAsia="Times New Roman" w:ascii="Times New Roman"/>
          <w:color w:val="282A28"/>
          <w:spacing w:val="65"/>
          <w:w w:val="79"/>
          <w:position w:val="-5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282A28"/>
          <w:spacing w:val="0"/>
          <w:w w:val="79"/>
          <w:position w:val="-5"/>
          <w:sz w:val="36"/>
          <w:szCs w:val="36"/>
        </w:rPr>
        <w:t>MUNICI</w:t>
      </w:r>
      <w:r>
        <w:rPr>
          <w:rFonts w:cs="Times New Roman" w:hAnsi="Times New Roman" w:eastAsia="Times New Roman" w:ascii="Times New Roman"/>
          <w:color w:val="181A18"/>
          <w:spacing w:val="0"/>
          <w:w w:val="79"/>
          <w:position w:val="-5"/>
          <w:sz w:val="36"/>
          <w:szCs w:val="36"/>
        </w:rPr>
        <w:t>P</w:t>
      </w:r>
      <w:r>
        <w:rPr>
          <w:rFonts w:cs="Times New Roman" w:hAnsi="Times New Roman" w:eastAsia="Times New Roman" w:ascii="Times New Roman"/>
          <w:color w:val="3A3A3A"/>
          <w:spacing w:val="0"/>
          <w:w w:val="79"/>
          <w:position w:val="-5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color w:val="282A28"/>
          <w:spacing w:val="0"/>
          <w:w w:val="79"/>
          <w:position w:val="-5"/>
          <w:sz w:val="36"/>
          <w:szCs w:val="36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20"/>
        <w:ind w:left="1681" w:right="1459"/>
      </w:pPr>
      <w:r>
        <w:rPr>
          <w:rFonts w:cs="Arial" w:hAnsi="Arial" w:eastAsia="Arial" w:ascii="Arial"/>
          <w:color w:val="282A28"/>
          <w:position w:val="1"/>
          <w:sz w:val="38"/>
          <w:szCs w:val="38"/>
        </w:rPr>
        <w:t>u</w:t>
      </w:r>
      <w:r>
        <w:rPr>
          <w:rFonts w:cs="Arial" w:hAnsi="Arial" w:eastAsia="Arial" w:ascii="Arial"/>
          <w:color w:val="595959"/>
          <w:position w:val="1"/>
          <w:sz w:val="38"/>
          <w:szCs w:val="38"/>
        </w:rPr>
        <w:t>.</w:t>
      </w:r>
      <w:r>
        <w:rPr>
          <w:rFonts w:cs="Arial" w:hAnsi="Arial" w:eastAsia="Arial" w:ascii="Arial"/>
          <w:color w:val="595959"/>
          <w:spacing w:val="-47"/>
          <w:position w:val="1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3A3A3A"/>
          <w:spacing w:val="7"/>
          <w:w w:val="92"/>
          <w:position w:val="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92"/>
          <w:position w:val="1"/>
          <w:sz w:val="28"/>
          <w:szCs w:val="28"/>
        </w:rPr>
        <w:t>YUN</w:t>
      </w:r>
      <w:r>
        <w:rPr>
          <w:rFonts w:cs="Times New Roman" w:hAnsi="Times New Roman" w:eastAsia="Times New Roman" w:ascii="Times New Roman"/>
          <w:color w:val="282A28"/>
          <w:spacing w:val="0"/>
          <w:w w:val="92"/>
          <w:position w:val="1"/>
          <w:sz w:val="28"/>
          <w:szCs w:val="28"/>
        </w:rPr>
        <w:t>TAJ\</w:t>
      </w:r>
      <w:r>
        <w:rPr>
          <w:rFonts w:cs="Times New Roman" w:hAnsi="Times New Roman" w:eastAsia="Times New Roman" w:ascii="Times New Roman"/>
          <w:color w:val="282A28"/>
          <w:spacing w:val="-1"/>
          <w:w w:val="92"/>
          <w:position w:val="1"/>
          <w:sz w:val="28"/>
          <w:szCs w:val="28"/>
        </w:rPr>
        <w:t>&gt;</w:t>
      </w:r>
      <w:r>
        <w:rPr>
          <w:rFonts w:cs="Times New Roman" w:hAnsi="Times New Roman" w:eastAsia="Times New Roman" w:ascii="Times New Roman"/>
          <w:color w:val="181A18"/>
          <w:spacing w:val="0"/>
          <w:w w:val="92"/>
          <w:position w:val="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3A3A3A"/>
          <w:spacing w:val="0"/>
          <w:w w:val="92"/>
          <w:position w:val="1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position w:val="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282A28"/>
          <w:spacing w:val="0"/>
          <w:w w:val="92"/>
          <w:position w:val="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181A18"/>
          <w:spacing w:val="0"/>
          <w:w w:val="92"/>
          <w:position w:val="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color w:val="181A18"/>
          <w:spacing w:val="0"/>
          <w:w w:val="92"/>
          <w:position w:val="1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color w:val="181A18"/>
          <w:spacing w:val="12"/>
          <w:w w:val="92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181A18"/>
          <w:spacing w:val="0"/>
          <w:w w:val="100"/>
          <w:position w:val="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color w:val="282A28"/>
          <w:spacing w:val="0"/>
          <w:w w:val="100"/>
          <w:position w:val="1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color w:val="282A28"/>
          <w:spacing w:val="1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color w:val="282A28"/>
          <w:spacing w:val="0"/>
          <w:w w:val="100"/>
          <w:position w:val="1"/>
          <w:sz w:val="28"/>
          <w:szCs w:val="28"/>
        </w:rPr>
        <w:t>lTh"</w:t>
      </w:r>
      <w:r>
        <w:rPr>
          <w:rFonts w:cs="Times New Roman" w:hAnsi="Times New Roman" w:eastAsia="Times New Roman" w:ascii="Times New Roman"/>
          <w:color w:val="282A28"/>
          <w:spacing w:val="-1"/>
          <w:w w:val="100"/>
          <w:position w:val="1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color w:val="282A28"/>
          <w:spacing w:val="0"/>
          <w:w w:val="100"/>
          <w:position w:val="1"/>
          <w:sz w:val="28"/>
          <w:szCs w:val="28"/>
        </w:rPr>
        <w:t>IP</w:t>
      </w:r>
      <w:r>
        <w:rPr>
          <w:rFonts w:cs="Times New Roman" w:hAnsi="Times New Roman" w:eastAsia="Times New Roman" w:ascii="Times New Roman"/>
          <w:color w:val="181A18"/>
          <w:spacing w:val="0"/>
          <w:w w:val="100"/>
          <w:position w:val="1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color w:val="3A3A3A"/>
          <w:spacing w:val="-28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82A28"/>
          <w:spacing w:val="0"/>
          <w:w w:val="100"/>
          <w:position w:val="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3A3A3A"/>
          <w:spacing w:val="37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82A28"/>
          <w:spacing w:val="0"/>
          <w:w w:val="100"/>
          <w:position w:val="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181A18"/>
          <w:spacing w:val="0"/>
          <w:w w:val="100"/>
          <w:position w:val="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282A28"/>
          <w:spacing w:val="0"/>
          <w:w w:val="100"/>
          <w:position w:val="1"/>
          <w:sz w:val="28"/>
          <w:szCs w:val="28"/>
        </w:rPr>
        <w:t>LIX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color w:val="282A28"/>
          <w:spacing w:val="0"/>
          <w:w w:val="100"/>
          <w:position w:val="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515" w:right="162" w:firstLine="270"/>
      </w:pPr>
      <w:r>
        <w:rPr>
          <w:rFonts w:cs="Times New Roman" w:hAnsi="Times New Roman" w:eastAsia="Times New Roman" w:ascii="Times New Roman"/>
          <w:color w:val="595959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color w:val="595959"/>
          <w:spacing w:val="0"/>
          <w:w w:val="91"/>
          <w:sz w:val="22"/>
          <w:szCs w:val="22"/>
        </w:rPr>
        <w:t>I;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2"/>
          <w:szCs w:val="22"/>
        </w:rPr>
        <w:t>I{1J()</w:t>
      </w:r>
      <w:r>
        <w:rPr>
          <w:rFonts w:cs="Times New Roman" w:hAnsi="Times New Roman" w:eastAsia="Times New Roman" w:ascii="Times New Roman"/>
          <w:color w:val="494949"/>
          <w:spacing w:val="-4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6E6E6E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91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bildo</w:t>
      </w:r>
      <w:r>
        <w:rPr>
          <w:rFonts w:cs="Times New Roman" w:hAnsi="Times New Roman" w:eastAsia="Times New Roman" w:ascii="Times New Roman"/>
          <w:color w:val="6E6E6E"/>
          <w:spacing w:val="6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6E6E6E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Honorable</w:t>
      </w:r>
      <w:r>
        <w:rPr>
          <w:rFonts w:cs="Times New Roman" w:hAnsi="Times New Roman" w:eastAsia="Times New Roman" w:ascii="Times New Roman"/>
          <w:color w:val="6E6E6E"/>
          <w:spacing w:val="15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Ayuntam</w:t>
      </w:r>
      <w:r>
        <w:rPr>
          <w:rFonts w:cs="Times New Roman" w:hAnsi="Times New Roman" w:eastAsia="Times New Roman" w:ascii="Times New Roman"/>
          <w:color w:val="6E6E6E"/>
          <w:spacing w:val="-1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38383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838383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38383"/>
          <w:spacing w:val="3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9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AAAAAA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AAAAAA"/>
          <w:spacing w:val="9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MWlici</w:t>
      </w:r>
      <w:r>
        <w:rPr>
          <w:rFonts w:cs="Times New Roman" w:hAnsi="Times New Roman" w:eastAsia="Times New Roman" w:ascii="Times New Roman"/>
          <w:color w:val="6E6E6E"/>
          <w:spacing w:val="-1"/>
          <w:w w:val="9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838383"/>
          <w:spacing w:val="0"/>
          <w:w w:val="90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838383"/>
          <w:spacing w:val="-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9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838383"/>
          <w:spacing w:val="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Arl</w:t>
      </w:r>
      <w:r>
        <w:rPr>
          <w:rFonts w:cs="Times New Roman" w:hAnsi="Times New Roman" w:eastAsia="Times New Roman" w:ascii="Times New Roman"/>
          <w:color w:val="838383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xco</w:t>
      </w:r>
      <w:r>
        <w:rPr>
          <w:rFonts w:cs="Times New Roman" w:hAnsi="Times New Roman" w:eastAsia="Times New Roman" w:ascii="Times New Roman"/>
          <w:color w:val="838383"/>
          <w:spacing w:val="0"/>
          <w:w w:val="9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38383"/>
          <w:spacing w:val="16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949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fecha</w:t>
      </w:r>
      <w:r>
        <w:rPr>
          <w:rFonts w:cs="Times New Roman" w:hAnsi="Times New Roman" w:eastAsia="Times New Roman" w:ascii="Times New Roman"/>
          <w:color w:val="6E6E6E"/>
          <w:spacing w:val="12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38383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Olano</w:t>
      </w:r>
      <w:r>
        <w:rPr>
          <w:rFonts w:cs="Arial" w:hAnsi="Arial" w:eastAsia="Arial" w:ascii="Arial"/>
          <w:color w:val="6E6E6E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E6E6E"/>
          <w:spacing w:val="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6E6E6E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_I</w:t>
      </w:r>
      <w:r>
        <w:rPr>
          <w:rFonts w:cs="Times New Roman" w:hAnsi="Times New Roman" w:eastAsia="Times New Roman" w:ascii="Times New Roman"/>
          <w:color w:val="6E6E6E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6E6E6E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apru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2"/>
          <w:szCs w:val="22"/>
        </w:rPr>
        <w:t>ebs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lREGLAMEN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6E6E6E"/>
          <w:spacing w:val="2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6E6E6E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E6E6E"/>
          <w:spacing w:val="1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BEBIDAS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3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OUCAS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2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MUNICIPIO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2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TL!X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I'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UEA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00"/>
      </w:pP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94949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4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494949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949"/>
          <w:spacing w:val="44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6E6E6E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6E6E6E"/>
          <w:spacing w:val="3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6E6E6E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A3A3A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cud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Nac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iona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94949"/>
          <w:spacing w:val="42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E6E6E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eyen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A3A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6E6E6E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color w:val="6E6E6E"/>
          <w:spacing w:val="4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A3A3A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A3A3A"/>
          <w:spacing w:val="0"/>
          <w:w w:val="87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95959"/>
          <w:spacing w:val="4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canos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rctar</w:t>
      </w:r>
      <w:r>
        <w:rPr>
          <w:rFonts w:cs="Times New Roman" w:hAnsi="Times New Roman" w:eastAsia="Times New Roman" w:ascii="Times New Roman"/>
          <w:color w:val="494949"/>
          <w:spacing w:val="-1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1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/>
        <w:ind w:left="530"/>
      </w:pPr>
      <w:r>
        <w:rPr>
          <w:rFonts w:cs="Times New Roman" w:hAnsi="Times New Roman" w:eastAsia="Times New Roman" w:ascii="Times New Roman"/>
          <w:color w:val="6E6E6E"/>
          <w:spacing w:val="0"/>
          <w:w w:val="99"/>
          <w:sz w:val="20"/>
          <w:szCs w:val="20"/>
        </w:rPr>
        <w:t>A&gt;unlam:</w:t>
      </w:r>
      <w:r>
        <w:rPr>
          <w:rFonts w:cs="Times New Roman" w:hAnsi="Times New Roman" w:eastAsia="Times New Roman" w:ascii="Times New Roman"/>
          <w:color w:val="6E6E6E"/>
          <w:spacing w:val="-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99"/>
          <w:sz w:val="20"/>
          <w:szCs w:val="20"/>
        </w:rPr>
        <w:t>to.</w:t>
      </w:r>
      <w:r>
        <w:rPr>
          <w:rFonts w:cs="Times New Roman" w:hAnsi="Times New Roman" w:eastAsia="Times New Roman" w:ascii="Times New Roman"/>
          <w:color w:val="6E6E6E"/>
          <w:spacing w:val="-14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959595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959595"/>
          <w:spacing w:val="-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90"/>
          <w:sz w:val="22"/>
          <w:szCs w:val="22"/>
        </w:rPr>
        <w:t>Ayun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tamiento</w:t>
      </w:r>
      <w:r>
        <w:rPr>
          <w:rFonts w:cs="Times New Roman" w:hAnsi="Times New Roman" w:eastAsia="Times New Roman" w:ascii="Times New Roman"/>
          <w:color w:val="6E6E6E"/>
          <w:spacing w:val="18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E6E6E"/>
          <w:spacing w:val="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,,,,,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E6E6E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4"/>
          <w:szCs w:val="24"/>
        </w:rPr>
        <w:t>rue.</w:t>
      </w:r>
      <w:r>
        <w:rPr>
          <w:rFonts w:cs="Times New Roman" w:hAnsi="Times New Roman" w:eastAsia="Times New Roman" w:ascii="Times New Roman"/>
          <w:color w:val="6E6E6E"/>
          <w:spacing w:val="2"/>
          <w:w w:val="9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1~-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18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00"/>
      </w:pPr>
      <w:r>
        <w:rPr>
          <w:rFonts w:cs="Arial" w:hAnsi="Arial" w:eastAsia="Arial" w:ascii="Arial"/>
          <w:color w:val="494949"/>
          <w:spacing w:val="0"/>
          <w:w w:val="70"/>
          <w:sz w:val="26"/>
          <w:szCs w:val="26"/>
        </w:rPr>
        <w:t>J</w:t>
      </w:r>
      <w:r>
        <w:rPr>
          <w:rFonts w:cs="Arial" w:hAnsi="Arial" w:eastAsia="Arial" w:ascii="Arial"/>
          <w:color w:val="3A3A3A"/>
          <w:spacing w:val="0"/>
          <w:w w:val="70"/>
          <w:sz w:val="26"/>
          <w:szCs w:val="26"/>
        </w:rPr>
        <w:t>O</w:t>
      </w:r>
      <w:r>
        <w:rPr>
          <w:rFonts w:cs="Arial" w:hAnsi="Arial" w:eastAsia="Arial" w:ascii="Arial"/>
          <w:color w:val="595959"/>
          <w:spacing w:val="0"/>
          <w:w w:val="70"/>
          <w:sz w:val="26"/>
          <w:szCs w:val="26"/>
        </w:rPr>
        <w:t>sE.</w:t>
      </w:r>
      <w:r>
        <w:rPr>
          <w:rFonts w:cs="Arial" w:hAnsi="Arial" w:eastAsia="Arial" w:ascii="Arial"/>
          <w:color w:val="595959"/>
          <w:spacing w:val="-7"/>
          <w:w w:val="7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LU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2"/>
          <w:szCs w:val="22"/>
        </w:rPr>
        <w:t>LEAZZI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4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2"/>
          <w:szCs w:val="22"/>
        </w:rPr>
        <w:t>BL</w:t>
      </w:r>
      <w:r>
        <w:rPr>
          <w:rFonts w:cs="Times New Roman" w:hAnsi="Times New Roman" w:eastAsia="Times New Roman" w:ascii="Times New Roman"/>
          <w:color w:val="494949"/>
          <w:spacing w:val="-1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sz w:val="22"/>
          <w:szCs w:val="22"/>
        </w:rPr>
        <w:t>l{A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E6E6E"/>
          <w:spacing w:val="4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959595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2"/>
          <w:szCs w:val="22"/>
        </w:rPr>
        <w:t>nts</w:t>
      </w:r>
      <w:r>
        <w:rPr>
          <w:rFonts w:cs="Times New Roman" w:hAnsi="Times New Roman" w:eastAsia="Times New Roman" w:ascii="Times New Roman"/>
          <w:color w:val="494949"/>
          <w:spacing w:val="16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color w:val="AAAAAA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cipal</w:t>
      </w:r>
      <w:r>
        <w:rPr>
          <w:rFonts w:cs="Times New Roman" w:hAnsi="Times New Roman" w:eastAsia="Times New Roman" w:ascii="Times New Roman"/>
          <w:color w:val="6E6E6E"/>
          <w:spacing w:val="17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sz w:val="22"/>
          <w:szCs w:val="22"/>
        </w:rPr>
        <w:t>nsti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mcionnl</w:t>
      </w:r>
      <w:r>
        <w:rPr>
          <w:rFonts w:cs="Times New Roman" w:hAnsi="Times New Roman" w:eastAsia="Times New Roman" w:ascii="Times New Roman"/>
          <w:color w:val="6E6E6E"/>
          <w:spacing w:val="1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6E6E6E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95959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yuu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amiemo</w:t>
      </w:r>
      <w:r>
        <w:rPr>
          <w:rFonts w:cs="Times New Roman" w:hAnsi="Times New Roman" w:eastAsia="Times New Roman" w:ascii="Times New Roman"/>
          <w:color w:val="6E6E6E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6E6E6E"/>
          <w:spacing w:val="27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'.1unicip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38383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62"/>
        <w:ind w:left="530"/>
      </w:pP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tl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xco,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sus</w:t>
      </w:r>
      <w:r>
        <w:rPr>
          <w:rFonts w:cs="Times New Roman" w:hAnsi="Times New Roman" w:eastAsia="Times New Roman" w:ascii="Times New Roman"/>
          <w:color w:val="494949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ab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E6E6E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hac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A3A3A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900" w:right="1346" w:hanging="1290"/>
      </w:pP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REG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4"/>
          <w:szCs w:val="24"/>
        </w:rPr>
        <w:t>\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82A28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82A28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82A28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A28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A28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A3A3A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595959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4"/>
          <w:szCs w:val="24"/>
        </w:rPr>
        <w:t>OE</w:t>
      </w:r>
      <w:r>
        <w:rPr>
          <w:rFonts w:cs="Times New Roman" w:hAnsi="Times New Roman" w:eastAsia="Times New Roman" w:ascii="Times New Roman"/>
          <w:color w:val="3A3A3A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A28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color w:val="181A18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595959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ALC</w:t>
      </w:r>
      <w:r>
        <w:rPr>
          <w:rFonts w:cs="Times New Roman" w:hAnsi="Times New Roman" w:eastAsia="Times New Roman" w:ascii="Times New Roman"/>
          <w:color w:val="282A28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82A28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81A18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81A18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94949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color w:val="181A18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A3A3A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A28"/>
          <w:spacing w:val="0"/>
          <w:w w:val="100"/>
          <w:sz w:val="24"/>
          <w:szCs w:val="24"/>
        </w:rPr>
        <w:t>TL</w:t>
      </w:r>
      <w:r>
        <w:rPr>
          <w:rFonts w:cs="Times New Roman" w:hAnsi="Times New Roman" w:eastAsia="Times New Roman" w:ascii="Times New Roman"/>
          <w:color w:val="181A18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4"/>
          <w:szCs w:val="24"/>
        </w:rPr>
        <w:t>XC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E6E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A28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0"/>
        <w:ind w:left="3479" w:right="3220" w:firstLine="76"/>
      </w:pP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PiTU</w:t>
      </w:r>
      <w:r>
        <w:rPr>
          <w:rFonts w:cs="Times New Roman" w:hAnsi="Times New Roman" w:eastAsia="Times New Roman" w:ascii="Times New Roman"/>
          <w:color w:val="494949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A3A3A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81A18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81A1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82A28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81A18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82A28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color w:val="181A18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A28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A28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82A28"/>
          <w:spacing w:val="0"/>
          <w:w w:val="100"/>
          <w:sz w:val="24"/>
          <w:szCs w:val="24"/>
        </w:rPr>
        <w:t>ENE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4"/>
          <w:szCs w:val="24"/>
        </w:rPr>
        <w:t>RAL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5"/>
        <w:ind w:left="530" w:right="126" w:firstLine="285"/>
      </w:pP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E6E6E"/>
          <w:spacing w:val="0"/>
          <w:w w:val="159"/>
          <w:sz w:val="20"/>
          <w:szCs w:val="20"/>
        </w:rPr>
        <w:t>l.</w:t>
      </w:r>
      <w:r>
        <w:rPr>
          <w:rFonts w:cs="Arial" w:hAnsi="Arial" w:eastAsia="Arial" w:ascii="Arial"/>
          <w:color w:val="6E6E6E"/>
          <w:spacing w:val="-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95959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disposi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838383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38383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color w:val="6E6E6E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Reglamento</w:t>
      </w:r>
      <w:r>
        <w:rPr>
          <w:rFonts w:cs="Times New Roman" w:hAnsi="Times New Roman" w:eastAsia="Times New Roman" w:ascii="Times New Roman"/>
          <w:color w:val="6E6E6E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9595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E6E6E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color w:val="6E6E6E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publico</w:t>
      </w:r>
      <w:r>
        <w:rPr>
          <w:rFonts w:cs="Times New Roman" w:hAnsi="Times New Roman" w:eastAsia="Times New Roman" w:ascii="Times New Roman"/>
          <w:color w:val="6E6E6E"/>
          <w:spacing w:val="9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color w:val="838383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9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838383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ral</w:t>
      </w:r>
      <w:r>
        <w:rPr>
          <w:rFonts w:cs="Times New Roman" w:hAnsi="Times New Roman" w:eastAsia="Times New Roman" w:ascii="Times New Roman"/>
          <w:color w:val="838383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38383"/>
          <w:spacing w:val="8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E6E6E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todo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E6E6E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iri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838383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6E6E6E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6E6E6E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2"/>
          <w:szCs w:val="22"/>
        </w:rPr>
        <w:t>pc!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JSOnas</w:t>
      </w:r>
      <w:r>
        <w:rPr>
          <w:rFonts w:cs="Times New Roman" w:hAnsi="Times New Roman" w:eastAsia="Times New Roman" w:ascii="Times New Roman"/>
          <w:color w:val="6E6E6E"/>
          <w:spacing w:val="-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fisic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38383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59595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ora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les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6E6E6E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Icn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38383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color w:val="838383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aaividad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color w:val="838383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enea,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14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consum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ami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jcnaci6n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0"/>
          <w:szCs w:val="20"/>
        </w:rPr>
        <w:t>lcoholiCQ$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E6E6E"/>
          <w:spacing w:val="3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mientos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&lt;:</w:t>
      </w:r>
      <w:r>
        <w:rPr>
          <w:rFonts w:cs="Times New Roman" w:hAnsi="Times New Roman" w:eastAsia="Times New Roman" w:ascii="Times New Roman"/>
          <w:color w:val="595959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99"/>
          <w:sz w:val="20"/>
          <w:szCs w:val="20"/>
        </w:rPr>
        <w:t>rde</w:t>
      </w:r>
      <w:r>
        <w:rPr>
          <w:rFonts w:cs="Times New Roman" w:hAnsi="Times New Roman" w:eastAsia="Times New Roman" w:ascii="Times New Roman"/>
          <w:color w:val="3A3A3A"/>
          <w:spacing w:val="0"/>
          <w:w w:val="99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959595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95959"/>
          <w:spacing w:val="-18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jurt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dl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15"/>
      </w:pP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181A1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82A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l.O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A3A3A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38383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E6E6E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38383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I\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838383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cra</w:t>
      </w:r>
      <w:r>
        <w:rPr>
          <w:rFonts w:cs="Times New Roman" w:hAnsi="Times New Roman" w:eastAsia="Times New Roman" w:ascii="Times New Roman"/>
          <w:color w:val="595959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1"/>
        <w:ind w:left="530" w:right="108" w:firstLine="285"/>
      </w:pP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595959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BEBIDA</w:t>
      </w:r>
      <w:r>
        <w:rPr>
          <w:rFonts w:cs="Times New Roman" w:hAnsi="Times New Roman" w:eastAsia="Times New Roman" w:ascii="Times New Roman"/>
          <w:color w:val="6E6E6E"/>
          <w:spacing w:val="1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959595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color w:val="83838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E6E6E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E6E6E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IOUCA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959595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38383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959595"/>
          <w:spacing w:val="0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38383"/>
          <w:spacing w:val="0"/>
          <w:w w:val="9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838383"/>
          <w:spacing w:val="2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9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838383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6E6E6E"/>
          <w:spacing w:val="22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eorae</w:t>
      </w:r>
      <w:r>
        <w:rPr>
          <w:rFonts w:cs="Times New Roman" w:hAnsi="Times New Roman" w:eastAsia="Times New Roman" w:ascii="Times New Roman"/>
          <w:color w:val="6E6E6E"/>
          <w:spacing w:val="-1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38383"/>
          <w:spacing w:val="0"/>
          <w:w w:val="90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color w:val="838383"/>
          <w:spacing w:val="31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lcobo</w:t>
      </w:r>
      <w:r>
        <w:rPr>
          <w:rFonts w:cs="Times New Roman" w:hAnsi="Times New Roman" w:eastAsia="Times New Roman" w:ascii="Times New Roman"/>
          <w:color w:val="AAAAAA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AAAAAA"/>
          <w:spacing w:val="1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838383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ico</w:t>
      </w:r>
      <w:r>
        <w:rPr>
          <w:rFonts w:cs="Times New Roman" w:hAnsi="Times New Roman" w:eastAsia="Times New Roman" w:ascii="Times New Roman"/>
          <w:color w:val="6E6E6E"/>
          <w:spacing w:val="3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E6E6E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color w:val="6E6E6E"/>
          <w:spacing w:val="1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proporc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36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22"/>
          <w:szCs w:val="22"/>
        </w:rPr>
        <w:t>mayor</w:t>
      </w:r>
      <w:r>
        <w:rPr>
          <w:rFonts w:cs="Times New Roman" w:hAnsi="Times New Roman" w:eastAsia="Times New Roman" w:ascii="Times New Roman"/>
          <w:color w:val="838383"/>
          <w:spacing w:val="2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6E6E6E"/>
          <w:spacing w:val="1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color w:val="838383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838383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asta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95959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838383"/>
          <w:spacing w:val="-26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949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lu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959595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959595"/>
          <w:spacing w:val="15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59595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color w:val="838383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qui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95959"/>
          <w:spacing w:val="25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bebida</w:t>
      </w:r>
      <w:r>
        <w:rPr>
          <w:rFonts w:cs="Times New Roman" w:hAnsi="Times New Roman" w:eastAsia="Times New Roman" w:ascii="Times New Roman"/>
          <w:color w:val="6E6E6E"/>
          <w:spacing w:val="22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color w:val="595959"/>
          <w:spacing w:val="15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color w:val="6E6E6E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propo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94949"/>
          <w:spacing w:val="4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4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..</w:t>
      </w:r>
      <w:r>
        <w:rPr>
          <w:rFonts w:cs="Times New Roman" w:hAnsi="Times New Roman" w:eastAsia="Times New Roman" w:ascii="Times New Roman"/>
          <w:color w:val="595959"/>
          <w:spacing w:val="-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4"/>
          <w:szCs w:val="24"/>
        </w:rPr>
        <w:t>yo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494949"/>
          <w:spacing w:val="29"/>
          <w:w w:val="8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38383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lco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26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95959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162"/>
          <w:sz w:val="22"/>
          <w:szCs w:val="22"/>
        </w:rPr>
        <w:t>I</w:t>
      </w:r>
      <w:r>
        <w:rPr>
          <w:rFonts w:cs="Arial" w:hAnsi="Arial" w:eastAsia="Arial" w:ascii="Arial"/>
          <w:color w:val="6E6E6E"/>
          <w:spacing w:val="-3"/>
          <w:w w:val="16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aqui</w:t>
      </w:r>
      <w:r>
        <w:rPr>
          <w:rFonts w:cs="Times New Roman" w:hAnsi="Times New Roman" w:eastAsia="Times New Roman" w:ascii="Times New Roman"/>
          <w:color w:val="6E6E6E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cfial</w:t>
      </w:r>
      <w:r>
        <w:rPr>
          <w:rFonts w:cs="Times New Roman" w:hAnsi="Times New Roman" w:eastAsia="Times New Roman" w:ascii="Times New Roman"/>
          <w:color w:val="6E6E6E"/>
          <w:spacing w:val="-1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6E6E6E"/>
          <w:spacing w:val="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dra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ser</w:t>
      </w:r>
      <w:r>
        <w:rPr>
          <w:rFonts w:cs="Times New Roman" w:hAnsi="Times New Roman" w:eastAsia="Times New Roman" w:ascii="Times New Roman"/>
          <w:color w:val="6E6E6E"/>
          <w:spacing w:val="5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38383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6E6E6E"/>
          <w:spacing w:val="1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595959"/>
          <w:spacing w:val="-1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2"/>
          <w:szCs w:val="22"/>
        </w:rPr>
        <w:t>sum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26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530" w:right="49" w:firstLine="300"/>
      </w:pPr>
      <w:r>
        <w:rPr>
          <w:rFonts w:cs="Arial" w:hAnsi="Arial" w:eastAsia="Arial" w:ascii="Arial"/>
          <w:color w:val="3A3A3A"/>
          <w:spacing w:val="0"/>
          <w:w w:val="131"/>
          <w:sz w:val="20"/>
          <w:szCs w:val="20"/>
        </w:rPr>
        <w:t>If</w:t>
      </w:r>
      <w:r>
        <w:rPr>
          <w:rFonts w:cs="Arial" w:hAnsi="Arial" w:eastAsia="Arial" w:ascii="Arial"/>
          <w:color w:val="6E6E6E"/>
          <w:spacing w:val="0"/>
          <w:w w:val="131"/>
          <w:sz w:val="20"/>
          <w:szCs w:val="20"/>
        </w:rPr>
        <w:t>.</w:t>
      </w:r>
      <w:r>
        <w:rPr>
          <w:rFonts w:cs="Arial" w:hAnsi="Arial" w:eastAsia="Arial" w:ascii="Arial"/>
          <w:color w:val="6E6E6E"/>
          <w:spacing w:val="-35"/>
          <w:w w:val="13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BEBTOA</w:t>
      </w:r>
      <w:r>
        <w:rPr>
          <w:rFonts w:cs="Times New Roman" w:hAnsi="Times New Roman" w:eastAsia="Times New Roman" w:ascii="Times New Roman"/>
          <w:color w:val="6E6E6E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RAL&gt;A</w:t>
      </w:r>
      <w:r>
        <w:rPr>
          <w:rFonts w:cs="Times New Roman" w:hAnsi="Times New Roman" w:eastAsia="Times New Roman" w:ascii="Times New Roman"/>
          <w:color w:val="6E6E6E"/>
          <w:spacing w:val="-22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bebid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38383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lcobo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yc</w:t>
      </w:r>
      <w:r>
        <w:rPr>
          <w:rFonts w:cs="Times New Roman" w:hAnsi="Times New Roman" w:eastAsia="Times New Roman" w:ascii="Times New Roman"/>
          <w:color w:val="6E6E6E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eonte</w:t>
      </w:r>
      <w:r>
        <w:rPr>
          <w:rFonts w:cs="Times New Roman" w:hAnsi="Times New Roman" w:eastAsia="Times New Roman" w:ascii="Times New Roman"/>
          <w:color w:val="6E6E6E"/>
          <w:spacing w:val="-1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6E6E6E"/>
          <w:spacing w:val="2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4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6E6E6E"/>
          <w:spacing w:val="2"/>
          <w:w w:val="14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38383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6E6E6E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color w:val="6E6E6E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crc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959595"/>
          <w:spacing w:val="0"/>
          <w:w w:val="59"/>
          <w:sz w:val="40"/>
          <w:szCs w:val="40"/>
        </w:rPr>
        <w:t>I.</w:t>
      </w:r>
      <w:r>
        <w:rPr>
          <w:rFonts w:cs="Arial" w:hAnsi="Arial" w:eastAsia="Arial" w:ascii="Arial"/>
          <w:color w:val="6E6E6E"/>
          <w:spacing w:val="0"/>
          <w:w w:val="59"/>
          <w:sz w:val="40"/>
          <w:szCs w:val="40"/>
        </w:rPr>
        <w:t>"</w:t>
      </w:r>
      <w:r>
        <w:rPr>
          <w:rFonts w:cs="Arial" w:hAnsi="Arial" w:eastAsia="Arial" w:ascii="Arial"/>
          <w:color w:val="6E6E6E"/>
          <w:spacing w:val="-7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ualquicr</w:t>
      </w:r>
      <w:r>
        <w:rPr>
          <w:rFonts w:cs="Times New Roman" w:hAnsi="Times New Roman" w:eastAsia="Times New Roman" w:ascii="Times New Roman"/>
          <w:color w:val="6E6E6E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causa.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aY"</w:t>
      </w:r>
      <w:r>
        <w:rPr>
          <w:rFonts w:cs="Times New Roman" w:hAnsi="Times New Roman" w:eastAsia="Times New Roman" w:ascii="Times New Roman"/>
          <w:color w:val="6E6E6E"/>
          <w:spacing w:val="4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sufrido</w:t>
      </w:r>
      <w:r>
        <w:rPr>
          <w:rFonts w:cs="Times New Roman" w:hAnsi="Times New Roman" w:eastAsia="Times New Roman" w:ascii="Times New Roman"/>
          <w:color w:val="6E6E6E"/>
          <w:spacing w:val="45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odiflC.1Ci</w:t>
      </w:r>
      <w:r>
        <w:rPr>
          <w:rFonts w:cs="Times New Roman" w:hAnsi="Times New Roman" w:eastAsia="Times New Roman" w:ascii="Times New Roman"/>
          <w:color w:val="838383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-1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-6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-1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6"/>
          <w:szCs w:val="16"/>
        </w:rPr>
        <w:t>SO</w:t>
      </w:r>
      <w:r>
        <w:rPr>
          <w:rFonts w:cs="Times New Roman" w:hAnsi="Times New Roman" w:eastAsia="Times New Roman" w:ascii="Times New Roman"/>
          <w:color w:val="6E6E6E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90"/>
          <w:sz w:val="22"/>
          <w:szCs w:val="22"/>
        </w:rPr>
        <w:t>compos</w:t>
      </w:r>
      <w:r>
        <w:rPr>
          <w:rFonts w:cs="Times New Roman" w:hAnsi="Times New Roman" w:eastAsia="Times New Roman" w:ascii="Times New Roman"/>
          <w:color w:val="838383"/>
          <w:spacing w:val="-1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cio</w:t>
      </w:r>
      <w:r>
        <w:rPr>
          <w:rFonts w:cs="Times New Roman" w:hAnsi="Times New Roman" w:eastAsia="Times New Roman" w:ascii="Times New Roman"/>
          <w:color w:val="838383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38383"/>
          <w:spacing w:val="19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6"/>
          <w:szCs w:val="16"/>
        </w:rPr>
        <w:t>intri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6"/>
          <w:szCs w:val="16"/>
        </w:rPr>
        <w:t>ll'I&lt;:C8</w:t>
      </w:r>
      <w:r>
        <w:rPr>
          <w:rFonts w:cs="Times New Roman" w:hAnsi="Times New Roman" w:eastAsia="Times New Roman" w:ascii="Times New Roman"/>
          <w:color w:val="838383"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838383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838383"/>
          <w:spacing w:val="0"/>
          <w:w w:val="84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838383"/>
          <w:spacing w:val="-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convi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rtan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43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E6E6E"/>
          <w:spacing w:val="2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ociv</w:t>
      </w:r>
      <w:r>
        <w:rPr>
          <w:rFonts w:cs="Times New Roman" w:hAnsi="Times New Roman" w:eastAsia="Times New Roman" w:ascii="Times New Roman"/>
          <w:color w:val="838383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38383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17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color w:val="6E6E6E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2"/>
          <w:szCs w:val="22"/>
        </w:rPr>
        <w:t>IR</w:t>
      </w:r>
      <w:r>
        <w:rPr>
          <w:rFonts w:cs="Times New Roman" w:hAnsi="Times New Roman" w:eastAsia="Times New Roman" w:ascii="Times New Roman"/>
          <w:color w:val="838383"/>
          <w:spacing w:val="-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salu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59595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838383"/>
          <w:spacing w:val="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mod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iliq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38383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$U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ear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istlcas,</w:t>
      </w:r>
      <w:r>
        <w:rPr>
          <w:rFonts w:cs="Times New Roman" w:hAnsi="Times New Roman" w:eastAsia="Times New Roman" w:ascii="Times New Roman"/>
          <w:color w:val="6E6E6E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icmr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6E6E6E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estas</w:t>
      </w:r>
      <w:r>
        <w:rPr>
          <w:rFonts w:cs="Times New Roman" w:hAnsi="Times New Roman" w:eastAsia="Times New Roman" w:ascii="Times New Roman"/>
          <w:color w:val="6E6E6E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len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95959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rt:pc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si6n</w:t>
      </w:r>
      <w:r>
        <w:rPr>
          <w:rFonts w:cs="Times New Roman" w:hAnsi="Times New Roman" w:eastAsia="Times New Roman" w:ascii="Times New Roman"/>
          <w:color w:val="6E6E6E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6E6E6E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38383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838383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lidad</w:t>
      </w:r>
      <w:r>
        <w:rPr>
          <w:rFonts w:cs="Times New Roman" w:hAnsi="Times New Roman" w:eastAsia="Times New Roman" w:ascii="Times New Roman"/>
          <w:color w:val="6E6E6E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sanitaria</w:t>
      </w:r>
      <w:r>
        <w:rPr>
          <w:rFonts w:cs="Times New Roman" w:hAnsi="Times New Roman" w:eastAsia="Times New Roman" w:ascii="Times New Roman"/>
          <w:color w:val="6E6E6E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38383"/>
          <w:spacing w:val="-4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838383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mis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9"/>
        <w:ind w:left="530" w:right="108" w:firstLine="300"/>
      </w:pP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IU.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A3A3A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f-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95959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E6E6E"/>
          <w:spacing w:val="0"/>
          <w:w w:val="105"/>
          <w:sz w:val="20"/>
          <w:szCs w:val="20"/>
        </w:rPr>
        <w:t>CON</w:t>
      </w:r>
      <w:r>
        <w:rPr>
          <w:rFonts w:cs="Arial" w:hAnsi="Arial" w:eastAsia="Arial" w:ascii="Arial"/>
          <w:color w:val="494949"/>
          <w:spacing w:val="0"/>
          <w:w w:val="105"/>
          <w:sz w:val="20"/>
          <w:szCs w:val="20"/>
        </w:rPr>
        <w:t>TArvU</w:t>
      </w:r>
      <w:r>
        <w:rPr>
          <w:rFonts w:cs="Arial" w:hAnsi="Arial" w:eastAsia="Arial" w:ascii="Arial"/>
          <w:color w:val="494949"/>
          <w:spacing w:val="-1"/>
          <w:w w:val="105"/>
          <w:sz w:val="20"/>
          <w:szCs w:val="20"/>
        </w:rPr>
        <w:t>~</w:t>
      </w:r>
      <w:r>
        <w:rPr>
          <w:rFonts w:cs="Arial" w:hAnsi="Arial" w:eastAsia="Arial" w:ascii="Arial"/>
          <w:color w:val="595959"/>
          <w:spacing w:val="0"/>
          <w:w w:val="105"/>
          <w:sz w:val="20"/>
          <w:szCs w:val="20"/>
        </w:rPr>
        <w:t>A</w:t>
      </w:r>
      <w:r>
        <w:rPr>
          <w:rFonts w:cs="Arial" w:hAnsi="Arial" w:eastAsia="Arial" w:ascii="Arial"/>
          <w:color w:val="6E6E6E"/>
          <w:spacing w:val="0"/>
          <w:w w:val="105"/>
          <w:sz w:val="20"/>
          <w:szCs w:val="20"/>
        </w:rPr>
        <w:t>()</w:t>
      </w:r>
      <w:r>
        <w:rPr>
          <w:rFonts w:cs="Arial" w:hAnsi="Arial" w:eastAsia="Arial" w:ascii="Arial"/>
          <w:color w:val="595959"/>
          <w:spacing w:val="0"/>
          <w:w w:val="105"/>
          <w:sz w:val="20"/>
          <w:szCs w:val="20"/>
        </w:rPr>
        <w:t>A</w:t>
      </w:r>
      <w:r>
        <w:rPr>
          <w:rFonts w:cs="Arial" w:hAnsi="Arial" w:eastAsia="Arial" w:ascii="Arial"/>
          <w:color w:val="959595"/>
          <w:spacing w:val="0"/>
          <w:w w:val="105"/>
          <w:sz w:val="20"/>
          <w:szCs w:val="20"/>
        </w:rPr>
        <w:t>:</w:t>
      </w:r>
      <w:r>
        <w:rPr>
          <w:rFonts w:cs="Arial" w:hAnsi="Arial" w:eastAsia="Arial" w:ascii="Arial"/>
          <w:color w:val="959595"/>
          <w:spacing w:val="5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181A18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82A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E6E6E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A3A3A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95959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color w:val="595959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E6E6E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95959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ensa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ml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roo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rgan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sm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erio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guicid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color w:val="595959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radio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t'xtr~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color w:val="6E6E6E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omo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cuaJquier</w:t>
      </w:r>
      <w:r>
        <w:rPr>
          <w:rFonts w:cs="Times New Roman" w:hAnsi="Times New Roman" w:eastAsia="Times New Roman" w:ascii="Times New Roman"/>
          <w:color w:val="6E6E6E"/>
          <w:spacing w:val="3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(lira</w:t>
      </w:r>
      <w:r>
        <w:rPr>
          <w:rFonts w:cs="Times New Roman" w:hAnsi="Times New Roman" w:eastAsia="Times New Roman" w:ascii="Times New Roman"/>
          <w:color w:val="6E6E6E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sust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cia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E6E6E"/>
          <w:spacing w:val="17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eamid</w:t>
      </w:r>
      <w:r>
        <w:rPr>
          <w:rFonts w:cs="Times New Roman" w:hAnsi="Times New Roman" w:eastAsia="Times New Roman" w:ascii="Times New Roman"/>
          <w:color w:val="6E6E6E"/>
          <w:spacing w:val="-1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3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38383"/>
          <w:spacing w:val="1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reba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1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838383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lim</w:t>
      </w:r>
      <w:r>
        <w:rPr>
          <w:rFonts w:cs="Times New Roman" w:hAnsi="Times New Roman" w:eastAsia="Times New Roman" w:ascii="Times New Roman"/>
          <w:color w:val="838383"/>
          <w:spacing w:val="0"/>
          <w:w w:val="84"/>
          <w:sz w:val="22"/>
          <w:szCs w:val="22"/>
        </w:rPr>
        <w:t>lles</w:t>
      </w:r>
      <w:r>
        <w:rPr>
          <w:rFonts w:cs="Times New Roman" w:hAnsi="Times New Roman" w:eastAsia="Times New Roman" w:ascii="Times New Roman"/>
          <w:color w:val="838383"/>
          <w:spacing w:val="36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estab</w:t>
      </w:r>
      <w:r>
        <w:rPr>
          <w:rFonts w:cs="Times New Roman" w:hAnsi="Times New Roman" w:eastAsia="Times New Roman" w:ascii="Times New Roman"/>
          <w:color w:val="6E6E6E"/>
          <w:spacing w:val="-1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idos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4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6E6E6E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6E6E6E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Seeretana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44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19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Sala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15"/>
      </w:pP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IV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E6E6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EB</w:t>
      </w:r>
      <w:r>
        <w:rPr>
          <w:rFonts w:cs="Arial" w:hAnsi="Arial" w:eastAsia="Arial" w:ascii="Arial"/>
          <w:color w:val="83838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E6E6E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color w:val="6E6E6E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38383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MODE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Ar.JO</w:t>
      </w:r>
      <w:r>
        <w:rPr>
          <w:rFonts w:cs="Times New Roman" w:hAnsi="Times New Roman" w:eastAsia="Times New Roman" w:ascii="Times New Roman"/>
          <w:color w:val="838383"/>
          <w:spacing w:val="0"/>
          <w:w w:val="90"/>
          <w:sz w:val="22"/>
          <w:szCs w:val="22"/>
        </w:rPr>
        <w:t>\l</w:t>
      </w:r>
      <w:r>
        <w:rPr>
          <w:rFonts w:cs="Times New Roman" w:hAnsi="Times New Roman" w:eastAsia="Times New Roman" w:ascii="Times New Roman"/>
          <w:color w:val="959595"/>
          <w:spacing w:val="0"/>
          <w:w w:val="9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959595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59595"/>
          <w:spacing w:val="28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onoci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595959"/>
          <w:spacing w:val="16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6E6E6E"/>
          <w:spacing w:val="-10"/>
          <w:w w:val="9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bien</w:t>
      </w:r>
      <w:r>
        <w:rPr>
          <w:rFonts w:cs="Times New Roman" w:hAnsi="Times New Roman" w:eastAsia="Times New Roman" w:ascii="Times New Roman"/>
          <w:color w:val="6E6E6E"/>
          <w:spacing w:val="1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38383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838383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38383"/>
          <w:spacing w:val="19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bida</w:t>
      </w:r>
      <w:r>
        <w:rPr>
          <w:rFonts w:cs="Times New Roman" w:hAnsi="Times New Roman" w:eastAsia="Times New Roman" w:ascii="Times New Roman"/>
          <w:color w:val="6E6E6E"/>
          <w:spacing w:val="2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sua</w:t>
      </w:r>
      <w:r>
        <w:rPr>
          <w:rFonts w:cs="Times New Roman" w:hAnsi="Times New Roman" w:eastAsia="Times New Roman" w:ascii="Times New Roman"/>
          <w:color w:val="838383"/>
          <w:spacing w:val="0"/>
          <w:w w:val="9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color w:val="959595"/>
          <w:spacing w:val="0"/>
          <w:w w:val="9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959595"/>
          <w:spacing w:val="3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elab</w:t>
      </w:r>
      <w:r>
        <w:rPr>
          <w:rFonts w:cs="Times New Roman" w:hAnsi="Times New Roman" w:eastAsia="Times New Roman" w:ascii="Times New Roman"/>
          <w:color w:val="6E6E6E"/>
          <w:spacing w:val="-1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6E6E6E"/>
          <w:spacing w:val="3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38383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medio</w:t>
      </w:r>
      <w:r>
        <w:rPr>
          <w:rFonts w:cs="Times New Roman" w:hAnsi="Times New Roman" w:eastAsia="Times New Roman" w:ascii="Times New Roman"/>
          <w:color w:val="6E6E6E"/>
          <w:spacing w:val="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AAAAAA"/>
          <w:spacing w:val="0"/>
          <w:w w:val="100"/>
          <w:sz w:val="22"/>
          <w:szCs w:val="22"/>
        </w:rPr>
        <w:t>!</w:t>
      </w:r>
      <w:r>
        <w:rPr>
          <w:rFonts w:cs="Times New Roman" w:hAnsi="Times New Roman" w:eastAsia="Times New Roman" w:ascii="Times New Roman"/>
          <w:color w:val="AAAAAA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oces</w:t>
      </w:r>
      <w:r>
        <w:rPr>
          <w:rFonts w:cs="Times New Roman" w:hAnsi="Times New Roman" w:eastAsia="Times New Roman" w:ascii="Times New Roman"/>
          <w:color w:val="838383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38383"/>
          <w:spacing w:val="2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560"/>
      </w:pP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fe</w:t>
      </w:r>
      <w:r>
        <w:rPr>
          <w:rFonts w:cs="Times New Roman" w:hAnsi="Times New Roman" w:eastAsia="Times New Roman" w:ascii="Times New Roman"/>
          <w:color w:val="494949"/>
          <w:spacing w:val="0"/>
          <w:w w:val="84"/>
          <w:sz w:val="22"/>
          <w:szCs w:val="22"/>
        </w:rPr>
        <w:t>rm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sz w:val="22"/>
          <w:szCs w:val="22"/>
        </w:rPr>
        <w:t>nta</w:t>
      </w:r>
      <w:r>
        <w:rPr>
          <w:rFonts w:cs="Times New Roman" w:hAnsi="Times New Roman" w:eastAsia="Times New Roman" w:ascii="Times New Roman"/>
          <w:color w:val="494949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494949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949"/>
          <w:spacing w:val="44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E6E6E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4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15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A3A3A"/>
          <w:spacing w:val="19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838383"/>
          <w:spacing w:val="0"/>
          <w:w w:val="84"/>
          <w:sz w:val="16"/>
          <w:szCs w:val="16"/>
        </w:rPr>
        <w:t>5</w:t>
      </w:r>
      <w:r>
        <w:rPr>
          <w:rFonts w:cs="Arial" w:hAnsi="Arial" w:eastAsia="Arial" w:ascii="Arial"/>
          <w:color w:val="6E6E6E"/>
          <w:spacing w:val="0"/>
          <w:w w:val="84"/>
          <w:sz w:val="16"/>
          <w:szCs w:val="16"/>
        </w:rPr>
        <w:t>\1</w:t>
      </w:r>
      <w:r>
        <w:rPr>
          <w:rFonts w:cs="Arial" w:hAnsi="Arial" w:eastAsia="Arial" w:ascii="Arial"/>
          <w:color w:val="6E6E6E"/>
          <w:spacing w:val="1"/>
          <w:w w:val="8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8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4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4"/>
          <w:szCs w:val="14"/>
        </w:rPr>
        <w:t>0()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E6E6E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sz w:val="22"/>
          <w:szCs w:val="22"/>
        </w:rPr>
        <w:t>xced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7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595959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gra</w:t>
      </w:r>
      <w:r>
        <w:rPr>
          <w:rFonts w:cs="Times New Roman" w:hAnsi="Times New Roman" w:eastAsia="Times New Roman" w:ascii="Times New Roman"/>
          <w:color w:val="494949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-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595959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-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escala</w:t>
      </w:r>
      <w:r>
        <w:rPr>
          <w:rFonts w:cs="Times New Roman" w:hAnsi="Times New Roman" w:eastAsia="Times New Roman" w:ascii="Times New Roman"/>
          <w:color w:val="595959"/>
          <w:spacing w:val="3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GAY</w:t>
      </w:r>
      <w:r>
        <w:rPr>
          <w:rFonts w:cs="Times New Roman" w:hAnsi="Times New Roman" w:eastAsia="Times New Roman" w:ascii="Times New Roman"/>
          <w:color w:val="6E6E6E"/>
          <w:spacing w:val="4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LUS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auto" w:line="267"/>
        <w:ind w:left="545" w:right="113" w:firstLine="285"/>
      </w:pP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color w:val="494949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EnI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Dt\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:;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l'R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6E6E6E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6E6E6E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color w:val="959595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i/>
          <w:color w:val="83838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83838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38383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·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rn.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95959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ebida</w:t>
      </w:r>
      <w:r>
        <w:rPr>
          <w:rFonts w:cs="Times New Roman" w:hAnsi="Times New Roman" w:eastAsia="Times New Roman" w:ascii="Times New Roman"/>
          <w:color w:val="6E6E6E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alc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oh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E6E6E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color w:val="6E6E6E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E6E6E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10</w:t>
      </w:r>
      <w:r>
        <w:rPr>
          <w:rFonts w:cs="Times New Roman" w:hAnsi="Times New Roman" w:eastAsia="Times New Roman" w:ascii="Times New Roman"/>
          <w:color w:val="6E6E6E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mczc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95959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E6E6E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color w:val="6E6E6E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wrios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~eb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1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2"/>
          <w:szCs w:val="22"/>
        </w:rPr>
        <w:t>lcoh6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Iic:a</w:t>
      </w:r>
      <w:r>
        <w:rPr>
          <w:rFonts w:cs="Times New Roman" w:hAnsi="Times New Roman" w:eastAsia="Times New Roman" w:ascii="Times New Roman"/>
          <w:color w:val="838383"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959595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yo</w:t>
      </w:r>
      <w:r>
        <w:rPr>
          <w:rFonts w:cs="Times New Roman" w:hAnsi="Times New Roman" w:eastAsia="Times New Roman" w:ascii="Times New Roman"/>
          <w:color w:val="838383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sea</w:t>
      </w:r>
      <w:r>
        <w:rPr>
          <w:rFonts w:cs="Times New Roman" w:hAnsi="Times New Roman" w:eastAsia="Times New Roman" w:ascii="Times New Roman"/>
          <w:color w:val="6E6E6E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ntre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838383"/>
          <w:spacing w:val="0"/>
          <w:w w:val="152"/>
          <w:sz w:val="16"/>
          <w:szCs w:val="16"/>
        </w:rPr>
        <w:t>!(</w:t>
      </w:r>
      <w:r>
        <w:rPr>
          <w:rFonts w:cs="Arial" w:hAnsi="Arial" w:eastAsia="Arial" w:ascii="Arial"/>
          <w:color w:val="838383"/>
          <w:spacing w:val="24"/>
          <w:w w:val="15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38383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color w:val="838383"/>
          <w:spacing w:val="0"/>
          <w:w w:val="9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ina</w:t>
      </w:r>
      <w:r>
        <w:rPr>
          <w:rFonts w:cs="Times New Roman" w:hAnsi="Times New Roman" w:eastAsia="Times New Roman" w:ascii="Times New Roman"/>
          <w:color w:val="838383"/>
          <w:spacing w:val="0"/>
          <w:w w:val="9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838383"/>
          <w:spacing w:val="4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tras</w:t>
      </w:r>
      <w:r>
        <w:rPr>
          <w:rFonts w:cs="Times New Roman" w:hAnsi="Times New Roman" w:eastAsia="Times New Roman" w:ascii="Times New Roman"/>
          <w:color w:val="6E6E6E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bebid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95959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838383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alcoholi</w:t>
      </w:r>
      <w:r>
        <w:rPr>
          <w:rFonts w:cs="Times New Roman" w:hAnsi="Times New Roman" w:eastAsia="Times New Roman" w:ascii="Times New Roman"/>
          <w:color w:val="6E6E6E"/>
          <w:spacing w:val="-1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38383"/>
          <w:spacing w:val="0"/>
          <w:w w:val="91"/>
          <w:sz w:val="22"/>
          <w:szCs w:val="22"/>
        </w:rPr>
        <w:t>as,</w:t>
      </w:r>
      <w:r>
        <w:rPr>
          <w:rFonts w:cs="Times New Roman" w:hAnsi="Times New Roman" w:eastAsia="Times New Roman" w:ascii="Times New Roman"/>
          <w:color w:val="838383"/>
          <w:spacing w:val="5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agua,</w:t>
      </w:r>
      <w:r>
        <w:rPr>
          <w:rFonts w:cs="Arial" w:hAnsi="Arial" w:eastAsia="Arial" w:ascii="Arial"/>
          <w:color w:val="6E6E6E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go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AAAAA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AAAAA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E6E6E"/>
          <w:spacing w:val="0"/>
          <w:w w:val="79"/>
          <w:sz w:val="20"/>
          <w:szCs w:val="20"/>
        </w:rPr>
        <w:t>relTes=os</w:t>
      </w:r>
      <w:r>
        <w:rPr>
          <w:rFonts w:cs="Arial" w:hAnsi="Arial" w:eastAsia="Arial" w:ascii="Arial"/>
          <w:color w:val="6E6E6E"/>
          <w:spacing w:val="23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6"/>
          <w:szCs w:val="16"/>
        </w:rPr>
        <w:t>t!</w:t>
      </w:r>
      <w:r>
        <w:rPr>
          <w:rFonts w:cs="Arial" w:hAnsi="Arial" w:eastAsia="Arial" w:ascii="Arial"/>
          <w:color w:val="838383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6"/>
          <w:szCs w:val="16"/>
        </w:rPr>
        <w:t>()(J'2S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16"/>
          <w:szCs w:val="16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ind w:left="830"/>
      </w:pP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A3A3A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E6E6E"/>
          <w:spacing w:val="0"/>
          <w:w w:val="100"/>
          <w:sz w:val="20"/>
          <w:szCs w:val="20"/>
        </w:rPr>
        <w:t>USU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E6E6E"/>
          <w:spacing w:val="1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TN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VJ\</w:t>
      </w:r>
      <w:r>
        <w:rPr>
          <w:rFonts w:cs="Times New Roman" w:hAnsi="Times New Roman" w:eastAsia="Times New Roman" w:ascii="Times New Roman"/>
          <w:color w:val="AAAAAA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AAAAAA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9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-22"/>
          <w:w w:val="9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A3A3A"/>
          <w:spacing w:val="2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494949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595959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95959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ln</w:t>
      </w:r>
      <w:r>
        <w:rPr>
          <w:rFonts w:cs="Arial" w:hAnsi="Arial" w:eastAsia="Arial" w:ascii="Arial"/>
          <w:color w:val="595959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95959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38383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fbe</w:t>
      </w:r>
      <w:r>
        <w:rPr>
          <w:rFonts w:cs="Times New Roman" w:hAnsi="Times New Roman" w:eastAsia="Times New Roman" w:ascii="Times New Roman"/>
          <w:color w:val="6E6E6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1I'</w:t>
      </w:r>
      <w:r>
        <w:rPr>
          <w:rFonts w:cs="Times New Roman" w:hAnsi="Times New Roman" w:eastAsia="Times New Roman" w:ascii="Times New Roman"/>
          <w:color w:val="6E6E6E"/>
          <w:spacing w:val="1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color w:val="6E6E6E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1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0"/>
          <w:szCs w:val="20"/>
        </w:rPr>
        <w:t>sic~</w:t>
      </w:r>
      <w:r>
        <w:rPr>
          <w:rFonts w:cs="Times New Roman" w:hAnsi="Times New Roman" w:eastAsia="Times New Roman" w:ascii="Times New Roman"/>
          <w:color w:val="6E6E6E"/>
          <w:spacing w:val="-22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6E6E6E"/>
          <w:spacing w:val="0"/>
          <w:w w:val="141"/>
          <w:sz w:val="12"/>
          <w:szCs w:val="12"/>
        </w:rPr>
        <w:t>I)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560"/>
      </w:pP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1II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0ra</w:t>
      </w:r>
      <w:r>
        <w:rPr>
          <w:rFonts w:cs="Times New Roman" w:hAnsi="Times New Roman" w:eastAsia="Times New Roman" w:ascii="Times New Roman"/>
          <w:color w:val="282A28"/>
          <w:spacing w:val="-12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85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82A28"/>
          <w:spacing w:val="0"/>
          <w:w w:val="85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9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85"/>
          <w:sz w:val="20"/>
          <w:szCs w:val="20"/>
        </w:rPr>
        <w:t>r</w:t>
      </w:r>
      <w:r>
        <w:rPr>
          <w:rFonts w:cs="Arial" w:hAnsi="Arial" w:eastAsia="Arial" w:ascii="Arial"/>
          <w:color w:val="6E6E6E"/>
          <w:spacing w:val="0"/>
          <w:w w:val="85"/>
          <w:sz w:val="20"/>
          <w:szCs w:val="20"/>
        </w:rPr>
        <w:t>ea</w:t>
      </w:r>
      <w:r>
        <w:rPr>
          <w:rFonts w:cs="Arial" w:hAnsi="Arial" w:eastAsia="Arial" w:ascii="Arial"/>
          <w:color w:val="494949"/>
          <w:spacing w:val="0"/>
          <w:w w:val="85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85"/>
          <w:sz w:val="20"/>
          <w:szCs w:val="20"/>
        </w:rPr>
        <w:t>l</w:t>
      </w:r>
      <w:r>
        <w:rPr>
          <w:rFonts w:cs="Arial" w:hAnsi="Arial" w:eastAsia="Arial" w:ascii="Arial"/>
          <w:color w:val="6E6E6E"/>
          <w:spacing w:val="0"/>
          <w:w w:val="85"/>
          <w:sz w:val="20"/>
          <w:szCs w:val="20"/>
        </w:rPr>
        <w:t>za</w:t>
      </w:r>
      <w:r>
        <w:rPr>
          <w:rFonts w:cs="Arial" w:hAnsi="Arial" w:eastAsia="Arial" w:ascii="Arial"/>
          <w:color w:val="494949"/>
          <w:spacing w:val="0"/>
          <w:w w:val="85"/>
          <w:sz w:val="20"/>
          <w:szCs w:val="20"/>
        </w:rPr>
        <w:t>n</w:t>
      </w:r>
      <w:r>
        <w:rPr>
          <w:rFonts w:cs="Arial" w:hAnsi="Arial" w:eastAsia="Arial" w:ascii="Arial"/>
          <w:color w:val="6E6E6E"/>
          <w:spacing w:val="0"/>
          <w:w w:val="85"/>
          <w:sz w:val="20"/>
          <w:szCs w:val="20"/>
        </w:rPr>
        <w:t>do</w:t>
      </w:r>
      <w:r>
        <w:rPr>
          <w:rFonts w:cs="Arial" w:hAnsi="Arial" w:eastAsia="Arial" w:ascii="Arial"/>
          <w:color w:val="6E6E6E"/>
          <w:spacing w:val="30"/>
          <w:w w:val="85"/>
          <w:sz w:val="20"/>
          <w:szCs w:val="20"/>
        </w:rPr>
        <w:t> </w:t>
      </w:r>
      <w:r>
        <w:rPr>
          <w:rFonts w:cs="Arial" w:hAnsi="Arial" w:eastAsia="Arial" w:ascii="Arial"/>
          <w:color w:val="6E6E6E"/>
          <w:spacing w:val="0"/>
          <w:w w:val="85"/>
          <w:sz w:val="20"/>
          <w:szCs w:val="20"/>
        </w:rPr>
        <w:t>s</w:t>
      </w:r>
      <w:r>
        <w:rPr>
          <w:rFonts w:cs="Arial" w:hAnsi="Arial" w:eastAsia="Arial" w:ascii="Arial"/>
          <w:color w:val="494949"/>
          <w:spacing w:val="0"/>
          <w:w w:val="85"/>
          <w:sz w:val="20"/>
          <w:szCs w:val="20"/>
        </w:rPr>
        <w:t>u</w:t>
      </w:r>
      <w:r>
        <w:rPr>
          <w:rFonts w:cs="Arial" w:hAnsi="Arial" w:eastAsia="Arial" w:ascii="Arial"/>
          <w:color w:val="494949"/>
          <w:spacing w:val="12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obj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color w:val="6E6E6E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color w:val="6E6E6E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A3A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rma</w:t>
      </w:r>
      <w:r>
        <w:rPr>
          <w:rFonts w:cs="Times New Roman" w:hAnsi="Times New Roman" w:eastAsia="Times New Roman" w:ascii="Times New Roman"/>
          <w:color w:val="6E6E6E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95959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95959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82A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94949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A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A28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82A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30"/>
      </w:pP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YD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TEMPORAl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959595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91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color w:val="838383"/>
          <w:spacing w:val="0"/>
          <w:w w:val="91"/>
          <w:sz w:val="22"/>
          <w:szCs w:val="22"/>
        </w:rPr>
        <w:t>i6c</w:t>
      </w:r>
      <w:r>
        <w:rPr>
          <w:rFonts w:cs="Times New Roman" w:hAnsi="Times New Roman" w:eastAsia="Times New Roman" w:ascii="Times New Roman"/>
          <w:color w:val="838383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color w:val="6E6E6E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Ia</w:t>
      </w:r>
      <w:r>
        <w:rPr>
          <w:rFonts w:cs="Arial" w:hAnsi="Arial" w:eastAsia="Arial" w:ascii="Arial"/>
          <w:color w:val="6E6E6E"/>
          <w:spacing w:val="-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Olalla</w:t>
      </w:r>
      <w:r>
        <w:rPr>
          <w:rFonts w:cs="Times New Roman" w:hAnsi="Times New Roman" w:eastAsia="Times New Roman" w:ascii="Times New Roman"/>
          <w:color w:val="838383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92"/>
          <w:sz w:val="22"/>
          <w:szCs w:val="22"/>
        </w:rPr>
        <w:t>U10rida</w:t>
      </w:r>
      <w:r>
        <w:rPr>
          <w:rFonts w:cs="Times New Roman" w:hAnsi="Times New Roman" w:eastAsia="Times New Roman" w:ascii="Times New Roman"/>
          <w:color w:val="6E6E6E"/>
          <w:spacing w:val="-55"/>
          <w:w w:val="9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92"/>
          <w:sz w:val="22"/>
          <w:szCs w:val="22"/>
        </w:rPr>
        <w:t>:vtun</w:t>
      </w:r>
      <w:r>
        <w:rPr>
          <w:rFonts w:cs="Times New Roman" w:hAnsi="Times New Roman" w:eastAsia="Times New Roman" w:ascii="Times New Roman"/>
          <w:color w:val="838383"/>
          <w:spacing w:val="0"/>
          <w:w w:val="9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92"/>
          <w:sz w:val="22"/>
          <w:szCs w:val="22"/>
        </w:rPr>
        <w:t>cipa</w:t>
      </w:r>
      <w:r>
        <w:rPr>
          <w:rFonts w:cs="Times New Roman" w:hAnsi="Times New Roman" w:eastAsia="Times New Roman" w:ascii="Times New Roman"/>
          <w:color w:val="6E6E6E"/>
          <w:spacing w:val="-20"/>
          <w:w w:val="92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959595"/>
          <w:spacing w:val="0"/>
          <w:w w:val="9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92"/>
          <w:sz w:val="20"/>
          <w:szCs w:val="20"/>
        </w:rPr>
        <w:t>mpid</w:t>
      </w:r>
      <w:r>
        <w:rPr>
          <w:rFonts w:cs="Times New Roman" w:hAnsi="Times New Roman" w:eastAsia="Times New Roman" w:ascii="Times New Roman"/>
          <w:color w:val="595959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1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color w:val="838383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6"/>
          <w:szCs w:val="16"/>
        </w:rPr>
        <w:t>petSOI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E6E6E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0"/>
          <w:szCs w:val="20"/>
        </w:rPr>
        <w:t>fisioa</w:t>
      </w:r>
      <w:r>
        <w:rPr>
          <w:rFonts w:cs="Times New Roman" w:hAnsi="Times New Roman" w:eastAsia="Times New Roman" w:ascii="Times New Roman"/>
          <w:color w:val="6E6E6E"/>
          <w:spacing w:val="3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64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6E6E6E"/>
          <w:spacing w:val="-23"/>
          <w:w w:val="16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color w:val="6E6E6E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38383"/>
          <w:spacing w:val="0"/>
          <w:w w:val="133"/>
          <w:sz w:val="22"/>
          <w:szCs w:val="22"/>
        </w:rPr>
        <w:t>I.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560"/>
        <w:sectPr>
          <w:pgSz w:w="12240" w:h="15840"/>
          <w:pgMar w:top="560" w:bottom="280" w:left="1720" w:right="460"/>
        </w:sectPr>
      </w:pP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n:a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oci6</w:t>
      </w:r>
      <w:r>
        <w:rPr>
          <w:rFonts w:cs="Times New Roman" w:hAnsi="Times New Roman" w:eastAsia="Times New Roman" w:ascii="Times New Roman"/>
          <w:color w:val="6E6E6E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color w:val="6E6E6E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8"/>
          <w:szCs w:val="18"/>
        </w:rPr>
        <w:t>w</w:t>
      </w:r>
      <w:r>
        <w:rPr>
          <w:rFonts w:cs="Arial" w:hAnsi="Arial" w:eastAsia="Arial" w:ascii="Arial"/>
          <w:color w:val="838383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9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38383"/>
          <w:spacing w:val="-3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mer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838383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38383"/>
          <w:spacing w:val="-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E6E6E"/>
          <w:spacing w:val="0"/>
          <w:w w:val="87"/>
          <w:sz w:val="20"/>
          <w:szCs w:val="20"/>
        </w:rPr>
        <w:t>por</w:t>
      </w:r>
      <w:r>
        <w:rPr>
          <w:rFonts w:cs="Arial" w:hAnsi="Arial" w:eastAsia="Arial" w:ascii="Arial"/>
          <w:color w:val="6E6E6E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6E6E6E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pen</w:t>
      </w:r>
      <w:r>
        <w:rPr>
          <w:rFonts w:cs="Times New Roman" w:hAnsi="Times New Roman" w:eastAsia="Times New Roman" w:ascii="Times New Roman"/>
          <w:color w:val="838383"/>
          <w:spacing w:val="0"/>
          <w:w w:val="99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color w:val="838383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6E6E6E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838383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38383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20"/>
          <w:szCs w:val="20"/>
        </w:rPr>
        <w:t>di&gt;t</w:t>
      </w:r>
      <w:r>
        <w:rPr>
          <w:rFonts w:cs="Times New Roman" w:hAnsi="Times New Roman" w:eastAsia="Times New Roman" w:ascii="Times New Roman"/>
          <w:color w:val="838383"/>
          <w:spacing w:val="-1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6E6E6E"/>
          <w:spacing w:val="6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18"/>
          <w:szCs w:val="18"/>
        </w:rPr>
        <w:t>""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18"/>
          <w:szCs w:val="18"/>
        </w:rPr>
        <w:t>ISA</w:t>
      </w:r>
      <w:r>
        <w:rPr>
          <w:rFonts w:cs="Times New Roman" w:hAnsi="Times New Roman" w:eastAsia="Times New Roman" w:ascii="Times New Roman"/>
          <w:color w:val="838383"/>
          <w:spacing w:val="7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68"/>
          <w:sz w:val="20"/>
          <w:szCs w:val="20"/>
        </w:rPr>
        <w:t>&lt;Ie</w:t>
      </w:r>
      <w:r>
        <w:rPr>
          <w:rFonts w:cs="Arial" w:hAnsi="Arial" w:eastAsia="Arial" w:ascii="Arial"/>
          <w:color w:val="838383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lrla</w:t>
      </w:r>
      <w:r>
        <w:rPr>
          <w:rFonts w:cs="Times New Roman" w:hAnsi="Times New Roman" w:eastAsia="Times New Roman" w:ascii="Times New Roman"/>
          <w:color w:val="6E6E6E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78"/>
          <w:sz w:val="20"/>
          <w:szCs w:val="20"/>
        </w:rPr>
        <w:t>infi-dCCi6n</w:t>
      </w:r>
      <w:r>
        <w:rPr>
          <w:rFonts w:cs="Times New Roman" w:hAnsi="Times New Roman" w:eastAsia="Times New Roman" w:ascii="Times New Roman"/>
          <w:color w:val="6E6E6E"/>
          <w:spacing w:val="32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838383"/>
          <w:spacing w:val="0"/>
          <w:w w:val="147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color w:val="6E6E6E"/>
          <w:spacing w:val="0"/>
          <w:w w:val="92"/>
          <w:sz w:val="20"/>
          <w:szCs w:val="20"/>
        </w:rPr>
        <w:t>Regl311lctli</w:t>
      </w:r>
      <w:r>
        <w:rPr>
          <w:rFonts w:cs="Times New Roman" w:hAnsi="Times New Roman" w:eastAsia="Times New Roman" w:ascii="Times New Roman"/>
          <w:color w:val="6E6E6E"/>
          <w:spacing w:val="-1"/>
          <w:w w:val="9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AAAAAA"/>
          <w:spacing w:val="0"/>
          <w:w w:val="9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3" w:lineRule="exact" w:line="240"/>
        <w:ind w:left="245" w:right="-53"/>
      </w:pPr>
      <w:r>
        <w:rPr>
          <w:rFonts w:cs="Courier New" w:hAnsi="Courier New" w:eastAsia="Courier New" w:ascii="Courier New"/>
          <w:spacing w:val="0"/>
          <w:w w:val="78"/>
          <w:position w:val="1"/>
          <w:sz w:val="22"/>
          <w:szCs w:val="22"/>
        </w:rPr>
        <w:t>2</w:t>
      </w:r>
      <w:r>
        <w:rPr>
          <w:rFonts w:cs="Courier New" w:hAnsi="Courier New" w:eastAsia="Courier New" w:ascii="Courier New"/>
          <w:color w:val="5E5E5E"/>
          <w:spacing w:val="0"/>
          <w:w w:val="78"/>
          <w:position w:val="1"/>
          <w:sz w:val="22"/>
          <w:szCs w:val="22"/>
        </w:rPr>
        <w:t>0</w:t>
      </w:r>
      <w:r>
        <w:rPr>
          <w:rFonts w:cs="Courier New" w:hAnsi="Courier New" w:eastAsia="Courier New" w:ascii="Courier New"/>
          <w:color w:val="5E5E5E"/>
          <w:spacing w:val="0"/>
          <w:w w:val="78"/>
          <w:position w:val="1"/>
          <w:sz w:val="22"/>
          <w:szCs w:val="22"/>
        </w:rPr>
        <w:t>  </w:t>
      </w:r>
      <w:r>
        <w:rPr>
          <w:rFonts w:cs="Courier New" w:hAnsi="Courier New" w:eastAsia="Courier New" w:ascii="Courier New"/>
          <w:color w:val="5E5E5E"/>
          <w:spacing w:val="55"/>
          <w:w w:val="78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1"/>
          <w:sz w:val="18"/>
          <w:szCs w:val="18"/>
        </w:rPr>
        <w:t>(S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1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1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37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1"/>
          <w:sz w:val="18"/>
          <w:szCs w:val="18"/>
        </w:rPr>
        <w:t>ecci</w:t>
      </w:r>
      <w:r>
        <w:rPr>
          <w:rFonts w:cs="Times New Roman" w:hAnsi="Times New Roman" w:eastAsia="Times New Roman" w:ascii="Times New Roman"/>
          <w:color w:val="5E5E5E"/>
          <w:spacing w:val="-1"/>
          <w:w w:val="100"/>
          <w:position w:val="1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1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1"/>
          <w:sz w:val="18"/>
          <w:szCs w:val="18"/>
        </w:rPr>
        <w:t>                     </w:t>
      </w:r>
      <w:r>
        <w:rPr>
          <w:rFonts w:cs="Times New Roman" w:hAnsi="Times New Roman" w:eastAsia="Times New Roman" w:ascii="Times New Roman"/>
          <w:color w:val="777777"/>
          <w:spacing w:val="3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13"/>
          <w:position w:val="1"/>
          <w:sz w:val="18"/>
          <w:szCs w:val="18"/>
        </w:rPr>
        <w:t>l'.</w:t>
      </w:r>
      <w:r>
        <w:rPr>
          <w:rFonts w:cs="Times New Roman" w:hAnsi="Times New Roman" w:eastAsia="Times New Roman" w:ascii="Times New Roman"/>
          <w:color w:val="5E5E5E"/>
          <w:spacing w:val="0"/>
          <w:w w:val="113"/>
          <w:position w:val="1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464646"/>
          <w:spacing w:val="0"/>
          <w:w w:val="113"/>
          <w:position w:val="1"/>
          <w:sz w:val="18"/>
          <w:szCs w:val="18"/>
        </w:rPr>
        <w:t>6dlco</w:t>
      </w:r>
      <w:r>
        <w:rPr>
          <w:rFonts w:cs="Times New Roman" w:hAnsi="Times New Roman" w:eastAsia="Times New Roman" w:ascii="Times New Roman"/>
          <w:color w:val="464646"/>
          <w:spacing w:val="0"/>
          <w:w w:val="113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33"/>
          <w:w w:val="113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13"/>
          <w:position w:val="1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5E5E5E"/>
          <w:spacing w:val="0"/>
          <w:w w:val="113"/>
          <w:position w:val="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13"/>
          <w:position w:val="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13"/>
          <w:position w:val="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13"/>
          <w:position w:val="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64646"/>
          <w:spacing w:val="-25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1"/>
          <w:sz w:val="18"/>
          <w:szCs w:val="18"/>
        </w:rPr>
        <w:t>ue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36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13"/>
          <w:position w:val="1"/>
          <w:sz w:val="18"/>
          <w:szCs w:val="18"/>
        </w:rPr>
        <w:t>ESl3do</w:t>
      </w:r>
      <w:r>
        <w:rPr>
          <w:rFonts w:cs="Times New Roman" w:hAnsi="Times New Roman" w:eastAsia="Times New Roman" w:ascii="Times New Roman"/>
          <w:color w:val="464646"/>
          <w:spacing w:val="-20"/>
          <w:w w:val="113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75"/>
          <w:position w:val="1"/>
          <w:sz w:val="14"/>
          <w:szCs w:val="14"/>
        </w:rPr>
        <w:t>(I.</w:t>
      </w:r>
      <w:r>
        <w:rPr>
          <w:rFonts w:cs="Arial" w:hAnsi="Arial" w:eastAsia="Arial" w:ascii="Arial"/>
          <w:color w:val="464646"/>
          <w:spacing w:val="-17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6"/>
          <w:position w:val="1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5E5E5E"/>
          <w:spacing w:val="0"/>
          <w:w w:val="106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6"/>
          <w:position w:val="1"/>
          <w:sz w:val="20"/>
          <w:szCs w:val="20"/>
        </w:rPr>
        <w:t>bta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76"/>
        <w:sectPr>
          <w:pgSz w:w="12240" w:h="15840"/>
          <w:pgMar w:top="460" w:bottom="280" w:left="1720" w:right="780"/>
          <w:cols w:num="2" w:equalWidth="off">
            <w:col w:w="6507" w:space="833"/>
            <w:col w:w="240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vie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rnes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64646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89"/>
          <w:sz w:val="18"/>
          <w:szCs w:val="18"/>
        </w:rPr>
        <w:t>1</w:t>
      </w:r>
      <w:r>
        <w:rPr>
          <w:rFonts w:cs="Arial" w:hAnsi="Arial" w:eastAsia="Arial" w:ascii="Arial"/>
          <w:color w:val="777777"/>
          <w:spacing w:val="0"/>
          <w:w w:val="89"/>
          <w:sz w:val="18"/>
          <w:szCs w:val="18"/>
        </w:rPr>
        <w:t>7</w:t>
      </w:r>
      <w:r>
        <w:rPr>
          <w:rFonts w:cs="Arial" w:hAnsi="Arial" w:eastAsia="Arial" w:ascii="Arial"/>
          <w:color w:val="777777"/>
          <w:spacing w:val="-13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777777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ju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nio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5E5E5E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77777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color w:val="5E5E5E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color w:val="5E5E5E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45"/>
      </w:pP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VUI.</w:t>
      </w:r>
      <w:r>
        <w:rPr>
          <w:rFonts w:cs="Times New Roman" w:hAnsi="Times New Roman" w:eastAsia="Times New Roman" w:ascii="Times New Roman"/>
          <w:color w:val="464646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IRE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CC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A2A2A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E5E5E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Dire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rde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amie</w:t>
      </w:r>
      <w:r>
        <w:rPr>
          <w:rFonts w:cs="Times New Roman" w:hAnsi="Times New Roman" w:eastAsia="Times New Roman" w:ascii="Times New Roman"/>
          <w:color w:val="5E5E5E"/>
          <w:spacing w:val="-1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1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777777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77777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esa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llo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1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erci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1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646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2"/>
          <w:szCs w:val="22"/>
        </w:rPr>
        <w:t>lndu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464646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64646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56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5E5E5E"/>
          <w:spacing w:val="15"/>
          <w:w w:val="15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5E5E5E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ivale</w:t>
      </w:r>
      <w:r>
        <w:rPr>
          <w:rFonts w:cs="Times New Roman" w:hAnsi="Times New Roman" w:eastAsia="Times New Roman" w:ascii="Times New Roman"/>
          <w:color w:val="5E5E5E"/>
          <w:spacing w:val="-1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1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92"/>
        <w:ind w:left="245"/>
      </w:pP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Ayuntam</w:t>
      </w:r>
      <w:r>
        <w:rPr>
          <w:rFonts w:cs="Times New Roman" w:hAnsi="Times New Roman" w:eastAsia="Times New Roman" w:ascii="Times New Roman"/>
          <w:color w:val="777777"/>
          <w:spacing w:val="-1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2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77777"/>
          <w:spacing w:val="3"/>
          <w:w w:val="85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Arli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color w:val="777777"/>
          <w:spacing w:val="4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Pueb</w:t>
      </w:r>
      <w:r>
        <w:rPr>
          <w:rFonts w:cs="Times New Roman" w:hAnsi="Times New Roman" w:eastAsia="Times New Roman" w:ascii="Times New Roman"/>
          <w:color w:val="A7A7A5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0"/>
        <w:ind w:left="260" w:right="133" w:firstLine="300"/>
      </w:pPr>
      <w:r>
        <w:rPr>
          <w:rFonts w:cs="Times New Roman" w:hAnsi="Times New Roman" w:eastAsia="Times New Roman" w:ascii="Times New Roman"/>
          <w:color w:val="2A2A2A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89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E5E5E"/>
          <w:spacing w:val="-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9"/>
          <w:sz w:val="22"/>
          <w:szCs w:val="22"/>
        </w:rPr>
        <w:t>DIR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89"/>
          <w:sz w:val="22"/>
          <w:szCs w:val="22"/>
        </w:rPr>
        <w:t>R:</w:t>
      </w:r>
      <w:r>
        <w:rPr>
          <w:rFonts w:cs="Times New Roman" w:hAnsi="Times New Roman" w:eastAsia="Times New Roman" w:ascii="Times New Roman"/>
          <w:color w:val="464646"/>
          <w:spacing w:val="1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9"/>
          <w:sz w:val="20"/>
          <w:szCs w:val="20"/>
        </w:rPr>
        <w:t>Titu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646"/>
          <w:spacing w:val="0"/>
          <w:w w:val="89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64646"/>
          <w:spacing w:val="12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E5E5E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ir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cie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E5E"/>
          <w:spacing w:val="2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E5E5E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denam</w:t>
      </w:r>
      <w:r>
        <w:rPr>
          <w:rFonts w:cs="Times New Roman" w:hAnsi="Times New Roman" w:eastAsia="Times New Roman" w:ascii="Times New Roman"/>
          <w:color w:val="909090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E5E5E"/>
          <w:spacing w:val="2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sarr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E5E5E"/>
          <w:spacing w:val="1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A7A7A5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64646"/>
          <w:spacing w:val="4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7777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ustri</w:t>
      </w:r>
      <w:r>
        <w:rPr>
          <w:rFonts w:cs="Times New Roman" w:hAnsi="Times New Roman" w:eastAsia="Times New Roman" w:ascii="Times New Roman"/>
          <w:color w:val="5E5E5E"/>
          <w:spacing w:val="-1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64646"/>
          <w:spacing w:val="1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E5E5E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64646"/>
          <w:spacing w:val="0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2"/>
          <w:szCs w:val="22"/>
        </w:rPr>
        <w:t>ient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E5E5E"/>
          <w:spacing w:val="6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2"/>
          <w:szCs w:val="22"/>
        </w:rPr>
        <w:t>Allixeo.</w:t>
      </w:r>
      <w:r>
        <w:rPr>
          <w:rFonts w:cs="Times New Roman" w:hAnsi="Times New Roman" w:eastAsia="Times New Roman" w:ascii="Times New Roman"/>
          <w:color w:val="777777"/>
          <w:spacing w:val="-1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2"/>
          <w:szCs w:val="22"/>
        </w:rPr>
        <w:t>eblo</w:t>
      </w:r>
      <w:r>
        <w:rPr>
          <w:rFonts w:cs="Times New Roman" w:hAnsi="Times New Roman" w:eastAsia="Times New Roman" w:ascii="Times New Roman"/>
          <w:color w:val="777777"/>
          <w:spacing w:val="7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45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777777"/>
          <w:spacing w:val="-18"/>
          <w:w w:val="14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777777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equi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alcntc;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45"/>
      </w:pPr>
      <w:r>
        <w:rPr>
          <w:rFonts w:cs="Times New Roman" w:hAnsi="Times New Roman" w:eastAsia="Times New Roman" w:ascii="Times New Roman"/>
          <w:color w:val="5E5E5E"/>
          <w:spacing w:val="0"/>
          <w:w w:val="89"/>
          <w:sz w:val="22"/>
          <w:szCs w:val="22"/>
        </w:rPr>
        <w:t>X.</w:t>
      </w:r>
      <w:r>
        <w:rPr>
          <w:rFonts w:cs="Times New Roman" w:hAnsi="Times New Roman" w:eastAsia="Times New Roman" w:ascii="Times New Roman"/>
          <w:color w:val="5E5E5E"/>
          <w:spacing w:val="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9"/>
          <w:sz w:val="22"/>
          <w:szCs w:val="22"/>
        </w:rPr>
        <w:t>DlS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2"/>
          <w:szCs w:val="22"/>
        </w:rPr>
        <w:t>TRl</w:t>
      </w:r>
      <w:r>
        <w:rPr>
          <w:rFonts w:cs="Times New Roman" w:hAnsi="Times New Roman" w:eastAsia="Times New Roman" w:ascii="Times New Roman"/>
          <w:color w:val="5E5E5E"/>
          <w:spacing w:val="-1"/>
          <w:w w:val="8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909090"/>
          <w:spacing w:val="0"/>
          <w:w w:val="8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2"/>
          <w:szCs w:val="22"/>
        </w:rPr>
        <w:t>IDO</w:t>
      </w:r>
      <w:r>
        <w:rPr>
          <w:rFonts w:cs="Times New Roman" w:hAnsi="Times New Roman" w:eastAsia="Times New Roman" w:ascii="Times New Roman"/>
          <w:color w:val="464646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64646"/>
          <w:spacing w:val="47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CLAND</w:t>
      </w:r>
      <w:r>
        <w:rPr>
          <w:rFonts w:cs="Times New Roman" w:hAnsi="Times New Roman" w:eastAsia="Times New Roman" w:ascii="Times New Roman"/>
          <w:color w:val="5E5E5E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STI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NO: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E5E5E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rson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E5E"/>
          <w:spacing w:val="2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A7A7A5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5E5E5E"/>
          <w:spacing w:val="3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64646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64646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rd</w:t>
      </w:r>
      <w:r>
        <w:rPr>
          <w:rFonts w:cs="Times New Roman" w:hAnsi="Times New Roman" w:eastAsia="Times New Roman" w:ascii="Times New Roman"/>
          <w:color w:val="464646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64646"/>
          <w:spacing w:val="3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7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E5E"/>
          <w:spacing w:val="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7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str</w:t>
      </w:r>
      <w:r>
        <w:rPr>
          <w:rFonts w:cs="Times New Roman" w:hAnsi="Times New Roman" w:eastAsia="Times New Roman" w:ascii="Times New Roman"/>
          <w:color w:val="464646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64646"/>
          <w:spacing w:val="3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7"/>
          <w:sz w:val="22"/>
          <w:szCs w:val="22"/>
        </w:rPr>
        <w:t>alma</w:t>
      </w:r>
      <w:r>
        <w:rPr>
          <w:rFonts w:cs="Times New Roman" w:hAnsi="Times New Roman" w:eastAsia="Times New Roman" w:ascii="Times New Roman"/>
          <w:color w:val="464646"/>
          <w:spacing w:val="-1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7"/>
          <w:w w:val="87"/>
          <w:sz w:val="22"/>
          <w:szCs w:val="22"/>
        </w:rPr>
        <w:t> </w:t>
      </w:r>
      <w:r>
        <w:rPr>
          <w:rFonts w:cs="Arial" w:hAnsi="Arial" w:eastAsia="Arial" w:ascii="Arial"/>
          <w:i/>
          <w:color w:val="5E5E5E"/>
          <w:spacing w:val="0"/>
          <w:w w:val="100"/>
          <w:sz w:val="20"/>
          <w:szCs w:val="20"/>
        </w:rPr>
        <w:t>y/</w:t>
      </w:r>
      <w:r>
        <w:rPr>
          <w:rFonts w:cs="Arial" w:hAnsi="Arial" w:eastAsia="Arial" w:ascii="Arial"/>
          <w:i/>
          <w:color w:val="464646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464646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erci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aliza</w:t>
      </w:r>
      <w:r>
        <w:rPr>
          <w:rFonts w:cs="Times New Roman" w:hAnsi="Times New Roman" w:eastAsia="Times New Roman" w:ascii="Times New Roman"/>
          <w:color w:val="464646"/>
          <w:spacing w:val="4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bida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260"/>
      </w:pPr>
      <w:r>
        <w:rPr>
          <w:rFonts w:cs="Times New Roman" w:hAnsi="Times New Roman" w:eastAsia="Times New Roman" w:ascii="Times New Roman"/>
          <w:b/>
          <w:color w:val="5E5E5E"/>
          <w:spacing w:val="0"/>
          <w:w w:val="70"/>
          <w:sz w:val="20"/>
          <w:szCs w:val="20"/>
        </w:rPr>
        <w:t>:,'lJ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0"/>
          <w:sz w:val="20"/>
          <w:szCs w:val="20"/>
        </w:rPr>
        <w:t>eoh6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70"/>
          <w:sz w:val="20"/>
          <w:szCs w:val="20"/>
        </w:rPr>
        <w:t>lic::as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7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E5E5E"/>
          <w:spacing w:val="34"/>
          <w:w w:val="7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ayc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rcc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E5E5E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color w:val="777777"/>
          <w:spacing w:val="0"/>
          <w:w w:val="77"/>
          <w:sz w:val="20"/>
          <w:szCs w:val="20"/>
        </w:rPr>
        <w:t>y</w:t>
      </w:r>
      <w:r>
        <w:rPr>
          <w:rFonts w:cs="Arial" w:hAnsi="Arial" w:eastAsia="Arial" w:ascii="Arial"/>
          <w:b/>
          <w:i/>
          <w:color w:val="909090"/>
          <w:spacing w:val="0"/>
          <w:w w:val="77"/>
          <w:sz w:val="20"/>
          <w:szCs w:val="20"/>
        </w:rPr>
        <w:t>/</w:t>
      </w:r>
      <w:r>
        <w:rPr>
          <w:rFonts w:cs="Arial" w:hAnsi="Arial" w:eastAsia="Arial" w:ascii="Arial"/>
          <w:b/>
          <w:i/>
          <w:color w:val="777777"/>
          <w:spacing w:val="0"/>
          <w:w w:val="77"/>
          <w:sz w:val="20"/>
          <w:szCs w:val="20"/>
        </w:rPr>
        <w:t>o</w:t>
      </w:r>
      <w:r>
        <w:rPr>
          <w:rFonts w:cs="Arial" w:hAnsi="Arial" w:eastAsia="Arial" w:ascii="Arial"/>
          <w:b/>
          <w:i/>
          <w:color w:val="777777"/>
          <w:spacing w:val="0"/>
          <w:w w:val="77"/>
          <w:sz w:val="20"/>
          <w:szCs w:val="20"/>
        </w:rPr>
        <w:t> </w:t>
      </w:r>
      <w:r>
        <w:rPr>
          <w:rFonts w:cs="Arial" w:hAnsi="Arial" w:eastAsia="Arial" w:ascii="Arial"/>
          <w:b/>
          <w:i/>
          <w:color w:val="777777"/>
          <w:spacing w:val="36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menu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eo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77777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909090"/>
          <w:spacing w:val="0"/>
          <w:w w:val="7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7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24"/>
          <w:w w:val="7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ontar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4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4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color w:val="777777"/>
          <w:spacing w:val="20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icen</w:t>
      </w:r>
      <w:r>
        <w:rPr>
          <w:rFonts w:cs="Times New Roman" w:hAnsi="Times New Roman" w:eastAsia="Times New Roman" w:ascii="Times New Roman"/>
          <w:color w:val="5E5E5E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A7A7A5"/>
          <w:spacing w:val="0"/>
          <w:w w:val="100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77777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909090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909090"/>
          <w:spacing w:val="0"/>
          <w:w w:val="7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909090"/>
          <w:spacing w:val="33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fu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miemo,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777777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miso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77777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prc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onol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77777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59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b/>
          <w:color w:val="777777"/>
          <w:spacing w:val="12"/>
          <w:w w:val="15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7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3"/>
          <w:sz w:val="20"/>
          <w:szCs w:val="20"/>
        </w:rPr>
        <w:t>speci</w:t>
      </w:r>
      <w:r>
        <w:rPr>
          <w:rFonts w:cs="Times New Roman" w:hAnsi="Times New Roman" w:eastAsia="Times New Roman" w:ascii="Times New Roman"/>
          <w:b/>
          <w:color w:val="777777"/>
          <w:spacing w:val="-1"/>
          <w:w w:val="7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5"/>
        <w:ind w:left="260"/>
      </w:pP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cx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ped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per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777777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lorid""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Municipa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45"/>
      </w:pP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XI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E5E5E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ECTAc</w:t>
      </w:r>
      <w:r>
        <w:rPr>
          <w:rFonts w:cs="Times New Roman" w:hAnsi="Times New Roman" w:eastAsia="Times New Roman" w:ascii="Times New Roman"/>
          <w:color w:val="5E5E5E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E5E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\fO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77777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5E5E"/>
          <w:spacing w:val="0"/>
          <w:w w:val="100"/>
          <w:sz w:val="18"/>
          <w:szCs w:val="18"/>
        </w:rPr>
        <w:t>everuc</w:t>
      </w:r>
      <w:r>
        <w:rPr>
          <w:rFonts w:cs="Arial" w:hAnsi="Arial" w:eastAsia="Arial" w:ascii="Arial"/>
          <w:color w:val="5E5E5E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3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5E5E5E"/>
          <w:spacing w:val="-3"/>
          <w:w w:val="13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aero</w:t>
      </w:r>
      <w:r>
        <w:rPr>
          <w:rFonts w:cs="Times New Roman" w:hAnsi="Times New Roman" w:eastAsia="Times New Roman" w:ascii="Times New Roman"/>
          <w:color w:val="5E5E5E"/>
          <w:spacing w:val="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bi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E5E5E"/>
          <w:spacing w:val="1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E5E5E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color w:val="777777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64646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2"/>
          <w:szCs w:val="22"/>
        </w:rPr>
        <w:t>ine</w:t>
      </w:r>
      <w:r>
        <w:rPr>
          <w:rFonts w:cs="Times New Roman" w:hAnsi="Times New Roman" w:eastAsia="Times New Roman" w:ascii="Times New Roman"/>
          <w:color w:val="909090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909090"/>
          <w:spacing w:val="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E5E5E"/>
          <w:spacing w:val="1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parc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ient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A7A7A5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90"/>
        <w:ind w:left="260" w:right="75" w:firstLine="285"/>
      </w:pP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XIl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ABLEC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IIDoIO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777777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CLANDES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909090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9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77777"/>
          <w:spacing w:val="0"/>
          <w:w w:val="9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E5E5E"/>
          <w:spacing w:val="0"/>
          <w:w w:val="9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77777"/>
          <w:spacing w:val="0"/>
          <w:w w:val="9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91"/>
          <w:sz w:val="18"/>
          <w:szCs w:val="18"/>
        </w:rPr>
        <w:t>egar</w:t>
      </w:r>
      <w:r>
        <w:rPr>
          <w:rFonts w:cs="Times New Roman" w:hAnsi="Times New Roman" w:eastAsia="Times New Roman" w:ascii="Times New Roman"/>
          <w:color w:val="5E5E5E"/>
          <w:spacing w:val="0"/>
          <w:w w:val="9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5"/>
          <w:w w:val="9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onde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E5E"/>
          <w:spacing w:val="2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aee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nen</w:t>
      </w:r>
      <w:r>
        <w:rPr>
          <w:rFonts w:cs="Times New Roman" w:hAnsi="Times New Roman" w:eastAsia="Times New Roman" w:ascii="Times New Roman"/>
          <w:color w:val="5E5E5E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777777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i/>
          <w:color w:val="909090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i/>
          <w:color w:val="777777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777777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eb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ida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5E5E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color w:val="777777"/>
          <w:spacing w:val="0"/>
          <w:w w:val="81"/>
          <w:sz w:val="20"/>
          <w:szCs w:val="20"/>
        </w:rPr>
        <w:t>t</w:t>
      </w:r>
      <w:r>
        <w:rPr>
          <w:rFonts w:cs="Arial" w:hAnsi="Arial" w:eastAsia="Arial" w:ascii="Arial"/>
          <w:color w:val="5E5E5E"/>
          <w:spacing w:val="0"/>
          <w:w w:val="81"/>
          <w:sz w:val="20"/>
          <w:szCs w:val="20"/>
        </w:rPr>
        <w:t>conou</w:t>
      </w:r>
      <w:r>
        <w:rPr>
          <w:rFonts w:cs="Arial" w:hAnsi="Arial" w:eastAsia="Arial" w:ascii="Arial"/>
          <w:color w:val="777777"/>
          <w:spacing w:val="0"/>
          <w:w w:val="81"/>
          <w:sz w:val="20"/>
          <w:szCs w:val="20"/>
        </w:rPr>
        <w:t>eas</w:t>
      </w:r>
      <w:r>
        <w:rPr>
          <w:rFonts w:cs="Arial" w:hAnsi="Arial" w:eastAsia="Arial" w:ascii="Arial"/>
          <w:color w:val="777777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18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83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32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8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1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cuen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tc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86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86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464646"/>
          <w:spacing w:val="2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64646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E5E5E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77777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77777"/>
          <w:spacing w:val="0"/>
          <w:w w:val="70"/>
          <w:sz w:val="20"/>
          <w:szCs w:val="20"/>
        </w:rPr>
        <w:t>t'e</w:t>
      </w:r>
      <w:r>
        <w:rPr>
          <w:rFonts w:cs="Arial" w:hAnsi="Arial" w:eastAsia="Arial" w:ascii="Arial"/>
          <w:b/>
          <w:color w:val="464646"/>
          <w:spacing w:val="0"/>
          <w:w w:val="70"/>
          <w:sz w:val="20"/>
          <w:szCs w:val="20"/>
        </w:rPr>
        <w:t>r</w:t>
      </w:r>
      <w:r>
        <w:rPr>
          <w:rFonts w:cs="Arial" w:hAnsi="Arial" w:eastAsia="Arial" w:ascii="Arial"/>
          <w:b/>
          <w:color w:val="5E5E5E"/>
          <w:spacing w:val="0"/>
          <w:w w:val="70"/>
          <w:sz w:val="20"/>
          <w:szCs w:val="20"/>
        </w:rPr>
        <w:t>m</w:t>
      </w:r>
      <w:r>
        <w:rPr>
          <w:rFonts w:cs="Arial" w:hAnsi="Arial" w:eastAsia="Arial" w:ascii="Arial"/>
          <w:b/>
          <w:color w:val="464646"/>
          <w:spacing w:val="0"/>
          <w:w w:val="70"/>
          <w:sz w:val="20"/>
          <w:szCs w:val="20"/>
        </w:rPr>
        <w:t>i</w:t>
      </w:r>
      <w:r>
        <w:rPr>
          <w:rFonts w:cs="Arial" w:hAnsi="Arial" w:eastAsia="Arial" w:ascii="Arial"/>
          <w:b/>
          <w:color w:val="5E5E5E"/>
          <w:spacing w:val="0"/>
          <w:w w:val="70"/>
          <w:sz w:val="20"/>
          <w:szCs w:val="20"/>
        </w:rPr>
        <w:t>s</w:t>
      </w:r>
      <w:r>
        <w:rPr>
          <w:rFonts w:cs="Arial" w:hAnsi="Arial" w:eastAsia="Arial" w:ascii="Arial"/>
          <w:b/>
          <w:color w:val="464646"/>
          <w:spacing w:val="0"/>
          <w:w w:val="70"/>
          <w:sz w:val="20"/>
          <w:szCs w:val="20"/>
        </w:rPr>
        <w:t>o</w:t>
      </w:r>
      <w:r>
        <w:rPr>
          <w:rFonts w:cs="Arial" w:hAnsi="Arial" w:eastAsia="Arial" w:ascii="Arial"/>
          <w:b/>
          <w:color w:val="464646"/>
          <w:spacing w:val="0"/>
          <w:w w:val="70"/>
          <w:sz w:val="20"/>
          <w:szCs w:val="20"/>
        </w:rPr>
        <w:t>    </w:t>
      </w:r>
      <w:r>
        <w:rPr>
          <w:rFonts w:cs="Arial" w:hAnsi="Arial" w:eastAsia="Arial" w:ascii="Arial"/>
          <w:b/>
          <w:color w:val="464646"/>
          <w:spacing w:val="0"/>
          <w:w w:val="7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ovi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ona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E5E5E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135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b/>
          <w:color w:val="5E5E5E"/>
          <w:spacing w:val="38"/>
          <w:w w:val="13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peci</w:t>
      </w:r>
      <w:r>
        <w:rPr>
          <w:rFonts w:cs="Times New Roman" w:hAnsi="Times New Roman" w:eastAsia="Times New Roman" w:ascii="Times New Roman"/>
          <w:color w:val="5E5E5E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64646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bida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rncn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iza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64646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E5E5E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464646"/>
          <w:spacing w:val="0"/>
          <w:w w:val="79"/>
          <w:sz w:val="18"/>
          <w:szCs w:val="18"/>
        </w:rPr>
        <w:t>A</w:t>
      </w:r>
      <w:r>
        <w:rPr>
          <w:rFonts w:cs="Arial" w:hAnsi="Arial" w:eastAsia="Arial" w:ascii="Arial"/>
          <w:b/>
          <w:color w:val="777777"/>
          <w:spacing w:val="0"/>
          <w:w w:val="79"/>
          <w:sz w:val="18"/>
          <w:szCs w:val="18"/>
        </w:rPr>
        <w:t>y</w:t>
      </w:r>
      <w:r>
        <w:rPr>
          <w:rFonts w:cs="Arial" w:hAnsi="Arial" w:eastAsia="Arial" w:ascii="Arial"/>
          <w:b/>
          <w:color w:val="5E5E5E"/>
          <w:spacing w:val="0"/>
          <w:w w:val="79"/>
          <w:sz w:val="18"/>
          <w:szCs w:val="18"/>
        </w:rPr>
        <w:t>un</w:t>
      </w:r>
      <w:r>
        <w:rPr>
          <w:rFonts w:cs="Arial" w:hAnsi="Arial" w:eastAsia="Arial" w:ascii="Arial"/>
          <w:b/>
          <w:color w:val="777777"/>
          <w:spacing w:val="0"/>
          <w:w w:val="79"/>
          <w:sz w:val="18"/>
          <w:szCs w:val="18"/>
        </w:rPr>
        <w:t>ta</w:t>
      </w:r>
      <w:r>
        <w:rPr>
          <w:rFonts w:cs="Arial" w:hAnsi="Arial" w:eastAsia="Arial" w:ascii="Arial"/>
          <w:b/>
          <w:color w:val="5E5E5E"/>
          <w:spacing w:val="0"/>
          <w:w w:val="79"/>
          <w:sz w:val="18"/>
          <w:szCs w:val="18"/>
        </w:rPr>
        <w:t>mie</w:t>
      </w:r>
      <w:r>
        <w:rPr>
          <w:rFonts w:cs="Arial" w:hAnsi="Arial" w:eastAsia="Arial" w:ascii="Arial"/>
          <w:b/>
          <w:color w:val="464646"/>
          <w:spacing w:val="0"/>
          <w:w w:val="79"/>
          <w:sz w:val="18"/>
          <w:szCs w:val="18"/>
        </w:rPr>
        <w:t>n</w:t>
      </w:r>
      <w:r>
        <w:rPr>
          <w:rFonts w:cs="Arial" w:hAnsi="Arial" w:eastAsia="Arial" w:ascii="Arial"/>
          <w:b/>
          <w:color w:val="5E5E5E"/>
          <w:spacing w:val="0"/>
          <w:w w:val="79"/>
          <w:sz w:val="18"/>
          <w:szCs w:val="18"/>
        </w:rPr>
        <w:t>to</w:t>
      </w:r>
      <w:r>
        <w:rPr>
          <w:rFonts w:cs="Arial" w:hAnsi="Arial" w:eastAsia="Arial" w:ascii="Arial"/>
          <w:b/>
          <w:color w:val="5E5E5E"/>
          <w:spacing w:val="0"/>
          <w:w w:val="79"/>
          <w:sz w:val="18"/>
          <w:szCs w:val="18"/>
        </w:rPr>
        <w:t>    </w:t>
      </w:r>
      <w:r>
        <w:rPr>
          <w:rFonts w:cs="Arial" w:hAnsi="Arial" w:eastAsia="Arial" w:ascii="Arial"/>
          <w:b/>
          <w:color w:val="5E5E5E"/>
          <w:spacing w:val="34"/>
          <w:w w:val="79"/>
          <w:sz w:val="18"/>
          <w:szCs w:val="18"/>
        </w:rPr>
        <w:t> </w:t>
      </w:r>
      <w:r>
        <w:rPr>
          <w:rFonts w:cs="Arial" w:hAnsi="Arial" w:eastAsia="Arial" w:ascii="Arial"/>
          <w:b/>
          <w:color w:val="5E5E5E"/>
          <w:spacing w:val="0"/>
          <w:w w:val="79"/>
          <w:sz w:val="18"/>
          <w:szCs w:val="18"/>
        </w:rPr>
        <w:t>a</w:t>
      </w:r>
      <w:r>
        <w:rPr>
          <w:rFonts w:cs="Arial" w:hAnsi="Arial" w:eastAsia="Arial" w:ascii="Arial"/>
          <w:b/>
          <w:color w:val="5E5E5E"/>
          <w:spacing w:val="16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79"/>
          <w:sz w:val="18"/>
          <w:szCs w:val="18"/>
        </w:rPr>
        <w:t>O'</w:t>
      </w:r>
      <w:r>
        <w:rPr>
          <w:rFonts w:cs="Times New Roman" w:hAnsi="Times New Roman" w:eastAsia="Times New Roman" w:ascii="Times New Roman"/>
          <w:color w:val="5E5E5E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\l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5E5E5E"/>
          <w:spacing w:val="5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color w:val="464646"/>
          <w:spacing w:val="0"/>
          <w:w w:val="75"/>
          <w:sz w:val="18"/>
          <w:szCs w:val="18"/>
        </w:rPr>
        <w:t>d</w:t>
      </w:r>
      <w:r>
        <w:rPr>
          <w:rFonts w:cs="Arial" w:hAnsi="Arial" w:eastAsia="Arial" w:ascii="Arial"/>
          <w:b/>
          <w:color w:val="5E5E5E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b/>
          <w:color w:val="5E5E5E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5E5E5E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5E5E5E"/>
          <w:spacing w:val="0"/>
          <w:w w:val="94"/>
          <w:sz w:val="18"/>
          <w:szCs w:val="18"/>
        </w:rPr>
        <w:t>11</w:t>
      </w:r>
      <w:r>
        <w:rPr>
          <w:rFonts w:cs="Arial" w:hAnsi="Arial" w:eastAsia="Arial" w:ascii="Arial"/>
          <w:b/>
          <w:color w:val="5E5E5E"/>
          <w:spacing w:val="-65"/>
          <w:w w:val="94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777777"/>
          <w:spacing w:val="0"/>
          <w:w w:val="94"/>
          <w:sz w:val="18"/>
          <w:szCs w:val="18"/>
        </w:rPr>
        <w:t>nu</w:t>
      </w:r>
      <w:r>
        <w:rPr>
          <w:rFonts w:cs="Times New Roman" w:hAnsi="Times New Roman" w:eastAsia="Times New Roman" w:ascii="Times New Roman"/>
          <w:color w:val="5E5E5E"/>
          <w:spacing w:val="0"/>
          <w:w w:val="9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9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94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464646"/>
          <w:spacing w:val="0"/>
          <w:w w:val="9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94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color w:val="5E5E5E"/>
          <w:spacing w:val="0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36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mpctent</w:t>
      </w:r>
      <w:r>
        <w:rPr>
          <w:rFonts w:cs="Times New Roman" w:hAnsi="Times New Roman" w:eastAsia="Times New Roman" w:ascii="Times New Roman"/>
          <w:color w:val="5E5E5E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6"/>
        <w:ind w:left="260" w:right="110" w:firstLine="285"/>
      </w:pP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Xff</w:t>
      </w:r>
      <w:r>
        <w:rPr>
          <w:rFonts w:cs="Arial" w:hAnsi="Arial" w:eastAsia="Arial" w:ascii="Arial"/>
          <w:color w:val="46464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777777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777777"/>
          <w:spacing w:val="5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8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2"/>
          <w:szCs w:val="22"/>
        </w:rPr>
        <w:t>ENl'E</w:t>
      </w:r>
      <w:r>
        <w:rPr>
          <w:rFonts w:cs="Times New Roman" w:hAnsi="Times New Roman" w:eastAsia="Times New Roman" w:ascii="Times New Roman"/>
          <w:color w:val="777777"/>
          <w:spacing w:val="48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2"/>
          <w:szCs w:val="22"/>
        </w:rPr>
        <w:t>ESTA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2"/>
          <w:szCs w:val="22"/>
        </w:rPr>
        <w:t>D(l</w:t>
      </w:r>
      <w:r>
        <w:rPr>
          <w:rFonts w:cs="Times New Roman" w:hAnsi="Times New Roman" w:eastAsia="Times New Roman" w:ascii="Times New Roman"/>
          <w:color w:val="777777"/>
          <w:spacing w:val="4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646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EBIU</w:t>
      </w:r>
      <w:r>
        <w:rPr>
          <w:rFonts w:cs="Times New Roman" w:hAnsi="Times New Roman" w:eastAsia="Times New Roman" w:ascii="Times New Roman"/>
          <w:color w:val="5E5E5E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DA[)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777777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E5E5E"/>
          <w:spacing w:val="1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E5E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unv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777777"/>
          <w:spacing w:val="2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64646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5E5E5E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mid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64646"/>
          <w:spacing w:val="3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par</w:t>
      </w:r>
      <w:r>
        <w:rPr>
          <w:rFonts w:cs="Times New Roman" w:hAnsi="Times New Roman" w:eastAsia="Times New Roman" w:ascii="Times New Roman"/>
          <w:color w:val="5E5E5E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77777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64646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nifest</w:t>
      </w:r>
      <w:r>
        <w:rPr>
          <w:rFonts w:cs="Times New Roman" w:hAnsi="Times New Roman" w:eastAsia="Times New Roman" w:ascii="Times New Roman"/>
          <w:color w:val="5E5E5E"/>
          <w:spacing w:val="-1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3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color w:val="464646"/>
          <w:spacing w:val="0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erna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2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azon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2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E5E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E5E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color w:val="464646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64646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8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77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ndu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E5E5E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45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777777"/>
          <w:spacing w:val="0"/>
          <w:w w:val="14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77777"/>
          <w:spacing w:val="6"/>
          <w:w w:val="14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icn</w:t>
      </w:r>
      <w:r>
        <w:rPr>
          <w:rFonts w:cs="Times New Roman" w:hAnsi="Times New Roman" w:eastAsia="Times New Roman" w:ascii="Times New Roman"/>
          <w:color w:val="5E5E5E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Ils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777777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E5E5E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color w:val="5E5E5E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E5E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2"/>
          <w:szCs w:val="22"/>
        </w:rPr>
        <w:t>pre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2"/>
          <w:szCs w:val="22"/>
        </w:rPr>
        <w:t>seuian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erae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777777"/>
          <w:spacing w:val="2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777777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I.</w:t>
      </w:r>
      <w:r>
        <w:rPr>
          <w:rFonts w:cs="Times New Roman" w:hAnsi="Times New Roman" w:eastAsia="Times New Roman" w:ascii="Times New Roman"/>
          <w:color w:val="777777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contdin.</w:t>
      </w:r>
      <w:r>
        <w:rPr>
          <w:rFonts w:cs="Times New Roman" w:hAnsi="Times New Roman" w:eastAsia="Times New Roman" w:ascii="Times New Roman"/>
          <w:color w:val="909090"/>
          <w:spacing w:val="0"/>
          <w:w w:val="86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909090"/>
          <w:spacing w:val="0"/>
          <w:w w:val="8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909090"/>
          <w:spacing w:val="0"/>
          <w:w w:val="8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909090"/>
          <w:spacing w:val="2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777777"/>
          <w:spacing w:val="1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E5E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89"/>
          <w:sz w:val="22"/>
          <w:szCs w:val="22"/>
        </w:rPr>
        <w:t>resp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2"/>
          <w:szCs w:val="22"/>
        </w:rPr>
        <w:t>eesta</w:t>
      </w:r>
      <w:r>
        <w:rPr>
          <w:rFonts w:cs="Times New Roman" w:hAnsi="Times New Roman" w:eastAsia="Times New Roman" w:ascii="Times New Roman"/>
          <w:color w:val="777777"/>
          <w:spacing w:val="14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77777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cnejos,</w:t>
      </w:r>
      <w:r>
        <w:rPr>
          <w:rFonts w:cs="Times New Roman" w:hAnsi="Times New Roman" w:eastAsia="Times New Roman" w:ascii="Times New Roman"/>
          <w:color w:val="777777"/>
          <w:spacing w:val="2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777777"/>
          <w:spacing w:val="1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cl</w:t>
      </w:r>
      <w:r>
        <w:rPr>
          <w:rFonts w:cs="Times New Roman" w:hAnsi="Times New Roman" w:eastAsia="Times New Roman" w:ascii="Times New Roman"/>
          <w:color w:val="777777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equ</w:t>
      </w:r>
      <w:r>
        <w:rPr>
          <w:rFonts w:cs="Times New Roman" w:hAnsi="Times New Roman" w:eastAsia="Times New Roman" w:ascii="Times New Roman"/>
          <w:color w:val="A7A7A5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hb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777777"/>
          <w:spacing w:val="4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777777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777777"/>
          <w:spacing w:val="6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2"/>
          <w:szCs w:val="22"/>
        </w:rPr>
        <w:t>ellen1-",~je.</w:t>
      </w:r>
      <w:r>
        <w:rPr>
          <w:rFonts w:cs="Times New Roman" w:hAnsi="Times New Roman" w:eastAsia="Times New Roman" w:ascii="Times New Roman"/>
          <w:color w:val="777777"/>
          <w:spacing w:val="-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2"/>
          <w:szCs w:val="22"/>
        </w:rPr>
        <w:t>coo</w:t>
      </w:r>
      <w:r>
        <w:rPr>
          <w:rFonts w:cs="Times New Roman" w:hAnsi="Times New Roman" w:eastAsia="Times New Roman" w:ascii="Times New Roman"/>
          <w:color w:val="777777"/>
          <w:spacing w:val="1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mm</w:t>
      </w:r>
      <w:r>
        <w:rPr>
          <w:rFonts w:cs="Times New Roman" w:hAnsi="Times New Roman" w:eastAsia="Times New Roman" w:ascii="Times New Roman"/>
          <w:color w:val="909090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llO</w:t>
      </w:r>
      <w:r>
        <w:rPr>
          <w:rFonts w:cs="Times New Roman" w:hAnsi="Times New Roman" w:eastAsia="Times New Roman" w:ascii="Times New Roman"/>
          <w:color w:val="777777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color w:val="5E5E5E"/>
          <w:spacing w:val="1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2"/>
          <w:szCs w:val="22"/>
        </w:rPr>
        <w:t>consum</w:t>
      </w:r>
      <w:r>
        <w:rPr>
          <w:rFonts w:cs="Times New Roman" w:hAnsi="Times New Roman" w:eastAsia="Times New Roman" w:ascii="Times New Roman"/>
          <w:color w:val="909090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909090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777777"/>
          <w:spacing w:val="0"/>
          <w:w w:val="84"/>
          <w:sz w:val="20"/>
          <w:szCs w:val="20"/>
        </w:rPr>
        <w:t>de</w:t>
      </w:r>
      <w:r>
        <w:rPr>
          <w:rFonts w:cs="Arial" w:hAnsi="Arial" w:eastAsia="Arial" w:ascii="Arial"/>
          <w:color w:val="777777"/>
          <w:spacing w:val="6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909090"/>
          <w:spacing w:val="0"/>
          <w:w w:val="8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idas</w:t>
      </w:r>
      <w:r>
        <w:rPr>
          <w:rFonts w:cs="Times New Roman" w:hAnsi="Times New Roman" w:eastAsia="Times New Roman" w:ascii="Times New Roman"/>
          <w:color w:val="777777"/>
          <w:spacing w:val="33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cobelicas: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9"/>
        <w:ind w:left="260" w:right="80" w:firstLine="270"/>
      </w:pP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XI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V.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Jl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77777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FA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i\L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909090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conj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77777"/>
          <w:spacing w:val="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777777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sel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emai</w:t>
      </w:r>
      <w:r>
        <w:rPr>
          <w:rFonts w:cs="Times New Roman" w:hAnsi="Times New Roman" w:eastAsia="Times New Roman" w:ascii="Times New Roman"/>
          <w:color w:val="5E5E5E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77777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tradi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ale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777777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77777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una</w:t>
      </w:r>
      <w:r>
        <w:rPr>
          <w:rFonts w:cs="Times New Roman" w:hAnsi="Times New Roman" w:eastAsia="Times New Roman" w:ascii="Times New Roman"/>
          <w:color w:val="5E5E5E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92"/>
          <w:sz w:val="22"/>
          <w:szCs w:val="22"/>
        </w:rPr>
        <w:t>pobIDc</w:t>
      </w:r>
      <w:r>
        <w:rPr>
          <w:rFonts w:cs="Times New Roman" w:hAnsi="Times New Roman" w:eastAsia="Times New Roman" w:ascii="Times New Roman"/>
          <w:color w:val="5E5E5E"/>
          <w:spacing w:val="0"/>
          <w:w w:val="92"/>
          <w:sz w:val="22"/>
          <w:szCs w:val="22"/>
        </w:rPr>
        <w:t>i6</w:t>
      </w:r>
      <w:r>
        <w:rPr>
          <w:rFonts w:cs="Times New Roman" w:hAnsi="Times New Roman" w:eastAsia="Times New Roman" w:ascii="Times New Roman"/>
          <w:color w:val="5E5E5E"/>
          <w:spacing w:val="3"/>
          <w:w w:val="92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5E5E5E"/>
          <w:spacing w:val="0"/>
          <w:w w:val="92"/>
          <w:sz w:val="18"/>
          <w:szCs w:val="18"/>
        </w:rPr>
        <w:t>eel</w:t>
      </w:r>
      <w:r>
        <w:rPr>
          <w:rFonts w:cs="Times New Roman" w:hAnsi="Times New Roman" w:eastAsia="Times New Roman" w:ascii="Times New Roman"/>
          <w:color w:val="777777"/>
          <w:spacing w:val="0"/>
          <w:w w:val="92"/>
          <w:sz w:val="18"/>
          <w:szCs w:val="18"/>
        </w:rPr>
        <w:t>ebru</w:t>
      </w:r>
      <w:r>
        <w:rPr>
          <w:rFonts w:cs="Times New Roman" w:hAnsi="Times New Roman" w:eastAsia="Times New Roman" w:ascii="Times New Roman"/>
          <w:color w:val="777777"/>
          <w:spacing w:val="0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18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anu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lmente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77777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7777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color w:val="77777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leclla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777777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su</w:t>
      </w:r>
      <w:r>
        <w:rPr>
          <w:rFonts w:cs="Times New Roman" w:hAnsi="Times New Roman" w:eastAsia="Times New Roman" w:ascii="Times New Roman"/>
          <w:color w:val="777777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santo</w:t>
      </w:r>
      <w:r>
        <w:rPr>
          <w:rFonts w:cs="Times New Roman" w:hAnsi="Times New Roman" w:eastAsia="Times New Roman" w:ascii="Times New Roman"/>
          <w:color w:val="777777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",trOn</w:t>
      </w:r>
      <w:r>
        <w:rPr>
          <w:rFonts w:cs="Times New Roman" w:hAnsi="Times New Roman" w:eastAsia="Times New Roman" w:ascii="Times New Roman"/>
          <w:color w:val="A7A7A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A7A7A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A7A7A5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EoI</w:t>
      </w:r>
      <w:r>
        <w:rPr>
          <w:rFonts w:cs="Times New Roman" w:hAnsi="Times New Roman" w:eastAsia="Times New Roman" w:ascii="Times New Roman"/>
          <w:color w:val="909090"/>
          <w:spacing w:val="0"/>
          <w:w w:val="89"/>
          <w:sz w:val="20"/>
          <w:szCs w:val="20"/>
        </w:rPr>
        <w:t>""</w:t>
      </w:r>
      <w:r>
        <w:rPr>
          <w:rFonts w:cs="Times New Roman" w:hAnsi="Times New Roman" w:eastAsia="Times New Roman" w:ascii="Times New Roman"/>
          <w:color w:val="909090"/>
          <w:spacing w:val="33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fcsrejo:s</w:t>
      </w:r>
      <w:r>
        <w:rPr>
          <w:rFonts w:cs="Times New Roman" w:hAnsi="Times New Roman" w:eastAsia="Times New Roman" w:ascii="Times New Roman"/>
          <w:color w:val="777777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oelen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inclu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color w:val="909090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BelO</w:t>
      </w:r>
      <w:r>
        <w:rPr>
          <w:rFonts w:cs="Times New Roman" w:hAnsi="Times New Roman" w:eastAsia="Times New Roman" w:ascii="Times New Roman"/>
          <w:color w:val="777777"/>
          <w:spacing w:val="-1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rellglosos</w:t>
      </w:r>
      <w:r>
        <w:rPr>
          <w:rFonts w:cs="Times New Roman" w:hAnsi="Times New Roman" w:eastAsia="Times New Roman" w:ascii="Times New Roman"/>
          <w:color w:val="777777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77777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77777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celebl'JClo</w:t>
      </w:r>
      <w:r>
        <w:rPr>
          <w:rFonts w:cs="Times New Roman" w:hAnsi="Times New Roman" w:eastAsia="Times New Roman" w:ascii="Times New Roman"/>
          <w:color w:val="777777"/>
          <w:spacing w:val="-1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31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sodaies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77777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E5E5E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enen</w:t>
      </w:r>
      <w:r>
        <w:rPr>
          <w:rFonts w:cs="Times New Roman" w:hAnsi="Times New Roman" w:eastAsia="Times New Roman" w:ascii="Times New Roman"/>
          <w:color w:val="77777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Iuga&lt;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777777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I.,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color w:val="777777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7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9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5E5E5E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color w:val="777777"/>
          <w:spacing w:val="-1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24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0"/>
          <w:szCs w:val="20"/>
        </w:rPr>
        <w:t>com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909090"/>
          <w:spacing w:val="0"/>
          <w:w w:val="89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909090"/>
          <w:spacing w:val="34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8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0"/>
          <w:szCs w:val="20"/>
        </w:rPr>
        <w:t>ierro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24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ail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09090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72"/>
          <w:sz w:val="20"/>
          <w:szCs w:val="20"/>
        </w:rPr>
        <w:t>verben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2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color w:val="909090"/>
          <w:spacing w:val="0"/>
          <w:w w:val="7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color w:val="909090"/>
          <w:spacing w:val="0"/>
          <w:w w:val="72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color w:val="909090"/>
          <w:spacing w:val="26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72"/>
          <w:sz w:val="20"/>
          <w:szCs w:val="20"/>
        </w:rPr>
        <w:t>fl...-ias)</w:t>
      </w:r>
      <w:r>
        <w:rPr>
          <w:rFonts w:cs="Times New Roman" w:hAnsi="Times New Roman" w:eastAsia="Times New Roman" w:ascii="Times New Roman"/>
          <w:b/>
          <w:color w:val="5E5E5E"/>
          <w:spacing w:val="-1"/>
          <w:w w:val="72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2"/>
          <w:sz w:val="20"/>
          <w:szCs w:val="20"/>
        </w:rPr>
        <w:t>ueg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7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2"/>
          <w:sz w:val="20"/>
          <w:szCs w:val="20"/>
        </w:rPr>
        <w:t>.o;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777777"/>
          <w:spacing w:val="8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infani</w:t>
      </w:r>
      <w:r>
        <w:rPr>
          <w:rFonts w:cs="Times New Roman" w:hAnsi="Times New Roman" w:eastAsia="Times New Roman" w:ascii="Times New Roman"/>
          <w:color w:val="5E5E5E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color w:val="777777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corrida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7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toro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646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76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5E5E5E"/>
          <w:spacing w:val="2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2"/>
          <w:sz w:val="20"/>
          <w:szCs w:val="20"/>
        </w:rPr>
        <w:t>jueg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57"/>
          <w:sz w:val="20"/>
          <w:szCs w:val="20"/>
        </w:rPr>
        <w:t>:'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59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74"/>
          <w:sz w:val="20"/>
          <w:szCs w:val="20"/>
        </w:rPr>
        <w:t>uc(.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73"/>
          <w:sz w:val="20"/>
          <w:szCs w:val="20"/>
        </w:rPr>
        <w:t>;9_ni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0"/>
          <w:sz w:val="20"/>
          <w:szCs w:val="20"/>
        </w:rPr>
        <w:t>oo:;;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45"/>
      </w:pP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XV.</w:t>
      </w:r>
      <w:r>
        <w:rPr>
          <w:rFonts w:cs="Times New Roman" w:hAnsi="Times New Roman" w:eastAsia="Times New Roman" w:ascii="Times New Roman"/>
          <w:color w:val="5E5E5E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GIR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909090"/>
          <w:spacing w:val="0"/>
          <w:w w:val="87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909090"/>
          <w:spacing w:val="1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0"/>
          <w:szCs w:val="20"/>
        </w:rPr>
        <w:t>C~1S</w:t>
      </w:r>
      <w:r>
        <w:rPr>
          <w:rFonts w:cs="Times New Roman" w:hAnsi="Times New Roman" w:eastAsia="Times New Roman" w:ascii="Times New Roman"/>
          <w:color w:val="5E5E5E"/>
          <w:spacing w:val="-14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77777"/>
          <w:spacing w:val="26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5E5E5E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color w:val="777777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color w:val="777777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77777"/>
          <w:spacing w:val="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act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vidad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17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909090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sz w:val="22"/>
          <w:szCs w:val="22"/>
        </w:rPr>
        <w:t>mer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cial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9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777777"/>
          <w:spacing w:val="0"/>
          <w:w w:val="85"/>
          <w:sz w:val="14"/>
          <w:szCs w:val="14"/>
        </w:rPr>
        <w:t>Q</w:t>
      </w:r>
      <w:r>
        <w:rPr>
          <w:rFonts w:cs="Arial" w:hAnsi="Arial" w:eastAsia="Arial" w:ascii="Arial"/>
          <w:color w:val="777777"/>
          <w:spacing w:val="10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777777"/>
          <w:spacing w:val="1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777777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edica</w:t>
      </w:r>
      <w:r>
        <w:rPr>
          <w:rFonts w:cs="Times New Roman" w:hAnsi="Times New Roman" w:eastAsia="Times New Roman" w:ascii="Times New Roman"/>
          <w:color w:val="777777"/>
          <w:spacing w:val="1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777777"/>
          <w:spacing w:val="1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establccim</w:t>
      </w:r>
      <w:r>
        <w:rPr>
          <w:rFonts w:cs="Times New Roman" w:hAnsi="Times New Roman" w:eastAsia="Times New Roman" w:ascii="Times New Roman"/>
          <w:color w:val="777777"/>
          <w:spacing w:val="-2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2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ercantil: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545"/>
      </w:pP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2A2A2A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9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2"/>
          <w:szCs w:val="22"/>
        </w:rPr>
        <w:t>Sj</w:t>
      </w:r>
      <w:r>
        <w:rPr>
          <w:rFonts w:cs="Times New Roman" w:hAnsi="Times New Roman" w:eastAsia="Times New Roman" w:ascii="Times New Roman"/>
          <w:color w:val="464646"/>
          <w:spacing w:val="0"/>
          <w:w w:val="89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2"/>
          <w:szCs w:val="22"/>
        </w:rPr>
        <w:t>E(.;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2"/>
          <w:szCs w:val="22"/>
        </w:rPr>
        <w:t>TOR</w:t>
      </w:r>
      <w:r>
        <w:rPr>
          <w:rFonts w:cs="Times New Roman" w:hAnsi="Times New Roman" w:eastAsia="Times New Roman" w:ascii="Times New Roman"/>
          <w:color w:val="464646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77777"/>
          <w:spacing w:val="19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Dt.:</w:t>
      </w:r>
      <w:r>
        <w:rPr>
          <w:rFonts w:cs="Times New Roman" w:hAnsi="Times New Roman" w:eastAsia="Times New Roman" w:ascii="Times New Roman"/>
          <w:color w:val="777777"/>
          <w:spacing w:val="-1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OM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I,R(';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O: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E5E5E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rv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id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o"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77777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77777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64646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&lt;I</w:t>
      </w:r>
      <w:r>
        <w:rPr>
          <w:rFonts w:cs="Times New Roman" w:hAnsi="Times New Roman" w:eastAsia="Times New Roman" w:ascii="Times New Roman"/>
          <w:color w:val="464646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csl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cn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al,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64646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qe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cn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9"/>
        <w:ind w:left="260"/>
      </w:pPr>
      <w:r>
        <w:rPr>
          <w:rFonts w:cs="Arial" w:hAnsi="Arial" w:eastAsia="Arial" w:ascii="Arial"/>
          <w:b/>
          <w:color w:val="46464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464646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xu</w:t>
      </w:r>
      <w:r>
        <w:rPr>
          <w:rFonts w:cs="Times New Roman" w:hAnsi="Times New Roman" w:eastAsia="Times New Roman" w:ascii="Times New Roman"/>
          <w:color w:val="5E5E5E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nrg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64646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5E5E5E"/>
          <w:spacing w:val="0"/>
          <w:w w:val="86"/>
          <w:sz w:val="16"/>
          <w:szCs w:val="16"/>
        </w:rPr>
        <w:t>veri</w:t>
      </w:r>
      <w:r>
        <w:rPr>
          <w:rFonts w:cs="Arial" w:hAnsi="Arial" w:eastAsia="Arial" w:ascii="Arial"/>
          <w:b/>
          <w:color w:val="777777"/>
          <w:spacing w:val="0"/>
          <w:w w:val="86"/>
          <w:sz w:val="16"/>
          <w:szCs w:val="16"/>
        </w:rPr>
        <w:t>fictl</w:t>
      </w:r>
      <w:r>
        <w:rPr>
          <w:rFonts w:cs="Arial" w:hAnsi="Arial" w:eastAsia="Arial" w:ascii="Arial"/>
          <w:b/>
          <w:color w:val="5E5E5E"/>
          <w:spacing w:val="0"/>
          <w:w w:val="86"/>
          <w:sz w:val="16"/>
          <w:szCs w:val="16"/>
        </w:rPr>
        <w:t>l'</w:t>
      </w:r>
      <w:r>
        <w:rPr>
          <w:rFonts w:cs="Arial" w:hAnsi="Arial" w:eastAsia="Arial" w:ascii="Arial"/>
          <w:b/>
          <w:color w:val="5E5E5E"/>
          <w:spacing w:val="0"/>
          <w:w w:val="86"/>
          <w:sz w:val="16"/>
          <w:szCs w:val="16"/>
        </w:rPr>
        <w:t>   </w:t>
      </w:r>
      <w:r>
        <w:rPr>
          <w:rFonts w:cs="Arial" w:hAnsi="Arial" w:eastAsia="Arial" w:ascii="Arial"/>
          <w:b/>
          <w:color w:val="5E5E5E"/>
          <w:spacing w:val="5"/>
          <w:w w:val="8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64646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cu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pf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iento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E5E5E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color w:val="777777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W~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t;</w:t>
      </w:r>
      <w:r>
        <w:rPr>
          <w:rFonts w:cs="Times New Roman" w:hAnsi="Times New Roman" w:eastAsia="Times New Roman" w:ascii="Times New Roman"/>
          <w:color w:val="5E5E5E"/>
          <w:spacing w:val="-2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anci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77777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777777"/>
          <w:spacing w:val="0"/>
          <w:w w:val="92"/>
          <w:sz w:val="16"/>
          <w:szCs w:val="16"/>
        </w:rPr>
        <w:t>de</w:t>
      </w:r>
      <w:r>
        <w:rPr>
          <w:rFonts w:cs="Arial" w:hAnsi="Arial" w:eastAsia="Arial" w:ascii="Arial"/>
          <w:b/>
          <w:color w:val="5E5E5E"/>
          <w:spacing w:val="0"/>
          <w:w w:val="92"/>
          <w:sz w:val="16"/>
          <w:szCs w:val="16"/>
        </w:rPr>
        <w:t>l</w:t>
      </w:r>
      <w:r>
        <w:rPr>
          <w:rFonts w:cs="Arial" w:hAnsi="Arial" w:eastAsia="Arial" w:ascii="Arial"/>
          <w:b/>
          <w:color w:val="5E5E5E"/>
          <w:spacing w:val="0"/>
          <w:w w:val="92"/>
          <w:sz w:val="16"/>
          <w:szCs w:val="16"/>
        </w:rPr>
        <w:t> </w:t>
      </w:r>
      <w:r>
        <w:rPr>
          <w:rFonts w:cs="Arial" w:hAnsi="Arial" w:eastAsia="Arial" w:ascii="Arial"/>
          <w:b/>
          <w:color w:val="5E5E5E"/>
          <w:spacing w:val="20"/>
          <w:w w:val="9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Regl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mern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A7A7A5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1"/>
        <w:ind w:left="260" w:right="88" w:firstLine="285"/>
      </w:pPr>
      <w:r>
        <w:rPr>
          <w:rFonts w:cs="Times New Roman" w:hAnsi="Times New Roman" w:eastAsia="Times New Roman" w:ascii="Times New Roman"/>
          <w:b/>
          <w:color w:val="5E5E5E"/>
          <w:spacing w:val="0"/>
          <w:w w:val="100"/>
          <w:sz w:val="18"/>
          <w:szCs w:val="18"/>
        </w:rPr>
        <w:t>Xrvl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100"/>
          <w:sz w:val="18"/>
          <w:szCs w:val="18"/>
        </w:rPr>
        <w:t>l.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64646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9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9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b/>
          <w:color w:val="A7A7A5"/>
          <w:spacing w:val="0"/>
          <w:w w:val="9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b/>
          <w:color w:val="909090"/>
          <w:spacing w:val="0"/>
          <w:w w:val="75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94"/>
          <w:sz w:val="18"/>
          <w:szCs w:val="18"/>
        </w:rPr>
        <w:t>Cl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sz w:val="18"/>
          <w:szCs w:val="18"/>
        </w:rPr>
        <w:t>)N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83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b/>
          <w:color w:val="5E5E5E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777777"/>
          <w:spacing w:val="0"/>
          <w:w w:val="72"/>
          <w:sz w:val="18"/>
          <w:szCs w:val="18"/>
        </w:rPr>
        <w:t>OL</w:t>
      </w:r>
      <w:r>
        <w:rPr>
          <w:rFonts w:cs="Arial" w:hAnsi="Arial" w:eastAsia="Arial" w:ascii="Arial"/>
          <w:b/>
          <w:color w:val="909090"/>
          <w:spacing w:val="0"/>
          <w:w w:val="72"/>
          <w:sz w:val="18"/>
          <w:szCs w:val="18"/>
        </w:rPr>
        <w:t>ce</w:t>
      </w:r>
      <w:r>
        <w:rPr>
          <w:rFonts w:cs="Arial" w:hAnsi="Arial" w:eastAsia="Arial" w:ascii="Arial"/>
          <w:b/>
          <w:color w:val="777777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b/>
          <w:color w:val="909090"/>
          <w:spacing w:val="0"/>
          <w:w w:val="72"/>
          <w:sz w:val="18"/>
          <w:szCs w:val="18"/>
        </w:rPr>
        <w:t>6</w:t>
      </w:r>
      <w:r>
        <w:rPr>
          <w:rFonts w:cs="Arial" w:hAnsi="Arial" w:eastAsia="Arial" w:ascii="Arial"/>
          <w:b/>
          <w:color w:val="777777"/>
          <w:spacing w:val="0"/>
          <w:w w:val="72"/>
          <w:sz w:val="18"/>
          <w:szCs w:val="18"/>
        </w:rPr>
        <w:t>n</w:t>
      </w:r>
      <w:r>
        <w:rPr>
          <w:rFonts w:cs="Arial" w:hAnsi="Arial" w:eastAsia="Arial" w:ascii="Arial"/>
          <w:b/>
          <w:color w:val="777777"/>
          <w:spacing w:val="7"/>
          <w:w w:val="72"/>
          <w:sz w:val="18"/>
          <w:szCs w:val="18"/>
        </w:rPr>
        <w:t> </w:t>
      </w:r>
      <w:r>
        <w:rPr>
          <w:rFonts w:cs="Arial" w:hAnsi="Arial" w:eastAsia="Arial" w:ascii="Arial"/>
          <w:b/>
          <w:color w:val="5E5E5E"/>
          <w:spacing w:val="0"/>
          <w:w w:val="72"/>
          <w:sz w:val="18"/>
          <w:szCs w:val="18"/>
        </w:rPr>
        <w:t>do</w:t>
      </w:r>
      <w:r>
        <w:rPr>
          <w:rFonts w:cs="Arial" w:hAnsi="Arial" w:eastAsia="Arial" w:ascii="Arial"/>
          <w:b/>
          <w:color w:val="5E5E5E"/>
          <w:spacing w:val="0"/>
          <w:w w:val="72"/>
          <w:sz w:val="18"/>
          <w:szCs w:val="18"/>
        </w:rPr>
        <w:t> </w:t>
      </w:r>
      <w:r>
        <w:rPr>
          <w:rFonts w:cs="Arial" w:hAnsi="Arial" w:eastAsia="Arial" w:ascii="Arial"/>
          <w:b/>
          <w:color w:val="5E5E5E"/>
          <w:spacing w:val="24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2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72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2"/>
          <w:sz w:val="12"/>
          <w:szCs w:val="12"/>
        </w:rPr>
        <w:t>i;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2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b/>
          <w:color w:val="777777"/>
          <w:spacing w:val="19"/>
          <w:w w:val="7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Ins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ccto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cs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77777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95"/>
          <w:sz w:val="18"/>
          <w:szCs w:val="18"/>
        </w:rPr>
        <w:t>de.</w:t>
      </w:r>
      <w:r>
        <w:rPr>
          <w:rFonts w:cs="Times New Roman" w:hAnsi="Times New Roman" w:eastAsia="Times New Roman" w:ascii="Times New Roman"/>
          <w:b/>
          <w:color w:val="777777"/>
          <w:spacing w:val="-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erei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c.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77777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pa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E5E5E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tift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color w:val="777777"/>
          <w:spacing w:val="0"/>
          <w:w w:val="70"/>
          <w:sz w:val="20"/>
          <w:szCs w:val="20"/>
        </w:rPr>
        <w:t>el</w:t>
      </w:r>
      <w:r>
        <w:rPr>
          <w:rFonts w:cs="Arial" w:hAnsi="Arial" w:eastAsia="Arial" w:ascii="Arial"/>
          <w:b/>
          <w:i/>
          <w:color w:val="777777"/>
          <w:spacing w:val="0"/>
          <w:w w:val="70"/>
          <w:sz w:val="20"/>
          <w:szCs w:val="20"/>
        </w:rPr>
        <w:t> </w:t>
      </w:r>
      <w:r>
        <w:rPr>
          <w:rFonts w:cs="Arial" w:hAnsi="Arial" w:eastAsia="Arial" w:ascii="Arial"/>
          <w:b/>
          <w:i/>
          <w:color w:val="777777"/>
          <w:spacing w:val="1"/>
          <w:w w:val="70"/>
          <w:sz w:val="20"/>
          <w:szCs w:val="20"/>
        </w:rPr>
        <w:t> </w:t>
      </w:r>
      <w:r>
        <w:rPr>
          <w:rFonts w:cs="Arial" w:hAnsi="Arial" w:eastAsia="Arial" w:ascii="Arial"/>
          <w:color w:val="5E5E5E"/>
          <w:spacing w:val="0"/>
          <w:w w:val="100"/>
          <w:sz w:val="18"/>
          <w:szCs w:val="18"/>
        </w:rPr>
        <w:t>cump</w:t>
      </w:r>
      <w:r>
        <w:rPr>
          <w:rFonts w:cs="Arial" w:hAnsi="Arial" w:eastAsia="Arial" w:ascii="Arial"/>
          <w:color w:val="777777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5E5E5E"/>
          <w:spacing w:val="0"/>
          <w:w w:val="100"/>
          <w:sz w:val="18"/>
          <w:szCs w:val="18"/>
        </w:rPr>
        <w:t>tmi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5E5E5E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5E5E5E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5E5E5E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b/>
          <w:color w:val="777777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ame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77777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5E5E5E"/>
          <w:spacing w:val="0"/>
          <w:w w:val="69"/>
          <w:sz w:val="18"/>
          <w:szCs w:val="18"/>
        </w:rPr>
        <w:t>po</w:t>
      </w:r>
      <w:r>
        <w:rPr>
          <w:rFonts w:cs="Arial" w:hAnsi="Arial" w:eastAsia="Arial" w:ascii="Arial"/>
          <w:b/>
          <w:color w:val="777777"/>
          <w:spacing w:val="0"/>
          <w:w w:val="65"/>
          <w:sz w:val="18"/>
          <w:szCs w:val="18"/>
        </w:rPr>
        <w:t>r</w:t>
      </w:r>
      <w:r>
        <w:rPr>
          <w:rFonts w:cs="Arial" w:hAnsi="Arial" w:eastAsia="Arial" w:ascii="Arial"/>
          <w:b/>
          <w:color w:val="777777"/>
          <w:spacing w:val="0"/>
          <w:w w:val="6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77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7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E5E5E"/>
          <w:spacing w:val="36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5E5E5E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2A2A2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color w:val="464646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77777"/>
          <w:spacing w:val="0"/>
          <w:w w:val="79"/>
          <w:sz w:val="18"/>
          <w:szCs w:val="18"/>
        </w:rPr>
        <w:t>,!)</w:t>
      </w:r>
      <w:r>
        <w:rPr>
          <w:rFonts w:cs="Arial" w:hAnsi="Arial" w:eastAsia="Arial" w:ascii="Arial"/>
          <w:b/>
          <w:color w:val="464646"/>
          <w:spacing w:val="0"/>
          <w:w w:val="79"/>
          <w:sz w:val="18"/>
          <w:szCs w:val="18"/>
        </w:rPr>
        <w:t>r</w:t>
      </w:r>
      <w:r>
        <w:rPr>
          <w:rFonts w:cs="Arial" w:hAnsi="Arial" w:eastAsia="Arial" w:ascii="Arial"/>
          <w:b/>
          <w:color w:val="5E5E5E"/>
          <w:spacing w:val="0"/>
          <w:w w:val="79"/>
          <w:sz w:val="18"/>
          <w:szCs w:val="18"/>
        </w:rPr>
        <w:t>o</w:t>
      </w:r>
      <w:r>
        <w:rPr>
          <w:rFonts w:cs="Arial" w:hAnsi="Arial" w:eastAsia="Arial" w:ascii="Arial"/>
          <w:b/>
          <w:color w:val="777777"/>
          <w:spacing w:val="0"/>
          <w:w w:val="79"/>
          <w:sz w:val="18"/>
          <w:szCs w:val="18"/>
        </w:rPr>
        <w:t>p</w:t>
      </w:r>
      <w:r>
        <w:rPr>
          <w:rFonts w:cs="Arial" w:hAnsi="Arial" w:eastAsia="Arial" w:ascii="Arial"/>
          <w:b/>
          <w:color w:val="5E5E5E"/>
          <w:spacing w:val="0"/>
          <w:w w:val="79"/>
          <w:sz w:val="18"/>
          <w:szCs w:val="18"/>
        </w:rPr>
        <w:t>lc</w:t>
      </w:r>
      <w:r>
        <w:rPr>
          <w:rFonts w:cs="Arial" w:hAnsi="Arial" w:eastAsia="Arial" w:ascii="Arial"/>
          <w:b/>
          <w:color w:val="464646"/>
          <w:spacing w:val="0"/>
          <w:w w:val="79"/>
          <w:sz w:val="18"/>
          <w:szCs w:val="18"/>
        </w:rPr>
        <w:t>la</w:t>
      </w:r>
      <w:r>
        <w:rPr>
          <w:rFonts w:cs="Arial" w:hAnsi="Arial" w:eastAsia="Arial" w:ascii="Arial"/>
          <w:b/>
          <w:color w:val="5E5E5E"/>
          <w:spacing w:val="0"/>
          <w:w w:val="79"/>
          <w:sz w:val="18"/>
          <w:szCs w:val="18"/>
        </w:rPr>
        <w:t>r</w:t>
      </w:r>
      <w:r>
        <w:rPr>
          <w:rFonts w:cs="Arial" w:hAnsi="Arial" w:eastAsia="Arial" w:ascii="Arial"/>
          <w:b/>
          <w:color w:val="A7A7A5"/>
          <w:spacing w:val="0"/>
          <w:w w:val="79"/>
          <w:sz w:val="18"/>
          <w:szCs w:val="18"/>
        </w:rPr>
        <w:t>i</w:t>
      </w:r>
      <w:r>
        <w:rPr>
          <w:rFonts w:cs="Arial" w:hAnsi="Arial" w:eastAsia="Arial" w:ascii="Arial"/>
          <w:b/>
          <w:color w:val="464646"/>
          <w:spacing w:val="0"/>
          <w:w w:val="79"/>
          <w:sz w:val="18"/>
          <w:szCs w:val="18"/>
        </w:rPr>
        <w:t>o</w:t>
      </w:r>
      <w:r>
        <w:rPr>
          <w:rFonts w:cs="Arial" w:hAnsi="Arial" w:eastAsia="Arial" w:ascii="Arial"/>
          <w:b/>
          <w:color w:val="5E5E5E"/>
          <w:spacing w:val="0"/>
          <w:w w:val="79"/>
          <w:sz w:val="18"/>
          <w:szCs w:val="18"/>
        </w:rPr>
        <w:t>s</w:t>
      </w:r>
      <w:r>
        <w:rPr>
          <w:rFonts w:cs="Arial" w:hAnsi="Arial" w:eastAsia="Arial" w:ascii="Arial"/>
          <w:b/>
          <w:color w:val="5E5E5E"/>
          <w:spacing w:val="0"/>
          <w:w w:val="79"/>
          <w:sz w:val="18"/>
          <w:szCs w:val="18"/>
        </w:rPr>
        <w:t>   </w:t>
      </w:r>
      <w:r>
        <w:rPr>
          <w:rFonts w:cs="Arial" w:hAnsi="Arial" w:eastAsia="Arial" w:ascii="Arial"/>
          <w:b/>
          <w:color w:val="5E5E5E"/>
          <w:spacing w:val="14"/>
          <w:w w:val="79"/>
          <w:sz w:val="18"/>
          <w:szCs w:val="18"/>
        </w:rPr>
        <w:t> </w:t>
      </w:r>
      <w:r>
        <w:rPr>
          <w:rFonts w:cs="Arial" w:hAnsi="Arial" w:eastAsia="Arial" w:ascii="Arial"/>
          <w:b/>
          <w:color w:val="5E5E5E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color w:val="5E5E5E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5E5E5E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8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5"/>
          <w:sz w:val="20"/>
          <w:szCs w:val="20"/>
        </w:rPr>
        <w:t>,,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85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color w:val="464646"/>
          <w:spacing w:val="36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imi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E5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646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E5E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7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76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76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464646"/>
          <w:spacing w:val="2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orro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borar</w:t>
      </w:r>
      <w:r>
        <w:rPr>
          <w:rFonts w:cs="Times New Roman" w:hAnsi="Times New Roman" w:eastAsia="Times New Roman" w:ascii="Times New Roman"/>
          <w:color w:val="464646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82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2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23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ucnta</w:t>
      </w:r>
      <w:r>
        <w:rPr>
          <w:rFonts w:cs="Times New Roman" w:hAnsi="Times New Roman" w:eastAsia="Times New Roman" w:ascii="Times New Roman"/>
          <w:color w:val="464646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5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85"/>
          <w:sz w:val="20"/>
          <w:szCs w:val="20"/>
        </w:rPr>
        <w:t>t!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E5E5E"/>
          <w:spacing w:val="15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sz w:val="22"/>
          <w:szCs w:val="22"/>
        </w:rPr>
        <w:t>nrac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64646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1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sz w:val="22"/>
          <w:szCs w:val="22"/>
        </w:rPr>
        <w:t>lat</w:t>
      </w:r>
      <w:r>
        <w:rPr>
          <w:rFonts w:cs="Times New Roman" w:hAnsi="Times New Roman" w:eastAsia="Times New Roman" w:ascii="Times New Roman"/>
          <w:color w:val="5E5E5E"/>
          <w:spacing w:val="-1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E5E"/>
          <w:spacing w:val="37"/>
          <w:w w:val="85"/>
          <w:sz w:val="22"/>
          <w:szCs w:val="22"/>
        </w:rPr>
        <w:t> </w:t>
      </w:r>
      <w:r>
        <w:rPr>
          <w:rFonts w:cs="Arial" w:hAnsi="Arial" w:eastAsia="Arial" w:ascii="Arial"/>
          <w:b/>
          <w:color w:val="5E5E5E"/>
          <w:spacing w:val="0"/>
          <w:w w:val="85"/>
          <w:sz w:val="20"/>
          <w:szCs w:val="20"/>
        </w:rPr>
        <w:t>a</w:t>
      </w:r>
      <w:r>
        <w:rPr>
          <w:rFonts w:cs="Arial" w:hAnsi="Arial" w:eastAsia="Arial" w:ascii="Arial"/>
          <w:b/>
          <w:color w:val="5E5E5E"/>
          <w:spacing w:val="-6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sn</w:t>
      </w:r>
      <w:r>
        <w:rPr>
          <w:rFonts w:cs="Times New Roman" w:hAnsi="Times New Roman" w:eastAsia="Times New Roman" w:ascii="Times New Roman"/>
          <w:color w:val="77777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8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,,"c</w:t>
      </w:r>
      <w:r>
        <w:rPr>
          <w:rFonts w:cs="Times New Roman" w:hAnsi="Times New Roman" w:eastAsia="Times New Roman" w:ascii="Times New Roman"/>
          <w:color w:val="A7A7A5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ami</w:t>
      </w:r>
      <w:r>
        <w:rPr>
          <w:rFonts w:cs="Times New Roman" w:hAnsi="Times New Roman" w:eastAsia="Times New Roman" w:ascii="Times New Roman"/>
          <w:color w:val="909090"/>
          <w:spacing w:val="0"/>
          <w:w w:val="88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(o</w:t>
      </w:r>
      <w:r>
        <w:rPr>
          <w:rFonts w:cs="Times New Roman" w:hAnsi="Times New Roman" w:eastAsia="Times New Roman" w:ascii="Times New Roman"/>
          <w:color w:val="777777"/>
          <w:spacing w:val="1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777777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E5E5E"/>
          <w:spacing w:val="0"/>
          <w:w w:val="74"/>
          <w:sz w:val="20"/>
          <w:szCs w:val="20"/>
        </w:rPr>
        <w:t>que</w:t>
      </w:r>
      <w:r>
        <w:rPr>
          <w:rFonts w:cs="Arial" w:hAnsi="Arial" w:eastAsia="Arial" w:ascii="Arial"/>
          <w:b/>
          <w:color w:val="5E5E5E"/>
          <w:spacing w:val="40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E5E5E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83"/>
          <w:sz w:val="22"/>
          <w:szCs w:val="22"/>
        </w:rPr>
        <w:t>sm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77777"/>
          <w:spacing w:val="41"/>
          <w:w w:val="83"/>
          <w:sz w:val="22"/>
          <w:szCs w:val="22"/>
        </w:rPr>
        <w:t> </w:t>
      </w:r>
      <w:r>
        <w:rPr>
          <w:rFonts w:cs="Arial" w:hAnsi="Arial" w:eastAsia="Arial" w:ascii="Arial"/>
          <w:b/>
          <w:color w:val="777777"/>
          <w:spacing w:val="0"/>
          <w:w w:val="83"/>
          <w:sz w:val="20"/>
          <w:szCs w:val="20"/>
        </w:rPr>
        <w:t>opera</w:t>
      </w:r>
      <w:r>
        <w:rPr>
          <w:rFonts w:cs="Arial" w:hAnsi="Arial" w:eastAsia="Arial" w:ascii="Arial"/>
          <w:b/>
          <w:color w:val="777777"/>
          <w:spacing w:val="-4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5E5E5E"/>
          <w:spacing w:val="0"/>
          <w:w w:val="83"/>
          <w:sz w:val="22"/>
          <w:szCs w:val="22"/>
        </w:rPr>
        <w:t>gad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2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49"/>
          <w:sz w:val="18"/>
          <w:szCs w:val="18"/>
        </w:rPr>
        <w:t>£1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49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4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E5E5E"/>
          <w:spacing w:val="16"/>
          <w:w w:val="4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E5E5E"/>
          <w:spacing w:val="0"/>
          <w:w w:val="8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8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E5E5E"/>
          <w:spacing w:val="0"/>
          <w:w w:val="8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777777"/>
          <w:spacing w:val="0"/>
          <w:w w:val="8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777777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35"/>
          <w:w w:val="80"/>
          <w:sz w:val="22"/>
          <w:szCs w:val="22"/>
        </w:rPr>
        <w:t> </w:t>
      </w:r>
      <w:r>
        <w:rPr>
          <w:rFonts w:cs="Arial" w:hAnsi="Arial" w:eastAsia="Arial" w:ascii="Arial"/>
          <w:b/>
          <w:color w:val="777777"/>
          <w:spacing w:val="0"/>
          <w:w w:val="80"/>
          <w:sz w:val="20"/>
          <w:szCs w:val="20"/>
        </w:rPr>
        <w:t>cue</w:t>
      </w:r>
      <w:r>
        <w:rPr>
          <w:rFonts w:cs="Arial" w:hAnsi="Arial" w:eastAsia="Arial" w:ascii="Arial"/>
          <w:b/>
          <w:color w:val="5E5E5E"/>
          <w:spacing w:val="0"/>
          <w:w w:val="80"/>
          <w:sz w:val="20"/>
          <w:szCs w:val="20"/>
        </w:rPr>
        <w:t>rpo</w:t>
      </w:r>
      <w:r>
        <w:rPr>
          <w:rFonts w:cs="Arial" w:hAnsi="Arial" w:eastAsia="Arial" w:ascii="Arial"/>
          <w:b/>
          <w:color w:val="5E5E5E"/>
          <w:spacing w:val="16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norm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tive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545"/>
      </w:pPr>
      <w:r>
        <w:rPr>
          <w:rFonts w:cs="Times New Roman" w:hAnsi="Times New Roman" w:eastAsia="Times New Roman" w:ascii="Times New Roman"/>
          <w:b/>
          <w:color w:val="5E5E5E"/>
          <w:sz w:val="16"/>
          <w:szCs w:val="16"/>
        </w:rPr>
        <w:t>X,\</w:t>
      </w:r>
      <w:r>
        <w:rPr>
          <w:rFonts w:cs="Times New Roman" w:hAnsi="Times New Roman" w:eastAsia="Times New Roman" w:ascii="Times New Roman"/>
          <w:b/>
          <w:color w:val="777777"/>
          <w:w w:val="65"/>
          <w:sz w:val="16"/>
          <w:szCs w:val="16"/>
        </w:rPr>
        <w:t>'</w:t>
      </w:r>
      <w:r>
        <w:rPr>
          <w:rFonts w:cs="Times New Roman" w:hAnsi="Times New Roman" w:eastAsia="Times New Roman" w:ascii="Times New Roman"/>
          <w:b/>
          <w:color w:val="5E5E5E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color w:val="464646"/>
          <w:w w:val="100"/>
          <w:sz w:val="16"/>
          <w:szCs w:val="16"/>
        </w:rPr>
        <w:t>il</w:t>
      </w:r>
      <w:r>
        <w:rPr>
          <w:rFonts w:cs="Times New Roman" w:hAnsi="Times New Roman" w:eastAsia="Times New Roman" w:ascii="Times New Roman"/>
          <w:b/>
          <w:color w:val="5E5E5E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b/>
          <w:color w:val="5E5E5E"/>
          <w:w w:val="100"/>
          <w:sz w:val="16"/>
          <w:szCs w:val="16"/>
        </w:rPr>
        <w:t>     </w:t>
      </w:r>
      <w:r>
        <w:rPr>
          <w:rFonts w:cs="Times New Roman" w:hAnsi="Times New Roman" w:eastAsia="Times New Roman" w:ascii="Times New Roman"/>
          <w:b/>
          <w:color w:val="5E5E5E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6"/>
          <w:szCs w:val="16"/>
        </w:rPr>
        <w:t>~Y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color w:val="777777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5E5E5E"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92"/>
          <w:sz w:val="16"/>
          <w:szCs w:val="16"/>
        </w:rPr>
        <w:t>r.N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92"/>
          <w:sz w:val="16"/>
          <w:szCs w:val="16"/>
        </w:rPr>
        <w:t>'V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92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92"/>
          <w:sz w:val="16"/>
          <w:szCs w:val="16"/>
        </w:rPr>
        <w:t>\[.SOS: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92"/>
          <w:sz w:val="16"/>
          <w:szCs w:val="16"/>
        </w:rPr>
        <w:t>     </w:t>
      </w:r>
      <w:r>
        <w:rPr>
          <w:rFonts w:cs="Times New Roman" w:hAnsi="Times New Roman" w:eastAsia="Times New Roman" w:ascii="Times New Roman"/>
          <w:b/>
          <w:color w:val="777777"/>
          <w:spacing w:val="3"/>
          <w:w w:val="9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100"/>
          <w:sz w:val="16"/>
          <w:szCs w:val="16"/>
        </w:rPr>
        <w:t>14.</w:t>
      </w:r>
      <w:r>
        <w:rPr>
          <w:rFonts w:cs="Times New Roman" w:hAnsi="Times New Roman" w:eastAsia="Times New Roman" w:ascii="Times New Roman"/>
          <w:b/>
          <w:color w:val="5E5E5E"/>
          <w:spacing w:val="-55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sz w:val="16"/>
          <w:szCs w:val="16"/>
        </w:rPr>
        <w:t>..:</w:t>
      </w:r>
      <w:r>
        <w:rPr>
          <w:rFonts w:cs="Times New Roman" w:hAnsi="Times New Roman" w:eastAsia="Times New Roman" w:ascii="Times New Roman"/>
          <w:b/>
          <w:color w:val="909090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b/>
          <w:color w:val="909090"/>
          <w:spacing w:val="2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66"/>
          <w:sz w:val="16"/>
          <w:szCs w:val="16"/>
        </w:rPr>
        <w:t>ti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66"/>
          <w:sz w:val="16"/>
          <w:szCs w:val="16"/>
        </w:rPr>
        <w:t>t:-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66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b/>
          <w:color w:val="777777"/>
          <w:spacing w:val="20"/>
          <w:w w:val="6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6"/>
          <w:szCs w:val="16"/>
        </w:rPr>
        <w:t>IngJ.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6"/>
          <w:szCs w:val="16"/>
        </w:rPr>
        <w:t>,,\::'H</w:t>
      </w:r>
      <w:r>
        <w:rPr>
          <w:rFonts w:cs="Times New Roman" w:hAnsi="Times New Roman" w:eastAsia="Times New Roman" w:ascii="Times New Roman"/>
          <w:color w:val="777777"/>
          <w:spacing w:val="5"/>
          <w:w w:val="100"/>
          <w:sz w:val="16"/>
          <w:szCs w:val="16"/>
        </w:rPr>
        <w:t>~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100"/>
          <w:sz w:val="18"/>
          <w:szCs w:val="18"/>
        </w:rPr>
        <w:t>ptrn</w:t>
      </w:r>
      <w:r>
        <w:rPr>
          <w:rFonts w:cs="Times New Roman" w:hAnsi="Times New Roman" w:eastAsia="Times New Roman" w:ascii="Times New Roman"/>
          <w:b/>
          <w:color w:val="5E5E5E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100"/>
          <w:sz w:val="18"/>
          <w:szCs w:val="18"/>
        </w:rPr>
        <w:t>Mun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100"/>
          <w:sz w:val="18"/>
          <w:szCs w:val="18"/>
        </w:rPr>
        <w:t>icip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48"/>
          <w:sz w:val="16"/>
          <w:szCs w:val="16"/>
        </w:rPr>
        <w:t>&lt;1&lt;.: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48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b/>
          <w:color w:val="777777"/>
          <w:spacing w:val="17"/>
          <w:w w:val="4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6"/>
          <w:szCs w:val="16"/>
        </w:rPr>
        <w:t>AtJ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6"/>
          <w:szCs w:val="16"/>
        </w:rPr>
        <w:t>i1&lt;~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6"/>
          <w:szCs w:val="16"/>
        </w:rPr>
        <w:t>()</w:t>
      </w:r>
      <w:r>
        <w:rPr>
          <w:rFonts w:cs="Times New Roman" w:hAnsi="Times New Roman" w:eastAsia="Times New Roman" w:ascii="Times New Roman"/>
          <w:color w:val="5E5E5E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apro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nda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E5E5E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6"/>
          <w:szCs w:val="16"/>
        </w:rPr>
        <w:t>unuu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6"/>
          <w:szCs w:val="16"/>
        </w:rPr>
        <w:t>em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6"/>
          <w:szCs w:val="16"/>
        </w:rPr>
        <w:t>     </w:t>
      </w:r>
      <w:r>
        <w:rPr>
          <w:rFonts w:cs="Times New Roman" w:hAnsi="Times New Roman" w:eastAsia="Times New Roman" w:ascii="Times New Roman"/>
          <w:color w:val="777777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64646"/>
          <w:spacing w:val="0"/>
          <w:w w:val="100"/>
          <w:sz w:val="12"/>
          <w:szCs w:val="12"/>
        </w:rPr>
        <w:t>",</w:t>
      </w:r>
      <w:r>
        <w:rPr>
          <w:rFonts w:cs="Arial" w:hAnsi="Arial" w:eastAsia="Arial" w:ascii="Arial"/>
          <w:b/>
          <w:color w:val="5E5E5E"/>
          <w:spacing w:val="0"/>
          <w:w w:val="100"/>
          <w:sz w:val="12"/>
          <w:szCs w:val="12"/>
        </w:rPr>
        <w:t>V</w:t>
      </w:r>
      <w:r>
        <w:rPr>
          <w:rFonts w:cs="Arial" w:hAnsi="Arial" w:eastAsia="Arial" w:ascii="Arial"/>
          <w:b/>
          <w:color w:val="464646"/>
          <w:spacing w:val="0"/>
          <w:w w:val="100"/>
          <w:sz w:val="12"/>
          <w:szCs w:val="12"/>
        </w:rPr>
        <w:t>I</w:t>
      </w:r>
      <w:r>
        <w:rPr>
          <w:rFonts w:cs="Arial" w:hAnsi="Arial" w:eastAsia="Arial" w:ascii="Arial"/>
          <w:b/>
          <w:color w:val="464646"/>
          <w:spacing w:val="0"/>
          <w:w w:val="100"/>
          <w:sz w:val="12"/>
          <w:szCs w:val="12"/>
        </w:rPr>
        <w:t>   </w:t>
      </w:r>
      <w:r>
        <w:rPr>
          <w:rFonts w:cs="Arial" w:hAnsi="Arial" w:eastAsia="Arial" w:ascii="Arial"/>
          <w:b/>
          <w:color w:val="464646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100"/>
          <w:sz w:val="16"/>
          <w:szCs w:val="16"/>
        </w:rPr>
        <w:t>.;1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5"/>
        <w:ind w:left="245"/>
      </w:pP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Honcra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bl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E5E5E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A2A2A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tudo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464646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Pue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64646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a,</w:t>
      </w:r>
      <w:r>
        <w:rPr>
          <w:rFonts w:cs="Times New Roman" w:hAnsi="Times New Roman" w:eastAsia="Times New Roman" w:ascii="Times New Roman"/>
          <w:color w:val="777777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E5E"/>
          <w:spacing w:val="2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color w:val="A7A7A5"/>
          <w:spacing w:val="0"/>
          <w:w w:val="100"/>
          <w:sz w:val="18"/>
          <w:szCs w:val="18"/>
        </w:rPr>
        <w:t>"</w:t>
      </w:r>
      <w:r>
        <w:rPr>
          <w:rFonts w:cs="Times New Roman" w:hAnsi="Times New Roman" w:eastAsia="Times New Roman" w:ascii="Times New Roman"/>
          <w:color w:val="A7A7A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A7A7A5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5E5E5E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89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5E5E5E"/>
          <w:spacing w:val="4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A2A2A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E5E5E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A7A7A5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e;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0"/>
        <w:ind w:left="260" w:right="151" w:firstLine="285"/>
      </w:pP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UCEN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777777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Nl\J\iIENT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909090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uto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iza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E5E"/>
          <w:spacing w:val="4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777777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sc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que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cl</w:t>
      </w:r>
      <w:r>
        <w:rPr>
          <w:rFonts w:cs="Times New Roman" w:hAnsi="Times New Roman" w:eastAsia="Times New Roman" w:ascii="Times New Roman"/>
          <w:color w:val="777777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Ay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umam</w:t>
      </w:r>
      <w:r>
        <w:rPr>
          <w:rFonts w:cs="Times New Roman" w:hAnsi="Times New Roman" w:eastAsia="Times New Roman" w:ascii="Times New Roman"/>
          <w:color w:val="5E5E5E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emo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77777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por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duc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8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84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84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8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4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84"/>
          <w:sz w:val="20"/>
          <w:szCs w:val="20"/>
        </w:rPr>
        <w:t>l'e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8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8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84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8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8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84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5E5E5E"/>
          <w:spacing w:val="24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Muruc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pa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],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77777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8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26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8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color w:val="2A2A2A"/>
          <w:spacing w:val="0"/>
          <w:w w:val="8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8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5E5E5E"/>
          <w:spacing w:val="1"/>
          <w:w w:val="80"/>
          <w:sz w:val="20"/>
          <w:szCs w:val="20"/>
        </w:rPr>
        <w:t> </w:t>
      </w:r>
      <w:r>
        <w:rPr>
          <w:rFonts w:cs="Arial" w:hAnsi="Arial" w:eastAsia="Arial" w:ascii="Arial"/>
          <w:b/>
          <w:color w:val="5E5E5E"/>
          <w:spacing w:val="0"/>
          <w:w w:val="80"/>
          <w:sz w:val="18"/>
          <w:szCs w:val="18"/>
        </w:rPr>
        <w:t>oper</w:t>
      </w:r>
      <w:r>
        <w:rPr>
          <w:rFonts w:cs="Arial" w:hAnsi="Arial" w:eastAsia="Arial" w:ascii="Arial"/>
          <w:b/>
          <w:color w:val="777777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b/>
          <w:color w:val="777777"/>
          <w:spacing w:val="0"/>
          <w:w w:val="80"/>
          <w:sz w:val="18"/>
          <w:szCs w:val="18"/>
        </w:rPr>
        <w:t>  </w:t>
      </w:r>
      <w:r>
        <w:rPr>
          <w:rFonts w:cs="Arial" w:hAnsi="Arial" w:eastAsia="Arial" w:ascii="Arial"/>
          <w:b/>
          <w:color w:val="777777"/>
          <w:spacing w:val="22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8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2A2A2A"/>
          <w:spacing w:val="0"/>
          <w:w w:val="8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2A2A2A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2A2A2A"/>
          <w:spacing w:val="7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stn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lcc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E5E5E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color w:val="777777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E5E5E"/>
          <w:spacing w:val="0"/>
          <w:w w:val="78"/>
          <w:sz w:val="18"/>
          <w:szCs w:val="18"/>
        </w:rPr>
        <w:t>do</w:t>
      </w:r>
      <w:r>
        <w:rPr>
          <w:rFonts w:cs="Arial" w:hAnsi="Arial" w:eastAsia="Arial" w:ascii="Arial"/>
          <w:b/>
          <w:color w:val="464646"/>
          <w:spacing w:val="0"/>
          <w:w w:val="78"/>
          <w:sz w:val="18"/>
          <w:szCs w:val="18"/>
        </w:rPr>
        <w:t>nd</w:t>
      </w:r>
      <w:r>
        <w:rPr>
          <w:rFonts w:cs="Arial" w:hAnsi="Arial" w:eastAsia="Arial" w:ascii="Arial"/>
          <w:b/>
          <w:color w:val="5E5E5E"/>
          <w:spacing w:val="0"/>
          <w:w w:val="78"/>
          <w:sz w:val="18"/>
          <w:szCs w:val="18"/>
        </w:rPr>
        <w:t>e</w:t>
      </w:r>
      <w:r>
        <w:rPr>
          <w:rFonts w:cs="Arial" w:hAnsi="Arial" w:eastAsia="Arial" w:ascii="Arial"/>
          <w:b/>
          <w:color w:val="5E5E5E"/>
          <w:spacing w:val="0"/>
          <w:w w:val="78"/>
          <w:sz w:val="18"/>
          <w:szCs w:val="18"/>
        </w:rPr>
        <w:t>  </w:t>
      </w:r>
      <w:r>
        <w:rPr>
          <w:rFonts w:cs="Arial" w:hAnsi="Arial" w:eastAsia="Arial" w:ascii="Arial"/>
          <w:b/>
          <w:color w:val="5E5E5E"/>
          <w:spacing w:val="27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nda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lrn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aee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e,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E5E5E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con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64646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5E5E5E"/>
          <w:spacing w:val="0"/>
          <w:w w:val="83"/>
          <w:sz w:val="18"/>
          <w:szCs w:val="18"/>
        </w:rPr>
        <w:t>0</w:t>
      </w:r>
      <w:r>
        <w:rPr>
          <w:rFonts w:cs="Arial" w:hAnsi="Arial" w:eastAsia="Arial" w:ascii="Arial"/>
          <w:b/>
          <w:color w:val="5E5E5E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b/>
          <w:color w:val="5E5E5E"/>
          <w:spacing w:val="26"/>
          <w:w w:val="8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aj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5E5E5E"/>
          <w:spacing w:val="0"/>
          <w:w w:val="71"/>
          <w:sz w:val="18"/>
          <w:szCs w:val="18"/>
        </w:rPr>
        <w:t>be</w:t>
      </w:r>
      <w:r>
        <w:rPr>
          <w:rFonts w:cs="Arial" w:hAnsi="Arial" w:eastAsia="Arial" w:ascii="Arial"/>
          <w:b/>
          <w:color w:val="464646"/>
          <w:spacing w:val="0"/>
          <w:w w:val="71"/>
          <w:sz w:val="18"/>
          <w:szCs w:val="18"/>
        </w:rPr>
        <w:t>h</w:t>
      </w:r>
      <w:r>
        <w:rPr>
          <w:rFonts w:cs="Arial" w:hAnsi="Arial" w:eastAsia="Arial" w:ascii="Arial"/>
          <w:b/>
          <w:color w:val="5E5E5E"/>
          <w:spacing w:val="0"/>
          <w:w w:val="71"/>
          <w:sz w:val="18"/>
          <w:szCs w:val="18"/>
        </w:rPr>
        <w:t>id</w:t>
      </w:r>
      <w:r>
        <w:rPr>
          <w:rFonts w:cs="Arial" w:hAnsi="Arial" w:eastAsia="Arial" w:ascii="Arial"/>
          <w:b/>
          <w:color w:val="777777"/>
          <w:spacing w:val="0"/>
          <w:w w:val="71"/>
          <w:sz w:val="18"/>
          <w:szCs w:val="18"/>
        </w:rPr>
        <w:t>:1S</w:t>
      </w:r>
      <w:r>
        <w:rPr>
          <w:rFonts w:cs="Arial" w:hAnsi="Arial" w:eastAsia="Arial" w:ascii="Arial"/>
          <w:b/>
          <w:color w:val="777777"/>
          <w:spacing w:val="0"/>
          <w:w w:val="71"/>
          <w:sz w:val="18"/>
          <w:szCs w:val="18"/>
        </w:rPr>
        <w:t>  </w:t>
      </w:r>
      <w:r>
        <w:rPr>
          <w:rFonts w:cs="Arial" w:hAnsi="Arial" w:eastAsia="Arial" w:ascii="Arial"/>
          <w:b/>
          <w:color w:val="777777"/>
          <w:spacing w:val="12"/>
          <w:w w:val="7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ol</w:t>
      </w:r>
      <w:r>
        <w:rPr>
          <w:rFonts w:cs="Times New Roman" w:hAnsi="Times New Roman" w:eastAsia="Times New Roman" w:ascii="Times New Roman"/>
          <w:color w:val="A7A7A5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cas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777777"/>
          <w:spacing w:val="24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qu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77777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dcbe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rn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77777"/>
          <w:spacing w:val="0"/>
          <w:w w:val="89"/>
          <w:sz w:val="18"/>
          <w:szCs w:val="18"/>
        </w:rPr>
        <w:t>re</w:t>
      </w:r>
      <w:r>
        <w:rPr>
          <w:rFonts w:cs="Arial" w:hAnsi="Arial" w:eastAsia="Arial" w:ascii="Arial"/>
          <w:color w:val="464646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5E5E5E"/>
          <w:spacing w:val="0"/>
          <w:w w:val="89"/>
          <w:sz w:val="18"/>
          <w:szCs w:val="18"/>
        </w:rPr>
        <w:t>rc</w:t>
      </w:r>
      <w:r>
        <w:rPr>
          <w:rFonts w:cs="Arial" w:hAnsi="Arial" w:eastAsia="Arial" w:ascii="Arial"/>
          <w:color w:val="777777"/>
          <w:spacing w:val="0"/>
          <w:w w:val="89"/>
          <w:sz w:val="18"/>
          <w:szCs w:val="18"/>
        </w:rPr>
        <w:t>n</w:t>
      </w:r>
      <w:r>
        <w:rPr>
          <w:rFonts w:cs="Arial" w:hAnsi="Arial" w:eastAsia="Arial" w:ascii="Arial"/>
          <w:color w:val="909090"/>
          <w:spacing w:val="0"/>
          <w:w w:val="89"/>
          <w:sz w:val="18"/>
          <w:szCs w:val="18"/>
        </w:rPr>
        <w:t>d</w:t>
      </w:r>
      <w:r>
        <w:rPr>
          <w:rFonts w:cs="Arial" w:hAnsi="Arial" w:eastAsia="Arial" w:ascii="Arial"/>
          <w:color w:val="777777"/>
          <w:spacing w:val="0"/>
          <w:w w:val="89"/>
          <w:sz w:val="18"/>
          <w:szCs w:val="18"/>
        </w:rPr>
        <w:t>erse</w:t>
      </w:r>
      <w:r>
        <w:rPr>
          <w:rFonts w:cs="Arial" w:hAnsi="Arial" w:eastAsia="Arial" w:ascii="Arial"/>
          <w:color w:val="777777"/>
          <w:spacing w:val="0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777777"/>
          <w:spacing w:val="37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777777"/>
          <w:spacing w:val="0"/>
          <w:w w:val="67"/>
          <w:sz w:val="18"/>
          <w:szCs w:val="18"/>
        </w:rPr>
        <w:t>fino</w:t>
      </w:r>
      <w:r>
        <w:rPr>
          <w:rFonts w:cs="Arial" w:hAnsi="Arial" w:eastAsia="Arial" w:ascii="Arial"/>
          <w:b/>
          <w:color w:val="909090"/>
          <w:spacing w:val="0"/>
          <w:w w:val="64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55"/>
        <w:ind w:left="260" w:right="99" w:firstLine="285"/>
      </w:pPr>
      <w:r>
        <w:rPr>
          <w:rFonts w:cs="Arial" w:hAnsi="Arial" w:eastAsia="Arial" w:ascii="Arial"/>
          <w:i/>
          <w:color w:val="5E5E5E"/>
          <w:spacing w:val="0"/>
          <w:w w:val="85"/>
          <w:sz w:val="22"/>
          <w:szCs w:val="22"/>
        </w:rPr>
        <w:t>XX.</w:t>
      </w:r>
      <w:r>
        <w:rPr>
          <w:rFonts w:cs="Arial" w:hAnsi="Arial" w:eastAsia="Arial" w:ascii="Arial"/>
          <w:i/>
          <w:color w:val="5E5E5E"/>
          <w:spacing w:val="3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sz w:val="22"/>
          <w:szCs w:val="22"/>
        </w:rPr>
        <w:t>MULTA</w:t>
      </w:r>
      <w:r>
        <w:rPr>
          <w:rFonts w:cs="Times New Roman" w:hAnsi="Times New Roman" w:eastAsia="Times New Roman" w:ascii="Times New Roman"/>
          <w:color w:val="909090"/>
          <w:spacing w:val="0"/>
          <w:w w:val="85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909090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77777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8"/>
          <w:w w:val="88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cio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E5E"/>
          <w:spacing w:val="3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eonomi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color w:val="777777"/>
          <w:spacing w:val="4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mpues</w:t>
      </w:r>
      <w:r>
        <w:rPr>
          <w:rFonts w:cs="Times New Roman" w:hAnsi="Times New Roman" w:eastAsia="Times New Roman" w:ascii="Times New Roman"/>
          <w:color w:val="5E5E5E"/>
          <w:spacing w:val="-1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777"/>
          <w:spacing w:val="1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777777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fract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E5E5E"/>
          <w:spacing w:val="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5E5E5E"/>
          <w:spacing w:val="1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3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64646"/>
          <w:spacing w:val="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gar</w:t>
      </w:r>
      <w:r>
        <w:rPr>
          <w:rFonts w:cs="Times New Roman" w:hAnsi="Times New Roman" w:eastAsia="Times New Roman" w:ascii="Times New Roman"/>
          <w:color w:val="5E5E5E"/>
          <w:spacing w:val="3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color w:val="5E5E5E"/>
          <w:spacing w:val="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antidad</w:t>
      </w:r>
      <w:r>
        <w:rPr>
          <w:rFonts w:cs="Times New Roman" w:hAnsi="Times New Roman" w:eastAsia="Times New Roman" w:ascii="Times New Roman"/>
          <w:color w:val="5E5E5E"/>
          <w:spacing w:val="1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E5E5E"/>
          <w:spacing w:val="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ero</w:t>
      </w:r>
      <w:r>
        <w:rPr>
          <w:rFonts w:cs="Times New Roman" w:hAnsi="Times New Roman" w:eastAsia="Times New Roman" w:ascii="Times New Roman"/>
          <w:color w:val="5E5E5E"/>
          <w:spacing w:val="1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1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tcul</w:t>
      </w:r>
      <w:r>
        <w:rPr>
          <w:rFonts w:cs="Times New Roman" w:hAnsi="Times New Roman" w:eastAsia="Times New Roman" w:ascii="Times New Roman"/>
          <w:color w:val="5E5E5E"/>
          <w:spacing w:val="-1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464646"/>
          <w:spacing w:val="1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torme</w:t>
      </w:r>
      <w:r>
        <w:rPr>
          <w:rFonts w:cs="Times New Roman" w:hAnsi="Times New Roman" w:eastAsia="Times New Roman" w:ascii="Times New Roman"/>
          <w:color w:val="5E5E5E"/>
          <w:spacing w:val="3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E5E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64646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79"/>
          <w:sz w:val="22"/>
          <w:szCs w:val="22"/>
        </w:rPr>
        <w:t>Uu</w:t>
      </w:r>
      <w:r>
        <w:rPr>
          <w:rFonts w:cs="Times New Roman" w:hAnsi="Times New Roman" w:eastAsia="Times New Roman" w:ascii="Times New Roman"/>
          <w:color w:val="777777"/>
          <w:spacing w:val="0"/>
          <w:w w:val="7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79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color w:val="5E5E5E"/>
          <w:spacing w:val="0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32"/>
          <w:w w:val="79"/>
          <w:sz w:val="22"/>
          <w:szCs w:val="22"/>
        </w:rPr>
        <w:t> </w:t>
      </w:r>
      <w:r>
        <w:rPr>
          <w:rFonts w:cs="Arial" w:hAnsi="Arial" w:eastAsia="Arial" w:ascii="Arial"/>
          <w:b/>
          <w:color w:val="5E5E5E"/>
          <w:spacing w:val="0"/>
          <w:w w:val="79"/>
          <w:sz w:val="22"/>
          <w:szCs w:val="22"/>
        </w:rPr>
        <w:t>de</w:t>
      </w:r>
      <w:r>
        <w:rPr>
          <w:rFonts w:cs="Arial" w:hAnsi="Arial" w:eastAsia="Arial" w:ascii="Arial"/>
          <w:b/>
          <w:color w:val="5E5E5E"/>
          <w:spacing w:val="-11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464646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5E5E5E"/>
          <w:spacing w:val="1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5E5E5E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909090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ciri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64646"/>
          <w:spacing w:val="1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vige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E5E"/>
          <w:spacing w:val="27"/>
          <w:w w:val="88"/>
          <w:sz w:val="22"/>
          <w:szCs w:val="22"/>
        </w:rPr>
        <w:t> </w:t>
      </w:r>
      <w:r>
        <w:rPr>
          <w:rFonts w:cs="Arial" w:hAnsi="Arial" w:eastAsia="Arial" w:ascii="Arial"/>
          <w:b/>
          <w:color w:val="909090"/>
          <w:spacing w:val="0"/>
          <w:w w:val="81"/>
          <w:sz w:val="22"/>
          <w:szCs w:val="22"/>
        </w:rPr>
        <w:t>II</w:t>
      </w:r>
      <w:r>
        <w:rPr>
          <w:rFonts w:cs="Arial" w:hAnsi="Arial" w:eastAsia="Arial" w:ascii="Arial"/>
          <w:b/>
          <w:color w:val="2A2A2A"/>
          <w:spacing w:val="0"/>
          <w:w w:val="81"/>
          <w:sz w:val="22"/>
          <w:szCs w:val="22"/>
        </w:rPr>
        <w:t>I</w:t>
      </w:r>
      <w:r>
        <w:rPr>
          <w:rFonts w:cs="Arial" w:hAnsi="Arial" w:eastAsia="Arial" w:ascii="Arial"/>
          <w:b/>
          <w:color w:val="2A2A2A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64646"/>
          <w:spacing w:val="0"/>
          <w:w w:val="72"/>
          <w:sz w:val="18"/>
          <w:szCs w:val="18"/>
        </w:rPr>
        <w:t>m</w:t>
      </w:r>
      <w:r>
        <w:rPr>
          <w:rFonts w:cs="Arial" w:hAnsi="Arial" w:eastAsia="Arial" w:ascii="Arial"/>
          <w:b/>
          <w:color w:val="5E5E5E"/>
          <w:spacing w:val="0"/>
          <w:w w:val="72"/>
          <w:sz w:val="18"/>
          <w:szCs w:val="18"/>
        </w:rPr>
        <w:t>:</w:t>
      </w:r>
      <w:r>
        <w:rPr>
          <w:rFonts w:cs="Arial" w:hAnsi="Arial" w:eastAsia="Arial" w:ascii="Arial"/>
          <w:b/>
          <w:color w:val="464646"/>
          <w:spacing w:val="0"/>
          <w:w w:val="72"/>
          <w:sz w:val="18"/>
          <w:szCs w:val="18"/>
        </w:rPr>
        <w:t>&gt;111</w:t>
      </w:r>
      <w:r>
        <w:rPr>
          <w:rFonts w:cs="Arial" w:hAnsi="Arial" w:eastAsia="Arial" w:ascii="Arial"/>
          <w:b/>
          <w:color w:val="5E5E5E"/>
          <w:spacing w:val="0"/>
          <w:w w:val="72"/>
          <w:sz w:val="18"/>
          <w:szCs w:val="18"/>
        </w:rPr>
        <w:t>en</w:t>
      </w:r>
      <w:r>
        <w:rPr>
          <w:rFonts w:cs="Arial" w:hAnsi="Arial" w:eastAsia="Arial" w:ascii="Arial"/>
          <w:b/>
          <w:color w:val="464646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b/>
          <w:color w:val="5E5E5E"/>
          <w:spacing w:val="0"/>
          <w:w w:val="72"/>
          <w:sz w:val="18"/>
          <w:szCs w:val="18"/>
        </w:rPr>
        <w:t>o</w:t>
      </w:r>
      <w:r>
        <w:rPr>
          <w:rFonts w:cs="Arial" w:hAnsi="Arial" w:eastAsia="Arial" w:ascii="Arial"/>
          <w:b/>
          <w:color w:val="5E5E5E"/>
          <w:spacing w:val="0"/>
          <w:w w:val="72"/>
          <w:sz w:val="18"/>
          <w:szCs w:val="18"/>
        </w:rPr>
        <w:t> </w:t>
      </w:r>
      <w:r>
        <w:rPr>
          <w:rFonts w:cs="Arial" w:hAnsi="Arial" w:eastAsia="Arial" w:ascii="Arial"/>
          <w:b/>
          <w:color w:val="5E5E5E"/>
          <w:spacing w:val="20"/>
          <w:w w:val="72"/>
          <w:sz w:val="18"/>
          <w:szCs w:val="18"/>
        </w:rPr>
        <w:t> </w:t>
      </w:r>
      <w:r>
        <w:rPr>
          <w:rFonts w:cs="Arial" w:hAnsi="Arial" w:eastAsia="Arial" w:ascii="Arial"/>
          <w:b/>
          <w:color w:val="5E5E5E"/>
          <w:spacing w:val="0"/>
          <w:w w:val="72"/>
          <w:sz w:val="22"/>
          <w:szCs w:val="22"/>
        </w:rPr>
        <w:t>c</w:t>
      </w:r>
      <w:r>
        <w:rPr>
          <w:rFonts w:cs="Arial" w:hAnsi="Arial" w:eastAsia="Arial" w:ascii="Arial"/>
          <w:b/>
          <w:color w:val="464646"/>
          <w:spacing w:val="0"/>
          <w:w w:val="72"/>
          <w:sz w:val="22"/>
          <w:szCs w:val="22"/>
        </w:rPr>
        <w:t>e</w:t>
      </w:r>
      <w:r>
        <w:rPr>
          <w:rFonts w:cs="Arial" w:hAnsi="Arial" w:eastAsia="Arial" w:ascii="Arial"/>
          <w:b/>
          <w:color w:val="464646"/>
          <w:spacing w:val="19"/>
          <w:w w:val="72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72"/>
          <w:sz w:val="16"/>
          <w:szCs w:val="16"/>
        </w:rPr>
        <w:t>C</w:t>
      </w:r>
      <w:r>
        <w:rPr>
          <w:rFonts w:cs="Arial" w:hAnsi="Arial" w:eastAsia="Arial" w:ascii="Arial"/>
          <w:color w:val="5E5E5E"/>
          <w:spacing w:val="0"/>
          <w:w w:val="72"/>
          <w:sz w:val="16"/>
          <w:szCs w:val="16"/>
        </w:rPr>
        <w:t>Qlnl;!</w:t>
      </w:r>
      <w:r>
        <w:rPr>
          <w:rFonts w:cs="Arial" w:hAnsi="Arial" w:eastAsia="Arial" w:ascii="Arial"/>
          <w:color w:val="464646"/>
          <w:spacing w:val="0"/>
          <w:w w:val="72"/>
          <w:sz w:val="16"/>
          <w:szCs w:val="16"/>
        </w:rPr>
        <w:t>t</w:t>
      </w:r>
      <w:r>
        <w:rPr>
          <w:rFonts w:cs="Arial" w:hAnsi="Arial" w:eastAsia="Arial" w:ascii="Arial"/>
          <w:color w:val="5E5E5E"/>
          <w:spacing w:val="0"/>
          <w:w w:val="72"/>
          <w:sz w:val="16"/>
          <w:szCs w:val="16"/>
        </w:rPr>
        <w:t>~</w:t>
      </w:r>
      <w:r>
        <w:rPr>
          <w:rFonts w:cs="Arial" w:hAnsi="Arial" w:eastAsia="Arial" w:ascii="Arial"/>
          <w:color w:val="464646"/>
          <w:spacing w:val="0"/>
          <w:w w:val="72"/>
          <w:sz w:val="16"/>
          <w:szCs w:val="16"/>
        </w:rPr>
        <w:t>r</w:t>
      </w:r>
      <w:r>
        <w:rPr>
          <w:rFonts w:cs="Arial" w:hAnsi="Arial" w:eastAsia="Arial" w:ascii="Arial"/>
          <w:color w:val="5E5E5E"/>
          <w:spacing w:val="0"/>
          <w:w w:val="72"/>
          <w:sz w:val="16"/>
          <w:szCs w:val="16"/>
        </w:rPr>
        <w:t>:;;</w:t>
      </w:r>
      <w:r>
        <w:rPr>
          <w:rFonts w:cs="Arial" w:hAnsi="Arial" w:eastAsia="Arial" w:ascii="Arial"/>
          <w:color w:val="5E5E5E"/>
          <w:spacing w:val="-8"/>
          <w:w w:val="72"/>
          <w:sz w:val="16"/>
          <w:szCs w:val="16"/>
        </w:rPr>
        <w:t>c</w:t>
      </w:r>
      <w:r>
        <w:rPr>
          <w:rFonts w:cs="Arial" w:hAnsi="Arial" w:eastAsia="Arial" w:ascii="Arial"/>
          <w:b/>
          <w:color w:val="464646"/>
          <w:spacing w:val="0"/>
          <w:w w:val="78"/>
          <w:sz w:val="22"/>
          <w:szCs w:val="22"/>
        </w:rPr>
        <w:t>Ia</w:t>
      </w:r>
      <w:r>
        <w:rPr>
          <w:rFonts w:cs="Arial" w:hAnsi="Arial" w:eastAsia="Arial" w:ascii="Arial"/>
          <w:b/>
          <w:color w:val="464646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64646"/>
          <w:spacing w:val="0"/>
          <w:w w:val="68"/>
          <w:sz w:val="18"/>
          <w:szCs w:val="18"/>
        </w:rPr>
        <w:t>i</w:t>
      </w:r>
      <w:r>
        <w:rPr>
          <w:rFonts w:cs="Arial" w:hAnsi="Arial" w:eastAsia="Arial" w:ascii="Arial"/>
          <w:b/>
          <w:color w:val="5E5E5E"/>
          <w:spacing w:val="0"/>
          <w:w w:val="75"/>
          <w:sz w:val="18"/>
          <w:szCs w:val="18"/>
        </w:rPr>
        <w:t>nfru</w:t>
      </w:r>
      <w:r>
        <w:rPr>
          <w:rFonts w:cs="Arial" w:hAnsi="Arial" w:eastAsia="Arial" w:ascii="Arial"/>
          <w:b/>
          <w:color w:val="777777"/>
          <w:spacing w:val="0"/>
          <w:w w:val="76"/>
          <w:sz w:val="18"/>
          <w:szCs w:val="18"/>
        </w:rPr>
        <w:t>cc</w:t>
      </w:r>
      <w:r>
        <w:rPr>
          <w:rFonts w:cs="Arial" w:hAnsi="Arial" w:eastAsia="Arial" w:ascii="Arial"/>
          <w:b/>
          <w:color w:val="909090"/>
          <w:spacing w:val="0"/>
          <w:w w:val="68"/>
          <w:sz w:val="18"/>
          <w:szCs w:val="18"/>
        </w:rPr>
        <w:t>i</w:t>
      </w:r>
      <w:r>
        <w:rPr>
          <w:rFonts w:cs="Arial" w:hAnsi="Arial" w:eastAsia="Arial" w:ascii="Arial"/>
          <w:b/>
          <w:color w:val="5E5E5E"/>
          <w:spacing w:val="0"/>
          <w:w w:val="85"/>
          <w:sz w:val="18"/>
          <w:szCs w:val="18"/>
        </w:rPr>
        <w:t>6</w:t>
      </w:r>
      <w:r>
        <w:rPr>
          <w:rFonts w:cs="Arial" w:hAnsi="Arial" w:eastAsia="Arial" w:ascii="Arial"/>
          <w:b/>
          <w:color w:val="464646"/>
          <w:spacing w:val="0"/>
          <w:w w:val="77"/>
          <w:sz w:val="18"/>
          <w:szCs w:val="18"/>
        </w:rPr>
        <w:t>n</w:t>
      </w:r>
      <w:r>
        <w:rPr>
          <w:rFonts w:cs="Arial" w:hAnsi="Arial" w:eastAsia="Arial" w:ascii="Arial"/>
          <w:b/>
          <w:color w:val="5E5E5E"/>
          <w:spacing w:val="0"/>
          <w:w w:val="70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4"/>
        <w:ind w:left="260" w:right="105" w:firstLine="300"/>
      </w:pP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XXI.</w:t>
      </w:r>
      <w:r>
        <w:rPr>
          <w:rFonts w:cs="Times New Roman" w:hAnsi="Times New Roman" w:eastAsia="Times New Roman" w:ascii="Times New Roman"/>
          <w:color w:val="5E5E5E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2"/>
          <w:szCs w:val="22"/>
        </w:rPr>
        <w:t>ERMI:;O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28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[SPE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color w:val="A7A7A5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A7A7A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A7A7A5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77777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909090"/>
          <w:spacing w:val="0"/>
          <w:w w:val="8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BCBCBC"/>
          <w:spacing w:val="0"/>
          <w:w w:val="8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0"/>
          <w:szCs w:val="20"/>
        </w:rPr>
        <w:t>tleI</w:t>
      </w:r>
      <w:r>
        <w:rPr>
          <w:rFonts w:cs="Times New Roman" w:hAnsi="Times New Roman" w:eastAsia="Times New Roman" w:ascii="Times New Roman"/>
          <w:color w:val="777777"/>
          <w:spacing w:val="24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77777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2"/>
          <w:szCs w:val="22"/>
        </w:rPr>
        <w:t>OIor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color w:val="5E5E5E"/>
          <w:spacing w:val="-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7777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fom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,.</w:t>
      </w:r>
      <w:r>
        <w:rPr>
          <w:rFonts w:cs="Times New Roman" w:hAnsi="Times New Roman" w:eastAsia="Times New Roman" w:ascii="Times New Roman"/>
          <w:color w:val="5E5E5E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.,.-pc&lt;</w:t>
      </w:r>
      <w:r>
        <w:rPr>
          <w:rFonts w:cs="Times New Roman" w:hAnsi="Times New Roman" w:eastAsia="Times New Roman" w:ascii="Times New Roman"/>
          <w:color w:val="777777"/>
          <w:spacing w:val="-1"/>
          <w:w w:val="88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909090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fic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E5E5E"/>
          <w:spacing w:val="-1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pura</w:t>
      </w:r>
      <w:r>
        <w:rPr>
          <w:rFonts w:cs="Times New Roman" w:hAnsi="Times New Roman" w:eastAsia="Times New Roman" w:ascii="Times New Roman"/>
          <w:color w:val="5E5E5E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eol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izaci</w:t>
      </w:r>
      <w:r>
        <w:rPr>
          <w:rFonts w:cs="Times New Roman" w:hAnsi="Times New Roman" w:eastAsia="Times New Roman" w:ascii="Times New Roman"/>
          <w:color w:val="777777"/>
          <w:spacing w:val="-1"/>
          <w:w w:val="88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1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E5E5E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5E5E5E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0"/>
          <w:szCs w:val="20"/>
        </w:rPr>
        <w:t>&lt;ve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0"/>
          <w:szCs w:val="20"/>
        </w:rPr>
        <w:t> </w:t>
      </w:r>
      <w:r>
        <w:rPr>
          <w:rFonts w:cs="Arial" w:hAnsi="Arial" w:eastAsia="Arial" w:ascii="Arial"/>
          <w:b/>
          <w:color w:val="5E5E5E"/>
          <w:spacing w:val="0"/>
          <w:w w:val="77"/>
          <w:sz w:val="18"/>
          <w:szCs w:val="18"/>
        </w:rPr>
        <w:t>determi</w:t>
      </w:r>
      <w:r>
        <w:rPr>
          <w:rFonts w:cs="Arial" w:hAnsi="Arial" w:eastAsia="Arial" w:ascii="Arial"/>
          <w:b/>
          <w:color w:val="464646"/>
          <w:spacing w:val="0"/>
          <w:w w:val="77"/>
          <w:sz w:val="18"/>
          <w:szCs w:val="18"/>
        </w:rPr>
        <w:t>n</w:t>
      </w:r>
      <w:r>
        <w:rPr>
          <w:rFonts w:cs="Arial" w:hAnsi="Arial" w:eastAsia="Arial" w:ascii="Arial"/>
          <w:b/>
          <w:color w:val="5E5E5E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b/>
          <w:color w:val="464646"/>
          <w:spacing w:val="0"/>
          <w:w w:val="77"/>
          <w:sz w:val="18"/>
          <w:szCs w:val="18"/>
        </w:rPr>
        <w:t>do</w:t>
      </w:r>
      <w:r>
        <w:rPr>
          <w:rFonts w:cs="Arial" w:hAnsi="Arial" w:eastAsia="Arial" w:ascii="Arial"/>
          <w:b/>
          <w:color w:val="464646"/>
          <w:spacing w:val="0"/>
          <w:w w:val="77"/>
          <w:sz w:val="18"/>
          <w:szCs w:val="18"/>
        </w:rPr>
        <w:t>    </w:t>
      </w:r>
      <w:r>
        <w:rPr>
          <w:rFonts w:cs="Arial" w:hAnsi="Arial" w:eastAsia="Arial" w:ascii="Arial"/>
          <w:b/>
          <w:color w:val="464646"/>
          <w:spacing w:val="20"/>
          <w:w w:val="77"/>
          <w:sz w:val="18"/>
          <w:szCs w:val="18"/>
        </w:rPr>
        <w:t> </w:t>
      </w:r>
      <w:r>
        <w:rPr>
          <w:rFonts w:cs="Arial" w:hAnsi="Arial" w:eastAsia="Arial" w:ascii="Arial"/>
          <w:b/>
          <w:i/>
          <w:color w:val="777777"/>
          <w:spacing w:val="0"/>
          <w:w w:val="77"/>
          <w:sz w:val="20"/>
          <w:szCs w:val="20"/>
        </w:rPr>
        <w:t>y/o</w:t>
      </w:r>
      <w:r>
        <w:rPr>
          <w:rFonts w:cs="Arial" w:hAnsi="Arial" w:eastAsia="Arial" w:ascii="Arial"/>
          <w:b/>
          <w:i/>
          <w:color w:val="777777"/>
          <w:spacing w:val="0"/>
          <w:w w:val="77"/>
          <w:sz w:val="20"/>
          <w:szCs w:val="20"/>
        </w:rPr>
        <w:t> </w:t>
      </w:r>
      <w:r>
        <w:rPr>
          <w:rFonts w:cs="Arial" w:hAnsi="Arial" w:eastAsia="Arial" w:ascii="Arial"/>
          <w:b/>
          <w:i/>
          <w:color w:val="777777"/>
          <w:spacing w:val="5"/>
          <w:w w:val="77"/>
          <w:sz w:val="20"/>
          <w:szCs w:val="20"/>
        </w:rPr>
        <w:t> </w:t>
      </w:r>
      <w:r>
        <w:rPr>
          <w:rFonts w:cs="Arial" w:hAnsi="Arial" w:eastAsia="Arial" w:ascii="Arial"/>
          <w:b/>
          <w:color w:val="5E5E5E"/>
          <w:spacing w:val="0"/>
          <w:w w:val="77"/>
          <w:sz w:val="18"/>
          <w:szCs w:val="18"/>
        </w:rPr>
        <w:t>t</w:t>
      </w:r>
      <w:r>
        <w:rPr>
          <w:rFonts w:cs="Arial" w:hAnsi="Arial" w:eastAsia="Arial" w:ascii="Arial"/>
          <w:b/>
          <w:color w:val="777777"/>
          <w:spacing w:val="0"/>
          <w:w w:val="77"/>
          <w:sz w:val="18"/>
          <w:szCs w:val="18"/>
        </w:rPr>
        <w:t>c</w:t>
      </w:r>
      <w:r>
        <w:rPr>
          <w:rFonts w:cs="Arial" w:hAnsi="Arial" w:eastAsia="Arial" w:ascii="Arial"/>
          <w:b/>
          <w:color w:val="464646"/>
          <w:spacing w:val="0"/>
          <w:w w:val="77"/>
          <w:sz w:val="18"/>
          <w:szCs w:val="18"/>
        </w:rPr>
        <w:t>n</w:t>
      </w:r>
      <w:r>
        <w:rPr>
          <w:rFonts w:cs="Arial" w:hAnsi="Arial" w:eastAsia="Arial" w:ascii="Arial"/>
          <w:b/>
          <w:color w:val="5E5E5E"/>
          <w:spacing w:val="0"/>
          <w:w w:val="77"/>
          <w:sz w:val="18"/>
          <w:szCs w:val="18"/>
        </w:rPr>
        <w:t>1pcra</w:t>
      </w:r>
      <w:r>
        <w:rPr>
          <w:rFonts w:cs="Arial" w:hAnsi="Arial" w:eastAsia="Arial" w:ascii="Arial"/>
          <w:b/>
          <w:color w:val="464646"/>
          <w:spacing w:val="0"/>
          <w:w w:val="77"/>
          <w:sz w:val="18"/>
          <w:szCs w:val="18"/>
        </w:rPr>
        <w:t>l</w:t>
      </w:r>
      <w:r>
        <w:rPr>
          <w:rFonts w:cs="Arial" w:hAnsi="Arial" w:eastAsia="Arial" w:ascii="Arial"/>
          <w:b/>
          <w:color w:val="464646"/>
          <w:spacing w:val="0"/>
          <w:w w:val="77"/>
          <w:sz w:val="18"/>
          <w:szCs w:val="18"/>
        </w:rPr>
        <w:t>  </w:t>
      </w:r>
      <w:r>
        <w:rPr>
          <w:rFonts w:cs="Arial" w:hAnsi="Arial" w:eastAsia="Arial" w:ascii="Arial"/>
          <w:b/>
          <w:color w:val="464646"/>
          <w:spacing w:val="29"/>
          <w:w w:val="77"/>
          <w:sz w:val="18"/>
          <w:szCs w:val="18"/>
        </w:rPr>
        <w:t> </w:t>
      </w:r>
      <w:r>
        <w:rPr>
          <w:rFonts w:cs="Arial" w:hAnsi="Arial" w:eastAsia="Arial" w:ascii="Arial"/>
          <w:b/>
          <w:color w:val="464646"/>
          <w:spacing w:val="0"/>
          <w:w w:val="77"/>
          <w:sz w:val="18"/>
          <w:szCs w:val="18"/>
        </w:rPr>
        <w:t>4</w:t>
      </w:r>
      <w:r>
        <w:rPr>
          <w:rFonts w:cs="Arial" w:hAnsi="Arial" w:eastAsia="Arial" w:ascii="Arial"/>
          <w:b/>
          <w:color w:val="5E5E5E"/>
          <w:spacing w:val="0"/>
          <w:w w:val="77"/>
          <w:sz w:val="18"/>
          <w:szCs w:val="18"/>
        </w:rPr>
        <w:t>U</w:t>
      </w:r>
      <w:r>
        <w:rPr>
          <w:rFonts w:cs="Arial" w:hAnsi="Arial" w:eastAsia="Arial" w:ascii="Arial"/>
          <w:b/>
          <w:color w:val="777777"/>
          <w:spacing w:val="0"/>
          <w:w w:val="77"/>
          <w:sz w:val="18"/>
          <w:szCs w:val="18"/>
        </w:rPr>
        <w:t>C</w:t>
      </w:r>
      <w:r>
        <w:rPr>
          <w:rFonts w:cs="Arial" w:hAnsi="Arial" w:eastAsia="Arial" w:ascii="Arial"/>
          <w:b/>
          <w:color w:val="777777"/>
          <w:spacing w:val="29"/>
          <w:w w:val="77"/>
          <w:sz w:val="18"/>
          <w:szCs w:val="18"/>
        </w:rPr>
        <w:t> </w:t>
      </w:r>
      <w:r>
        <w:rPr>
          <w:rFonts w:cs="Arial" w:hAnsi="Arial" w:eastAsia="Arial" w:ascii="Arial"/>
          <w:b/>
          <w:color w:val="5E5E5E"/>
          <w:spacing w:val="0"/>
          <w:w w:val="77"/>
          <w:sz w:val="18"/>
          <w:szCs w:val="18"/>
        </w:rPr>
        <w:t>no</w:t>
      </w:r>
      <w:r>
        <w:rPr>
          <w:rFonts w:cs="Arial" w:hAnsi="Arial" w:eastAsia="Arial" w:ascii="Arial"/>
          <w:b/>
          <w:color w:val="5E5E5E"/>
          <w:spacing w:val="31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77"/>
          <w:sz w:val="22"/>
          <w:szCs w:val="22"/>
        </w:rPr>
        <w:t>cX</w:t>
      </w:r>
      <w:r>
        <w:rPr>
          <w:rFonts w:cs="Times New Roman" w:hAnsi="Times New Roman" w:eastAsia="Times New Roman" w:ascii="Times New Roman"/>
          <w:color w:val="777777"/>
          <w:spacing w:val="0"/>
          <w:w w:val="77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5E5E5E"/>
          <w:spacing w:val="0"/>
          <w:w w:val="77"/>
          <w:sz w:val="22"/>
          <w:szCs w:val="22"/>
        </w:rPr>
        <w:t>t:t.l</w:t>
      </w:r>
      <w:r>
        <w:rPr>
          <w:rFonts w:cs="Times New Roman" w:hAnsi="Times New Roman" w:eastAsia="Times New Roman" w:ascii="Times New Roman"/>
          <w:color w:val="5E5E5E"/>
          <w:spacing w:val="-39"/>
          <w:w w:val="77"/>
          <w:sz w:val="22"/>
          <w:szCs w:val="22"/>
        </w:rPr>
        <w:t>u</w:t>
      </w:r>
      <w:r>
        <w:rPr>
          <w:rFonts w:cs="Arial" w:hAnsi="Arial" w:eastAsia="Arial" w:ascii="Arial"/>
          <w:b/>
          <w:color w:val="5E5E5E"/>
          <w:spacing w:val="0"/>
          <w:w w:val="77"/>
          <w:sz w:val="20"/>
          <w:szCs w:val="20"/>
        </w:rPr>
        <w:t>de</w:t>
      </w:r>
      <w:r>
        <w:rPr>
          <w:rFonts w:cs="Arial" w:hAnsi="Arial" w:eastAsia="Arial" w:ascii="Arial"/>
          <w:b/>
          <w:color w:val="5E5E5E"/>
          <w:spacing w:val="0"/>
          <w:w w:val="77"/>
          <w:sz w:val="20"/>
          <w:szCs w:val="20"/>
        </w:rPr>
        <w:t> </w:t>
      </w:r>
      <w:r>
        <w:rPr>
          <w:rFonts w:cs="Arial" w:hAnsi="Arial" w:eastAsia="Arial" w:ascii="Arial"/>
          <w:b/>
          <w:color w:val="5E5E5E"/>
          <w:spacing w:val="24"/>
          <w:w w:val="77"/>
          <w:sz w:val="20"/>
          <w:szCs w:val="20"/>
        </w:rPr>
        <w:t> </w:t>
      </w:r>
      <w:r>
        <w:rPr>
          <w:rFonts w:cs="Arial" w:hAnsi="Arial" w:eastAsia="Arial" w:ascii="Arial"/>
          <w:b/>
          <w:color w:val="5E5E5E"/>
          <w:spacing w:val="0"/>
          <w:w w:val="77"/>
          <w:sz w:val="18"/>
          <w:szCs w:val="18"/>
        </w:rPr>
        <w:t>c</w:t>
      </w:r>
      <w:r>
        <w:rPr>
          <w:rFonts w:cs="Arial" w:hAnsi="Arial" w:eastAsia="Arial" w:ascii="Arial"/>
          <w:b/>
          <w:color w:val="464646"/>
          <w:spacing w:val="0"/>
          <w:w w:val="77"/>
          <w:sz w:val="18"/>
          <w:szCs w:val="18"/>
        </w:rPr>
        <w:t>in</w:t>
      </w:r>
      <w:r>
        <w:rPr>
          <w:rFonts w:cs="Arial" w:hAnsi="Arial" w:eastAsia="Arial" w:ascii="Arial"/>
          <w:b/>
          <w:color w:val="5E5E5E"/>
          <w:spacing w:val="0"/>
          <w:w w:val="77"/>
          <w:sz w:val="18"/>
          <w:szCs w:val="18"/>
        </w:rPr>
        <w:t>c</w:t>
      </w:r>
      <w:r>
        <w:rPr>
          <w:rFonts w:cs="Arial" w:hAnsi="Arial" w:eastAsia="Arial" w:ascii="Arial"/>
          <w:b/>
          <w:color w:val="777777"/>
          <w:spacing w:val="0"/>
          <w:w w:val="77"/>
          <w:sz w:val="18"/>
          <w:szCs w:val="18"/>
        </w:rPr>
        <w:t>o</w:t>
      </w:r>
      <w:r>
        <w:rPr>
          <w:rFonts w:cs="Arial" w:hAnsi="Arial" w:eastAsia="Arial" w:ascii="Arial"/>
          <w:b/>
          <w:color w:val="777777"/>
          <w:spacing w:val="0"/>
          <w:w w:val="77"/>
          <w:sz w:val="18"/>
          <w:szCs w:val="18"/>
        </w:rPr>
        <w:t>  </w:t>
      </w:r>
      <w:r>
        <w:rPr>
          <w:rFonts w:cs="Arial" w:hAnsi="Arial" w:eastAsia="Arial" w:ascii="Arial"/>
          <w:b/>
          <w:color w:val="777777"/>
          <w:spacing w:val="15"/>
          <w:w w:val="77"/>
          <w:sz w:val="18"/>
          <w:szCs w:val="18"/>
        </w:rPr>
        <w:t> </w:t>
      </w:r>
      <w:r>
        <w:rPr>
          <w:rFonts w:cs="Arial" w:hAnsi="Arial" w:eastAsia="Arial" w:ascii="Arial"/>
          <w:b/>
          <w:color w:val="464646"/>
          <w:spacing w:val="0"/>
          <w:w w:val="77"/>
          <w:sz w:val="18"/>
          <w:szCs w:val="18"/>
        </w:rPr>
        <w:t>I</w:t>
      </w:r>
      <w:r>
        <w:rPr>
          <w:rFonts w:cs="Arial" w:hAnsi="Arial" w:eastAsia="Arial" w:ascii="Arial"/>
          <w:b/>
          <w:color w:val="777777"/>
          <w:spacing w:val="0"/>
          <w:w w:val="77"/>
          <w:sz w:val="18"/>
          <w:szCs w:val="18"/>
        </w:rPr>
        <w:t>.</w:t>
      </w:r>
      <w:r>
        <w:rPr>
          <w:rFonts w:cs="Arial" w:hAnsi="Arial" w:eastAsia="Arial" w:ascii="Arial"/>
          <w:b/>
          <w:color w:val="5E5E5E"/>
          <w:spacing w:val="0"/>
          <w:w w:val="77"/>
          <w:sz w:val="18"/>
          <w:szCs w:val="18"/>
        </w:rPr>
        <w:t>Ha</w:t>
      </w:r>
      <w:r>
        <w:rPr>
          <w:rFonts w:cs="Arial" w:hAnsi="Arial" w:eastAsia="Arial" w:ascii="Arial"/>
          <w:b/>
          <w:color w:val="777777"/>
          <w:spacing w:val="0"/>
          <w:w w:val="77"/>
          <w:sz w:val="18"/>
          <w:szCs w:val="18"/>
        </w:rPr>
        <w:t>s</w:t>
      </w:r>
      <w:r>
        <w:rPr>
          <w:rFonts w:cs="Arial" w:hAnsi="Arial" w:eastAsia="Arial" w:ascii="Arial"/>
          <w:b/>
          <w:color w:val="777777"/>
          <w:spacing w:val="5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5E5E5E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464646"/>
          <w:spacing w:val="0"/>
          <w:w w:val="76"/>
          <w:sz w:val="18"/>
          <w:szCs w:val="18"/>
        </w:rPr>
        <w:t>lJu</w:t>
      </w:r>
      <w:r>
        <w:rPr>
          <w:rFonts w:cs="Arial" w:hAnsi="Arial" w:eastAsia="Arial" w:ascii="Arial"/>
          <w:b/>
          <w:color w:val="5E5E5E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b/>
          <w:color w:val="5E5E5E"/>
          <w:spacing w:val="17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464646"/>
          <w:spacing w:val="0"/>
          <w:w w:val="76"/>
          <w:sz w:val="18"/>
          <w:szCs w:val="18"/>
        </w:rPr>
        <w:t>p</w:t>
      </w:r>
      <w:r>
        <w:rPr>
          <w:rFonts w:cs="Arial" w:hAnsi="Arial" w:eastAsia="Arial" w:ascii="Arial"/>
          <w:b/>
          <w:color w:val="5E5E5E"/>
          <w:spacing w:val="0"/>
          <w:w w:val="76"/>
          <w:sz w:val="18"/>
          <w:szCs w:val="18"/>
        </w:rPr>
        <w:t>or</w:t>
      </w:r>
      <w:r>
        <w:rPr>
          <w:rFonts w:cs="Arial" w:hAnsi="Arial" w:eastAsia="Arial" w:ascii="Arial"/>
          <w:b/>
          <w:color w:val="5E5E5E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5E5E5E"/>
          <w:spacing w:val="31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5E5E5E"/>
          <w:spacing w:val="0"/>
          <w:w w:val="76"/>
          <w:sz w:val="18"/>
          <w:szCs w:val="18"/>
        </w:rPr>
        <w:t>It</w:t>
      </w:r>
      <w:r>
        <w:rPr>
          <w:rFonts w:cs="Arial" w:hAnsi="Arial" w:eastAsia="Arial" w:ascii="Arial"/>
          <w:b/>
          <w:color w:val="777777"/>
          <w:spacing w:val="0"/>
          <w:w w:val="76"/>
          <w:sz w:val="18"/>
          <w:szCs w:val="18"/>
        </w:rPr>
        <w:t>)</w:t>
      </w:r>
      <w:r>
        <w:rPr>
          <w:rFonts w:cs="Arial" w:hAnsi="Arial" w:eastAsia="Arial" w:ascii="Arial"/>
          <w:b/>
          <w:color w:val="777777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777777"/>
          <w:spacing w:val="5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464646"/>
          <w:spacing w:val="0"/>
          <w:w w:val="76"/>
          <w:sz w:val="18"/>
          <w:szCs w:val="18"/>
        </w:rPr>
        <w:t>mism</w:t>
      </w:r>
      <w:r>
        <w:rPr>
          <w:rFonts w:cs="Arial" w:hAnsi="Arial" w:eastAsia="Arial" w:ascii="Arial"/>
          <w:b/>
          <w:color w:val="5E5E5E"/>
          <w:spacing w:val="0"/>
          <w:w w:val="76"/>
          <w:sz w:val="18"/>
          <w:szCs w:val="18"/>
        </w:rPr>
        <w:t>o</w:t>
      </w:r>
      <w:r>
        <w:rPr>
          <w:rFonts w:cs="Arial" w:hAnsi="Arial" w:eastAsia="Arial" w:ascii="Arial"/>
          <w:b/>
          <w:color w:val="5E5E5E"/>
          <w:spacing w:val="0"/>
          <w:w w:val="76"/>
          <w:sz w:val="18"/>
          <w:szCs w:val="18"/>
        </w:rPr>
        <w:t>   </w:t>
      </w:r>
      <w:r>
        <w:rPr>
          <w:rFonts w:cs="Arial" w:hAnsi="Arial" w:eastAsia="Arial" w:ascii="Arial"/>
          <w:b/>
          <w:color w:val="5E5E5E"/>
          <w:spacing w:val="3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5E5E5E"/>
          <w:spacing w:val="0"/>
          <w:w w:val="76"/>
          <w:sz w:val="18"/>
          <w:szCs w:val="18"/>
        </w:rPr>
        <w:t>,</w:t>
      </w:r>
      <w:r>
        <w:rPr>
          <w:rFonts w:cs="Arial" w:hAnsi="Arial" w:eastAsia="Arial" w:ascii="Arial"/>
          <w:b/>
          <w:color w:val="BCBCBC"/>
          <w:spacing w:val="0"/>
          <w:w w:val="76"/>
          <w:sz w:val="18"/>
          <w:szCs w:val="18"/>
        </w:rPr>
        <w:t>:</w:t>
      </w:r>
      <w:r>
        <w:rPr>
          <w:rFonts w:cs="Arial" w:hAnsi="Arial" w:eastAsia="Arial" w:ascii="Arial"/>
          <w:b/>
          <w:color w:val="777777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b/>
          <w:color w:val="464646"/>
          <w:spacing w:val="0"/>
          <w:w w:val="76"/>
          <w:sz w:val="18"/>
          <w:szCs w:val="18"/>
        </w:rPr>
        <w:t>ne</w:t>
      </w:r>
      <w:r>
        <w:rPr>
          <w:rFonts w:cs="Arial" w:hAnsi="Arial" w:eastAsia="Arial" w:ascii="Arial"/>
          <w:b/>
          <w:color w:val="464646"/>
          <w:spacing w:val="0"/>
          <w:w w:val="76"/>
          <w:sz w:val="18"/>
          <w:szCs w:val="18"/>
        </w:rPr>
        <w:t>  </w:t>
      </w:r>
      <w:r>
        <w:rPr>
          <w:rFonts w:cs="Arial" w:hAnsi="Arial" w:eastAsia="Arial" w:ascii="Arial"/>
          <w:b/>
          <w:color w:val="464646"/>
          <w:spacing w:val="17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5E5E5E"/>
          <w:spacing w:val="0"/>
          <w:w w:val="76"/>
          <w:sz w:val="20"/>
          <w:szCs w:val="20"/>
        </w:rPr>
        <w:t>c</w:t>
      </w:r>
      <w:r>
        <w:rPr>
          <w:rFonts w:cs="Arial" w:hAnsi="Arial" w:eastAsia="Arial" w:ascii="Arial"/>
          <w:b/>
          <w:color w:val="464646"/>
          <w:spacing w:val="0"/>
          <w:w w:val="76"/>
          <w:sz w:val="20"/>
          <w:szCs w:val="20"/>
        </w:rPr>
        <w:t>ar</w:t>
      </w:r>
      <w:r>
        <w:rPr>
          <w:rFonts w:cs="Arial" w:hAnsi="Arial" w:eastAsia="Arial" w:ascii="Arial"/>
          <w:b/>
          <w:color w:val="5E5E5E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b/>
          <w:color w:val="777777"/>
          <w:spacing w:val="0"/>
          <w:w w:val="76"/>
          <w:sz w:val="20"/>
          <w:szCs w:val="20"/>
        </w:rPr>
        <w:t>c</w:t>
      </w:r>
      <w:r>
        <w:rPr>
          <w:rFonts w:cs="Arial" w:hAnsi="Arial" w:eastAsia="Arial" w:ascii="Arial"/>
          <w:b/>
          <w:color w:val="5E5E5E"/>
          <w:spacing w:val="0"/>
          <w:w w:val="76"/>
          <w:sz w:val="20"/>
          <w:szCs w:val="20"/>
        </w:rPr>
        <w:t>t</w:t>
      </w:r>
      <w:r>
        <w:rPr>
          <w:rFonts w:cs="Arial" w:hAnsi="Arial" w:eastAsia="Arial" w:ascii="Arial"/>
          <w:b/>
          <w:color w:val="777777"/>
          <w:spacing w:val="0"/>
          <w:w w:val="76"/>
          <w:sz w:val="20"/>
          <w:szCs w:val="20"/>
        </w:rPr>
        <w:t>e</w:t>
      </w:r>
      <w:r>
        <w:rPr>
          <w:rFonts w:cs="Arial" w:hAnsi="Arial" w:eastAsia="Arial" w:ascii="Arial"/>
          <w:b/>
          <w:color w:val="5E5E5E"/>
          <w:spacing w:val="0"/>
          <w:w w:val="76"/>
          <w:sz w:val="20"/>
          <w:szCs w:val="20"/>
        </w:rPr>
        <w:t>r</w:t>
      </w:r>
      <w:r>
        <w:rPr>
          <w:rFonts w:cs="Arial" w:hAnsi="Arial" w:eastAsia="Arial" w:ascii="Arial"/>
          <w:b/>
          <w:color w:val="5E5E5E"/>
          <w:spacing w:val="0"/>
          <w:w w:val="76"/>
          <w:sz w:val="20"/>
          <w:szCs w:val="20"/>
        </w:rPr>
        <w:t> </w:t>
      </w:r>
      <w:r>
        <w:rPr>
          <w:rFonts w:cs="Arial" w:hAnsi="Arial" w:eastAsia="Arial" w:ascii="Arial"/>
          <w:b/>
          <w:color w:val="5E5E5E"/>
          <w:spacing w:val="13"/>
          <w:w w:val="76"/>
          <w:sz w:val="20"/>
          <w:szCs w:val="20"/>
        </w:rPr>
        <w:t> </w:t>
      </w:r>
      <w:r>
        <w:rPr>
          <w:rFonts w:cs="Arial" w:hAnsi="Arial" w:eastAsia="Arial" w:ascii="Arial"/>
          <w:b/>
          <w:color w:val="464646"/>
          <w:spacing w:val="0"/>
          <w:w w:val="76"/>
          <w:sz w:val="18"/>
          <w:szCs w:val="18"/>
        </w:rPr>
        <w:t>d</w:t>
      </w:r>
      <w:r>
        <w:rPr>
          <w:rFonts w:cs="Arial" w:hAnsi="Arial" w:eastAsia="Arial" w:ascii="Arial"/>
          <w:b/>
          <w:color w:val="5E5E5E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b/>
          <w:color w:val="5E5E5E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5E5E5E"/>
          <w:spacing w:val="4"/>
          <w:w w:val="7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79"/>
          <w:sz w:val="22"/>
          <w:szCs w:val="22"/>
        </w:rPr>
        <w:t>tran</w:t>
      </w:r>
      <w:r>
        <w:rPr>
          <w:rFonts w:cs="Times New Roman" w:hAnsi="Times New Roman" w:eastAsia="Times New Roman" w:ascii="Times New Roman"/>
          <w:color w:val="777777"/>
          <w:spacing w:val="0"/>
          <w:w w:val="7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79"/>
          <w:sz w:val="22"/>
          <w:szCs w:val="22"/>
        </w:rPr>
        <w:t>itor</w:t>
      </w:r>
      <w:r>
        <w:rPr>
          <w:rFonts w:cs="Times New Roman" w:hAnsi="Times New Roman" w:eastAsia="Times New Roman" w:ascii="Times New Roman"/>
          <w:color w:val="777777"/>
          <w:spacing w:val="0"/>
          <w:w w:val="7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7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79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777777"/>
          <w:spacing w:val="0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19"/>
          <w:w w:val="79"/>
          <w:sz w:val="22"/>
          <w:szCs w:val="22"/>
        </w:rPr>
        <w:t> </w:t>
      </w:r>
      <w:r>
        <w:rPr>
          <w:rFonts w:cs="Arial" w:hAnsi="Arial" w:eastAsia="Arial" w:ascii="Arial"/>
          <w:b/>
          <w:color w:val="5E5E5E"/>
          <w:spacing w:val="0"/>
          <w:w w:val="79"/>
          <w:sz w:val="20"/>
          <w:szCs w:val="20"/>
        </w:rPr>
        <w:t>y</w:t>
      </w:r>
      <w:r>
        <w:rPr>
          <w:rFonts w:cs="Arial" w:hAnsi="Arial" w:eastAsia="Arial" w:ascii="Arial"/>
          <w:b/>
          <w:color w:val="5E5E5E"/>
          <w:spacing w:val="19"/>
          <w:w w:val="79"/>
          <w:sz w:val="20"/>
          <w:szCs w:val="20"/>
        </w:rPr>
        <w:t> </w:t>
      </w:r>
      <w:r>
        <w:rPr>
          <w:rFonts w:cs="Arial" w:hAnsi="Arial" w:eastAsia="Arial" w:ascii="Arial"/>
          <w:b/>
          <w:color w:val="5E5E5E"/>
          <w:spacing w:val="0"/>
          <w:w w:val="79"/>
          <w:sz w:val="18"/>
          <w:szCs w:val="18"/>
        </w:rPr>
        <w:t>q</w:t>
      </w:r>
      <w:r>
        <w:rPr>
          <w:rFonts w:cs="Arial" w:hAnsi="Arial" w:eastAsia="Arial" w:ascii="Arial"/>
          <w:b/>
          <w:color w:val="2A2A2A"/>
          <w:spacing w:val="0"/>
          <w:w w:val="79"/>
          <w:sz w:val="18"/>
          <w:szCs w:val="18"/>
        </w:rPr>
        <w:t>u</w:t>
      </w:r>
      <w:r>
        <w:rPr>
          <w:rFonts w:cs="Arial" w:hAnsi="Arial" w:eastAsia="Arial" w:ascii="Arial"/>
          <w:b/>
          <w:color w:val="5E5E5E"/>
          <w:spacing w:val="0"/>
          <w:w w:val="79"/>
          <w:sz w:val="18"/>
          <w:szCs w:val="18"/>
        </w:rPr>
        <w:t>e</w:t>
      </w:r>
      <w:r>
        <w:rPr>
          <w:rFonts w:cs="Arial" w:hAnsi="Arial" w:eastAsia="Arial" w:ascii="Arial"/>
          <w:b/>
          <w:color w:val="5E5E5E"/>
          <w:spacing w:val="0"/>
          <w:w w:val="79"/>
          <w:sz w:val="18"/>
          <w:szCs w:val="18"/>
        </w:rPr>
        <w:t> </w:t>
      </w:r>
      <w:r>
        <w:rPr>
          <w:rFonts w:cs="Arial" w:hAnsi="Arial" w:eastAsia="Arial" w:ascii="Arial"/>
          <w:b/>
          <w:color w:val="5E5E5E"/>
          <w:spacing w:val="12"/>
          <w:w w:val="79"/>
          <w:sz w:val="18"/>
          <w:szCs w:val="18"/>
        </w:rPr>
        <w:t> </w:t>
      </w:r>
      <w:r>
        <w:rPr>
          <w:rFonts w:cs="Arial" w:hAnsi="Arial" w:eastAsia="Arial" w:ascii="Arial"/>
          <w:b/>
          <w:color w:val="5E5E5E"/>
          <w:spacing w:val="0"/>
          <w:w w:val="75"/>
          <w:sz w:val="18"/>
          <w:szCs w:val="18"/>
        </w:rPr>
        <w:t>expir</w:t>
      </w:r>
      <w:r>
        <w:rPr>
          <w:rFonts w:cs="Arial" w:hAnsi="Arial" w:eastAsia="Arial" w:ascii="Arial"/>
          <w:b/>
          <w:color w:val="464646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b/>
          <w:color w:val="464646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b/>
          <w:color w:val="5E5E5E"/>
          <w:spacing w:val="0"/>
          <w:w w:val="72"/>
          <w:sz w:val="20"/>
          <w:szCs w:val="20"/>
        </w:rPr>
        <w:t>cunnd</w:t>
      </w:r>
      <w:r>
        <w:rPr>
          <w:rFonts w:cs="Arial" w:hAnsi="Arial" w:eastAsia="Arial" w:ascii="Arial"/>
          <w:b/>
          <w:color w:val="777777"/>
          <w:spacing w:val="0"/>
          <w:w w:val="72"/>
          <w:sz w:val="20"/>
          <w:szCs w:val="20"/>
        </w:rPr>
        <w:t>o</w:t>
      </w:r>
      <w:r>
        <w:rPr>
          <w:rFonts w:cs="Arial" w:hAnsi="Arial" w:eastAsia="Arial" w:ascii="Arial"/>
          <w:b/>
          <w:color w:val="777777"/>
          <w:spacing w:val="0"/>
          <w:w w:val="72"/>
          <w:sz w:val="20"/>
          <w:szCs w:val="20"/>
        </w:rPr>
        <w:t> </w:t>
      </w:r>
      <w:r>
        <w:rPr>
          <w:rFonts w:cs="Arial" w:hAnsi="Arial" w:eastAsia="Arial" w:ascii="Arial"/>
          <w:b/>
          <w:color w:val="777777"/>
          <w:spacing w:val="26"/>
          <w:w w:val="72"/>
          <w:sz w:val="20"/>
          <w:szCs w:val="20"/>
        </w:rPr>
        <w:t> </w:t>
      </w:r>
      <w:r>
        <w:rPr>
          <w:rFonts w:cs="Arial" w:hAnsi="Arial" w:eastAsia="Arial" w:ascii="Arial"/>
          <w:b/>
          <w:color w:val="464646"/>
          <w:spacing w:val="0"/>
          <w:w w:val="72"/>
          <w:sz w:val="20"/>
          <w:szCs w:val="20"/>
        </w:rPr>
        <w:t>h</w:t>
      </w:r>
      <w:r>
        <w:rPr>
          <w:rFonts w:cs="Arial" w:hAnsi="Arial" w:eastAsia="Arial" w:ascii="Arial"/>
          <w:b/>
          <w:color w:val="5E5E5E"/>
          <w:spacing w:val="0"/>
          <w:w w:val="72"/>
          <w:sz w:val="20"/>
          <w:szCs w:val="20"/>
        </w:rPr>
        <w:t>a</w:t>
      </w:r>
      <w:r>
        <w:rPr>
          <w:rFonts w:cs="Arial" w:hAnsi="Arial" w:eastAsia="Arial" w:ascii="Arial"/>
          <w:b/>
          <w:color w:val="5E5E5E"/>
          <w:spacing w:val="17"/>
          <w:w w:val="72"/>
          <w:sz w:val="20"/>
          <w:szCs w:val="20"/>
        </w:rPr>
        <w:t> </w:t>
      </w:r>
      <w:r>
        <w:rPr>
          <w:rFonts w:cs="Arial" w:hAnsi="Arial" w:eastAsia="Arial" w:ascii="Arial"/>
          <w:b/>
          <w:color w:val="5E5E5E"/>
          <w:spacing w:val="0"/>
          <w:w w:val="72"/>
          <w:sz w:val="20"/>
          <w:szCs w:val="20"/>
        </w:rPr>
        <w:t>conc</w:t>
      </w:r>
      <w:r>
        <w:rPr>
          <w:rFonts w:cs="Arial" w:hAnsi="Arial" w:eastAsia="Arial" w:ascii="Arial"/>
          <w:b/>
          <w:color w:val="777777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b/>
          <w:color w:val="5E5E5E"/>
          <w:spacing w:val="0"/>
          <w:w w:val="72"/>
          <w:sz w:val="20"/>
          <w:szCs w:val="20"/>
        </w:rPr>
        <w:t>u</w:t>
      </w:r>
      <w:r>
        <w:rPr>
          <w:rFonts w:cs="Arial" w:hAnsi="Arial" w:eastAsia="Arial" w:ascii="Arial"/>
          <w:b/>
          <w:color w:val="5E5E5E"/>
          <w:spacing w:val="0"/>
          <w:w w:val="72"/>
          <w:sz w:val="20"/>
          <w:szCs w:val="20"/>
        </w:rPr>
        <w:t> </w:t>
      </w:r>
      <w:r>
        <w:rPr>
          <w:rFonts w:cs="Arial" w:hAnsi="Arial" w:eastAsia="Arial" w:ascii="Arial"/>
          <w:b/>
          <w:color w:val="5E5E5E"/>
          <w:spacing w:val="9"/>
          <w:w w:val="72"/>
          <w:sz w:val="20"/>
          <w:szCs w:val="20"/>
        </w:rPr>
        <w:t> </w:t>
      </w:r>
      <w:r>
        <w:rPr>
          <w:rFonts w:cs="Arial" w:hAnsi="Arial" w:eastAsia="Arial" w:ascii="Arial"/>
          <w:b/>
          <w:color w:val="464646"/>
          <w:spacing w:val="0"/>
          <w:w w:val="72"/>
          <w:sz w:val="20"/>
          <w:szCs w:val="20"/>
        </w:rPr>
        <w:t>i</w:t>
      </w:r>
      <w:r>
        <w:rPr>
          <w:rFonts w:cs="Arial" w:hAnsi="Arial" w:eastAsia="Arial" w:ascii="Arial"/>
          <w:b/>
          <w:color w:val="5E5E5E"/>
          <w:spacing w:val="0"/>
          <w:w w:val="72"/>
          <w:sz w:val="20"/>
          <w:szCs w:val="20"/>
        </w:rPr>
        <w:t>do</w:t>
      </w:r>
      <w:r>
        <w:rPr>
          <w:rFonts w:cs="Arial" w:hAnsi="Arial" w:eastAsia="Arial" w:ascii="Arial"/>
          <w:b/>
          <w:color w:val="5E5E5E"/>
          <w:spacing w:val="29"/>
          <w:w w:val="72"/>
          <w:sz w:val="20"/>
          <w:szCs w:val="20"/>
        </w:rPr>
        <w:t> </w:t>
      </w:r>
      <w:r>
        <w:rPr>
          <w:rFonts w:cs="Arial" w:hAnsi="Arial" w:eastAsia="Arial" w:ascii="Arial"/>
          <w:b/>
          <w:color w:val="777777"/>
          <w:spacing w:val="0"/>
          <w:w w:val="72"/>
          <w:sz w:val="20"/>
          <w:szCs w:val="20"/>
        </w:rPr>
        <w:t>e</w:t>
      </w:r>
      <w:r>
        <w:rPr>
          <w:rFonts w:cs="Arial" w:hAnsi="Arial" w:eastAsia="Arial" w:ascii="Arial"/>
          <w:b/>
          <w:color w:val="464646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b/>
          <w:color w:val="464646"/>
          <w:spacing w:val="35"/>
          <w:w w:val="72"/>
          <w:sz w:val="20"/>
          <w:szCs w:val="20"/>
        </w:rPr>
        <w:t> </w:t>
      </w:r>
      <w:r>
        <w:rPr>
          <w:rFonts w:cs="Arial" w:hAnsi="Arial" w:eastAsia="Arial" w:ascii="Arial"/>
          <w:b/>
          <w:color w:val="5E5E5E"/>
          <w:spacing w:val="0"/>
          <w:w w:val="72"/>
          <w:sz w:val="20"/>
          <w:szCs w:val="20"/>
        </w:rPr>
        <w:t>even</w:t>
      </w:r>
      <w:r>
        <w:rPr>
          <w:rFonts w:cs="Arial" w:hAnsi="Arial" w:eastAsia="Arial" w:ascii="Arial"/>
          <w:b/>
          <w:color w:val="464646"/>
          <w:spacing w:val="0"/>
          <w:w w:val="72"/>
          <w:sz w:val="20"/>
          <w:szCs w:val="20"/>
        </w:rPr>
        <w:t>t</w:t>
      </w:r>
      <w:r>
        <w:rPr>
          <w:rFonts w:cs="Arial" w:hAnsi="Arial" w:eastAsia="Arial" w:ascii="Arial"/>
          <w:b/>
          <w:color w:val="777777"/>
          <w:spacing w:val="0"/>
          <w:w w:val="72"/>
          <w:sz w:val="20"/>
          <w:szCs w:val="20"/>
        </w:rPr>
        <w:t>o</w:t>
      </w:r>
      <w:r>
        <w:rPr>
          <w:rFonts w:cs="Arial" w:hAnsi="Arial" w:eastAsia="Arial" w:ascii="Arial"/>
          <w:b/>
          <w:color w:val="777777"/>
          <w:spacing w:val="0"/>
          <w:w w:val="72"/>
          <w:sz w:val="20"/>
          <w:szCs w:val="20"/>
        </w:rPr>
        <w:t>  </w:t>
      </w:r>
      <w:r>
        <w:rPr>
          <w:rFonts w:cs="Arial" w:hAnsi="Arial" w:eastAsia="Arial" w:ascii="Arial"/>
          <w:b/>
          <w:color w:val="777777"/>
          <w:spacing w:val="0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83"/>
        <w:ind w:left="260" w:right="128" w:firstLine="300"/>
        <w:sectPr>
          <w:type w:val="continuous"/>
          <w:pgSz w:w="12240" w:h="15840"/>
          <w:pgMar w:top="560" w:bottom="280" w:left="1720" w:right="780"/>
        </w:sectPr>
      </w:pPr>
      <w:r>
        <w:rPr>
          <w:rFonts w:cs="Arial" w:hAnsi="Arial" w:eastAsia="Arial" w:ascii="Arial"/>
          <w:b/>
          <w:color w:val="5E5E5E"/>
          <w:spacing w:val="0"/>
          <w:w w:val="100"/>
          <w:sz w:val="16"/>
          <w:szCs w:val="16"/>
        </w:rPr>
        <w:t>XXI</w:t>
      </w:r>
      <w:r>
        <w:rPr>
          <w:rFonts w:cs="Arial" w:hAnsi="Arial" w:eastAsia="Arial" w:ascii="Arial"/>
          <w:b/>
          <w:color w:val="464646"/>
          <w:spacing w:val="0"/>
          <w:w w:val="100"/>
          <w:sz w:val="16"/>
          <w:szCs w:val="16"/>
        </w:rPr>
        <w:t>I.</w:t>
      </w:r>
      <w:r>
        <w:rPr>
          <w:rFonts w:cs="Arial" w:hAnsi="Arial" w:eastAsia="Arial" w:ascii="Arial"/>
          <w:b/>
          <w:color w:val="464646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b/>
          <w:color w:val="464646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777777"/>
          <w:spacing w:val="0"/>
          <w:w w:val="100"/>
          <w:sz w:val="16"/>
          <w:szCs w:val="16"/>
        </w:rPr>
        <w:t>Pt;Rl\</w:t>
      </w:r>
      <w:r>
        <w:rPr>
          <w:rFonts w:cs="Arial" w:hAnsi="Arial" w:eastAsia="Arial" w:ascii="Arial"/>
          <w:b/>
          <w:color w:val="777777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color w:val="5E5E5E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color w:val="777777"/>
          <w:spacing w:val="0"/>
          <w:w w:val="100"/>
          <w:sz w:val="16"/>
          <w:szCs w:val="16"/>
        </w:rPr>
        <w:t>S0</w:t>
      </w:r>
      <w:r>
        <w:rPr>
          <w:rFonts w:cs="Arial" w:hAnsi="Arial" w:eastAsia="Arial" w:ascii="Arial"/>
          <w:b/>
          <w:color w:val="777777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color w:val="777777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777777"/>
          <w:spacing w:val="0"/>
          <w:w w:val="94"/>
          <w:sz w:val="16"/>
          <w:szCs w:val="16"/>
        </w:rPr>
        <w:t>P</w:t>
      </w:r>
      <w:r>
        <w:rPr>
          <w:rFonts w:cs="Arial" w:hAnsi="Arial" w:eastAsia="Arial" w:ascii="Arial"/>
          <w:b/>
          <w:color w:val="5E5E5E"/>
          <w:spacing w:val="0"/>
          <w:w w:val="94"/>
          <w:sz w:val="16"/>
          <w:szCs w:val="16"/>
        </w:rPr>
        <w:t>R</w:t>
      </w:r>
      <w:r>
        <w:rPr>
          <w:rFonts w:cs="Arial" w:hAnsi="Arial" w:eastAsia="Arial" w:ascii="Arial"/>
          <w:b/>
          <w:color w:val="909090"/>
          <w:spacing w:val="0"/>
          <w:w w:val="94"/>
          <w:sz w:val="16"/>
          <w:szCs w:val="16"/>
        </w:rPr>
        <w:t>OV</w:t>
      </w:r>
      <w:r>
        <w:rPr>
          <w:rFonts w:cs="Arial" w:hAnsi="Arial" w:eastAsia="Arial" w:ascii="Arial"/>
          <w:b/>
          <w:color w:val="777777"/>
          <w:spacing w:val="0"/>
          <w:w w:val="94"/>
          <w:sz w:val="16"/>
          <w:szCs w:val="16"/>
        </w:rPr>
        <w:t>IS</w:t>
      </w:r>
      <w:r>
        <w:rPr>
          <w:rFonts w:cs="Arial" w:hAnsi="Arial" w:eastAsia="Arial" w:ascii="Arial"/>
          <w:b/>
          <w:color w:val="5E5E5E"/>
          <w:spacing w:val="0"/>
          <w:w w:val="94"/>
          <w:sz w:val="16"/>
          <w:szCs w:val="16"/>
        </w:rPr>
        <w:t>I</w:t>
      </w:r>
      <w:r>
        <w:rPr>
          <w:rFonts w:cs="Arial" w:hAnsi="Arial" w:eastAsia="Arial" w:ascii="Arial"/>
          <w:b/>
          <w:color w:val="777777"/>
          <w:spacing w:val="0"/>
          <w:w w:val="94"/>
          <w:sz w:val="16"/>
          <w:szCs w:val="16"/>
        </w:rPr>
        <w:t>ONA</w:t>
      </w:r>
      <w:r>
        <w:rPr>
          <w:rFonts w:cs="Arial" w:hAnsi="Arial" w:eastAsia="Arial" w:ascii="Arial"/>
          <w:b/>
          <w:color w:val="909090"/>
          <w:spacing w:val="0"/>
          <w:w w:val="94"/>
          <w:sz w:val="16"/>
          <w:szCs w:val="16"/>
        </w:rPr>
        <w:t>L..</w:t>
      </w:r>
      <w:r>
        <w:rPr>
          <w:rFonts w:cs="Arial" w:hAnsi="Arial" w:eastAsia="Arial" w:ascii="Arial"/>
          <w:b/>
          <w:color w:val="A7A7A5"/>
          <w:spacing w:val="0"/>
          <w:w w:val="94"/>
          <w:sz w:val="16"/>
          <w:szCs w:val="16"/>
        </w:rPr>
        <w:t>:</w:t>
      </w:r>
      <w:r>
        <w:rPr>
          <w:rFonts w:cs="Arial" w:hAnsi="Arial" w:eastAsia="Arial" w:ascii="Arial"/>
          <w:b/>
          <w:color w:val="A7A7A5"/>
          <w:spacing w:val="0"/>
          <w:w w:val="94"/>
          <w:sz w:val="16"/>
          <w:szCs w:val="16"/>
        </w:rPr>
        <w:t>     </w:t>
      </w:r>
      <w:r>
        <w:rPr>
          <w:rFonts w:cs="Arial" w:hAnsi="Arial" w:eastAsia="Arial" w:ascii="Arial"/>
          <w:b/>
          <w:color w:val="A7A7A5"/>
          <w:spacing w:val="34"/>
          <w:w w:val="94"/>
          <w:sz w:val="16"/>
          <w:szCs w:val="16"/>
        </w:rPr>
        <w:t> </w:t>
      </w:r>
      <w:r>
        <w:rPr>
          <w:rFonts w:cs="Arial" w:hAnsi="Arial" w:eastAsia="Arial" w:ascii="Arial"/>
          <w:b/>
          <w:color w:val="909090"/>
          <w:spacing w:val="0"/>
          <w:w w:val="94"/>
          <w:sz w:val="16"/>
          <w:szCs w:val="16"/>
        </w:rPr>
        <w:t>cs</w:t>
      </w:r>
      <w:r>
        <w:rPr>
          <w:rFonts w:cs="Arial" w:hAnsi="Arial" w:eastAsia="Arial" w:ascii="Arial"/>
          <w:b/>
          <w:color w:val="909090"/>
          <w:spacing w:val="15"/>
          <w:w w:val="9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u~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E5E5E"/>
          <w:spacing w:val="0"/>
          <w:w w:val="85"/>
          <w:sz w:val="16"/>
          <w:szCs w:val="16"/>
        </w:rPr>
        <w:t>q</w:t>
      </w:r>
      <w:r>
        <w:rPr>
          <w:rFonts w:cs="Arial" w:hAnsi="Arial" w:eastAsia="Arial" w:ascii="Arial"/>
          <w:b/>
          <w:color w:val="777777"/>
          <w:spacing w:val="0"/>
          <w:w w:val="85"/>
          <w:sz w:val="16"/>
          <w:szCs w:val="16"/>
        </w:rPr>
        <w:t>ue</w:t>
      </w:r>
      <w:r>
        <w:rPr>
          <w:rFonts w:cs="Arial" w:hAnsi="Arial" w:eastAsia="Arial" w:ascii="Arial"/>
          <w:b/>
          <w:color w:val="777777"/>
          <w:spacing w:val="0"/>
          <w:w w:val="85"/>
          <w:sz w:val="16"/>
          <w:szCs w:val="16"/>
        </w:rPr>
        <w:t>  </w:t>
      </w:r>
      <w:r>
        <w:rPr>
          <w:rFonts w:cs="Arial" w:hAnsi="Arial" w:eastAsia="Arial" w:ascii="Arial"/>
          <w:b/>
          <w:color w:val="777777"/>
          <w:spacing w:val="3"/>
          <w:w w:val="85"/>
          <w:sz w:val="16"/>
          <w:szCs w:val="16"/>
        </w:rPr>
        <w:t> </w:t>
      </w:r>
      <w:r>
        <w:rPr>
          <w:rFonts w:cs="Arial" w:hAnsi="Arial" w:eastAsia="Arial" w:ascii="Arial"/>
          <w:b/>
          <w:color w:val="777777"/>
          <w:spacing w:val="0"/>
          <w:w w:val="100"/>
          <w:sz w:val="16"/>
          <w:szCs w:val="16"/>
        </w:rPr>
        <w:t>se</w:t>
      </w:r>
      <w:r>
        <w:rPr>
          <w:rFonts w:cs="Arial" w:hAnsi="Arial" w:eastAsia="Arial" w:ascii="Arial"/>
          <w:b/>
          <w:color w:val="777777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777777"/>
          <w:spacing w:val="0"/>
          <w:w w:val="82"/>
          <w:sz w:val="16"/>
          <w:szCs w:val="16"/>
        </w:rPr>
        <w:t>o</w:t>
      </w:r>
      <w:r>
        <w:rPr>
          <w:rFonts w:cs="Arial" w:hAnsi="Arial" w:eastAsia="Arial" w:ascii="Arial"/>
          <w:b/>
          <w:color w:val="5E5E5E"/>
          <w:spacing w:val="0"/>
          <w:w w:val="82"/>
          <w:sz w:val="16"/>
          <w:szCs w:val="16"/>
        </w:rPr>
        <w:t>t</w:t>
      </w:r>
      <w:r>
        <w:rPr>
          <w:rFonts w:cs="Arial" w:hAnsi="Arial" w:eastAsia="Arial" w:ascii="Arial"/>
          <w:b/>
          <w:color w:val="777777"/>
          <w:spacing w:val="0"/>
          <w:w w:val="82"/>
          <w:sz w:val="16"/>
          <w:szCs w:val="16"/>
        </w:rPr>
        <w:t>o</w:t>
      </w:r>
      <w:r>
        <w:rPr>
          <w:rFonts w:cs="Arial" w:hAnsi="Arial" w:eastAsia="Arial" w:ascii="Arial"/>
          <w:b/>
          <w:color w:val="5E5E5E"/>
          <w:spacing w:val="0"/>
          <w:w w:val="82"/>
          <w:sz w:val="16"/>
          <w:szCs w:val="16"/>
        </w:rPr>
        <w:t>t</w:t>
      </w:r>
      <w:r>
        <w:rPr>
          <w:rFonts w:cs="Arial" w:hAnsi="Arial" w:eastAsia="Arial" w:ascii="Arial"/>
          <w:b/>
          <w:color w:val="777777"/>
          <w:spacing w:val="0"/>
          <w:w w:val="82"/>
          <w:sz w:val="16"/>
          <w:szCs w:val="16"/>
        </w:rPr>
        <w:t>g:a</w:t>
      </w:r>
      <w:r>
        <w:rPr>
          <w:rFonts w:cs="Arial" w:hAnsi="Arial" w:eastAsia="Arial" w:ascii="Arial"/>
          <w:b/>
          <w:color w:val="777777"/>
          <w:spacing w:val="0"/>
          <w:w w:val="82"/>
          <w:sz w:val="16"/>
          <w:szCs w:val="16"/>
        </w:rPr>
        <w:t>  </w:t>
      </w:r>
      <w:r>
        <w:rPr>
          <w:rFonts w:cs="Arial" w:hAnsi="Arial" w:eastAsia="Arial" w:ascii="Arial"/>
          <w:b/>
          <w:color w:val="777777"/>
          <w:spacing w:val="14"/>
          <w:w w:val="82"/>
          <w:sz w:val="16"/>
          <w:szCs w:val="16"/>
        </w:rPr>
        <w:t> </w:t>
      </w:r>
      <w:r>
        <w:rPr>
          <w:rFonts w:cs="Arial" w:hAnsi="Arial" w:eastAsia="Arial" w:ascii="Arial"/>
          <w:b/>
          <w:color w:val="777777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color w:val="909090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909090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777777"/>
          <w:spacing w:val="0"/>
          <w:w w:val="85"/>
          <w:sz w:val="16"/>
          <w:szCs w:val="16"/>
        </w:rPr>
        <w:t>fO</w:t>
      </w:r>
      <w:r>
        <w:rPr>
          <w:rFonts w:cs="Arial" w:hAnsi="Arial" w:eastAsia="Arial" w:ascii="Arial"/>
          <w:b/>
          <w:color w:val="5E5E5E"/>
          <w:spacing w:val="0"/>
          <w:w w:val="85"/>
          <w:sz w:val="16"/>
          <w:szCs w:val="16"/>
        </w:rPr>
        <w:t>l'lna</w:t>
      </w:r>
      <w:r>
        <w:rPr>
          <w:rFonts w:cs="Arial" w:hAnsi="Arial" w:eastAsia="Arial" w:ascii="Arial"/>
          <w:b/>
          <w:color w:val="5E5E5E"/>
          <w:spacing w:val="0"/>
          <w:w w:val="85"/>
          <w:sz w:val="16"/>
          <w:szCs w:val="16"/>
        </w:rPr>
        <w:t> </w:t>
      </w:r>
      <w:r>
        <w:rPr>
          <w:rFonts w:cs="Arial" w:hAnsi="Arial" w:eastAsia="Arial" w:ascii="Arial"/>
          <w:b/>
          <w:color w:val="5E5E5E"/>
          <w:spacing w:val="32"/>
          <w:w w:val="85"/>
          <w:sz w:val="16"/>
          <w:szCs w:val="16"/>
        </w:rPr>
        <w:t> </w:t>
      </w:r>
      <w:r>
        <w:rPr>
          <w:rFonts w:cs="Arial" w:hAnsi="Arial" w:eastAsia="Arial" w:ascii="Arial"/>
          <w:b/>
          <w:color w:val="777777"/>
          <w:spacing w:val="0"/>
          <w:w w:val="85"/>
          <w:sz w:val="16"/>
          <w:szCs w:val="16"/>
        </w:rPr>
        <w:t>c:oIpccff</w:t>
      </w:r>
      <w:r>
        <w:rPr>
          <w:rFonts w:cs="Arial" w:hAnsi="Arial" w:eastAsia="Arial" w:ascii="Arial"/>
          <w:b/>
          <w:color w:val="777777"/>
          <w:spacing w:val="-1"/>
          <w:w w:val="85"/>
          <w:sz w:val="16"/>
          <w:szCs w:val="16"/>
        </w:rPr>
        <w:t>h</w:t>
      </w:r>
      <w:r>
        <w:rPr>
          <w:rFonts w:cs="Arial" w:hAnsi="Arial" w:eastAsia="Arial" w:ascii="Arial"/>
          <w:b/>
          <w:color w:val="5E5E5E"/>
          <w:spacing w:val="0"/>
          <w:w w:val="85"/>
          <w:sz w:val="16"/>
          <w:szCs w:val="16"/>
        </w:rPr>
        <w:t>;d</w:t>
      </w:r>
      <w:r>
        <w:rPr>
          <w:rFonts w:cs="Arial" w:hAnsi="Arial" w:eastAsia="Arial" w:ascii="Arial"/>
          <w:b/>
          <w:color w:val="5E5E5E"/>
          <w:spacing w:val="7"/>
          <w:w w:val="85"/>
          <w:sz w:val="16"/>
          <w:szCs w:val="16"/>
        </w:rPr>
        <w:t>.</w:t>
      </w:r>
      <w:r>
        <w:rPr>
          <w:rFonts w:cs="Arial" w:hAnsi="Arial" w:eastAsia="Arial" w:ascii="Arial"/>
          <w:b/>
          <w:color w:val="5E5E5E"/>
          <w:spacing w:val="0"/>
          <w:w w:val="85"/>
          <w:sz w:val="16"/>
          <w:szCs w:val="16"/>
        </w:rPr>
        <w:t>pHra</w:t>
      </w:r>
      <w:r>
        <w:rPr>
          <w:rFonts w:cs="Arial" w:hAnsi="Arial" w:eastAsia="Arial" w:ascii="Arial"/>
          <w:b/>
          <w:color w:val="5E5E5E"/>
          <w:spacing w:val="0"/>
          <w:w w:val="85"/>
          <w:sz w:val="16"/>
          <w:szCs w:val="16"/>
        </w:rPr>
        <w:t>  </w:t>
      </w:r>
      <w:r>
        <w:rPr>
          <w:rFonts w:cs="Arial" w:hAnsi="Arial" w:eastAsia="Arial" w:ascii="Arial"/>
          <w:b/>
          <w:color w:val="5E5E5E"/>
          <w:spacing w:val="23"/>
          <w:w w:val="85"/>
          <w:sz w:val="16"/>
          <w:szCs w:val="16"/>
        </w:rPr>
        <w:t> </w:t>
      </w:r>
      <w:r>
        <w:rPr>
          <w:rFonts w:cs="Arial" w:hAnsi="Arial" w:eastAsia="Arial" w:ascii="Arial"/>
          <w:b/>
          <w:color w:val="777777"/>
          <w:spacing w:val="0"/>
          <w:w w:val="85"/>
          <w:sz w:val="16"/>
          <w:szCs w:val="16"/>
        </w:rPr>
        <w:t>11</w:t>
      </w:r>
      <w:r>
        <w:rPr>
          <w:rFonts w:cs="Arial" w:hAnsi="Arial" w:eastAsia="Arial" w:ascii="Arial"/>
          <w:b/>
          <w:color w:val="777777"/>
          <w:spacing w:val="-12"/>
          <w:w w:val="85"/>
          <w:sz w:val="16"/>
          <w:szCs w:val="16"/>
        </w:rPr>
        <w:t>.</w:t>
      </w:r>
      <w:r>
        <w:rPr>
          <w:rFonts w:cs="Arial" w:hAnsi="Arial" w:eastAsia="Arial" w:ascii="Arial"/>
          <w:b/>
          <w:color w:val="5E5E5E"/>
          <w:spacing w:val="0"/>
          <w:w w:val="68"/>
          <w:sz w:val="18"/>
          <w:szCs w:val="18"/>
        </w:rPr>
        <w:t>l'</w:t>
      </w:r>
      <w:r>
        <w:rPr>
          <w:rFonts w:cs="Arial" w:hAnsi="Arial" w:eastAsia="Arial" w:ascii="Arial"/>
          <w:b/>
          <w:color w:val="777777"/>
          <w:spacing w:val="0"/>
          <w:w w:val="85"/>
          <w:sz w:val="18"/>
          <w:szCs w:val="18"/>
        </w:rPr>
        <w:t>ea</w:t>
      </w:r>
      <w:r>
        <w:rPr>
          <w:rFonts w:cs="Arial" w:hAnsi="Arial" w:eastAsia="Arial" w:ascii="Arial"/>
          <w:b/>
          <w:color w:val="5E5E5E"/>
          <w:spacing w:val="0"/>
          <w:w w:val="85"/>
          <w:sz w:val="18"/>
          <w:szCs w:val="18"/>
        </w:rPr>
        <w:t>)</w:t>
      </w:r>
      <w:r>
        <w:rPr>
          <w:rFonts w:cs="Arial" w:hAnsi="Arial" w:eastAsia="Arial" w:ascii="Arial"/>
          <w:b/>
          <w:color w:val="777777"/>
          <w:spacing w:val="0"/>
          <w:w w:val="71"/>
          <w:sz w:val="18"/>
          <w:szCs w:val="18"/>
        </w:rPr>
        <w:t>;;r</w:t>
      </w:r>
      <w:r>
        <w:rPr>
          <w:rFonts w:cs="Arial" w:hAnsi="Arial" w:eastAsia="Arial" w:ascii="Arial"/>
          <w:b/>
          <w:color w:val="5E5E5E"/>
          <w:spacing w:val="0"/>
          <w:w w:val="85"/>
          <w:sz w:val="18"/>
          <w:szCs w:val="18"/>
        </w:rPr>
        <w:t>.a</w:t>
      </w:r>
      <w:r>
        <w:rPr>
          <w:rFonts w:cs="Arial" w:hAnsi="Arial" w:eastAsia="Arial" w:ascii="Arial"/>
          <w:b/>
          <w:color w:val="777777"/>
          <w:spacing w:val="0"/>
          <w:w w:val="76"/>
          <w:sz w:val="18"/>
          <w:szCs w:val="18"/>
        </w:rPr>
        <w:t>c</w:t>
      </w:r>
      <w:r>
        <w:rPr>
          <w:rFonts w:cs="Arial" w:hAnsi="Arial" w:eastAsia="Arial" w:ascii="Arial"/>
          <w:b/>
          <w:color w:val="5E5E5E"/>
          <w:spacing w:val="0"/>
          <w:w w:val="68"/>
          <w:sz w:val="18"/>
          <w:szCs w:val="18"/>
        </w:rPr>
        <w:t>i</w:t>
      </w:r>
      <w:r>
        <w:rPr>
          <w:rFonts w:cs="Arial" w:hAnsi="Arial" w:eastAsia="Arial" w:ascii="Arial"/>
          <w:b/>
          <w:color w:val="777777"/>
          <w:spacing w:val="0"/>
          <w:w w:val="85"/>
          <w:sz w:val="18"/>
          <w:szCs w:val="18"/>
        </w:rPr>
        <w:t>6</w:t>
      </w:r>
      <w:r>
        <w:rPr>
          <w:rFonts w:cs="Arial" w:hAnsi="Arial" w:eastAsia="Arial" w:ascii="Arial"/>
          <w:b/>
          <w:color w:val="5E5E5E"/>
          <w:spacing w:val="0"/>
          <w:w w:val="85"/>
          <w:sz w:val="18"/>
          <w:szCs w:val="18"/>
        </w:rPr>
        <w:t>1</w:t>
      </w:r>
      <w:r>
        <w:rPr>
          <w:rFonts w:cs="Arial" w:hAnsi="Arial" w:eastAsia="Arial" w:ascii="Arial"/>
          <w:b/>
          <w:color w:val="777777"/>
          <w:spacing w:val="0"/>
          <w:w w:val="85"/>
          <w:sz w:val="18"/>
          <w:szCs w:val="18"/>
        </w:rPr>
        <w:t>1</w:t>
      </w:r>
      <w:r>
        <w:rPr>
          <w:rFonts w:cs="Arial" w:hAnsi="Arial" w:eastAsia="Arial" w:ascii="Arial"/>
          <w:b/>
          <w:color w:val="777777"/>
          <w:spacing w:val="-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5E5E5E"/>
          <w:spacing w:val="0"/>
          <w:w w:val="81"/>
          <w:sz w:val="18"/>
          <w:szCs w:val="18"/>
        </w:rPr>
        <w:t>de</w:t>
      </w:r>
      <w:r>
        <w:rPr>
          <w:rFonts w:cs="Arial" w:hAnsi="Arial" w:eastAsia="Arial" w:ascii="Arial"/>
          <w:b/>
          <w:color w:val="5E5E5E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b/>
          <w:color w:val="5E5E5E"/>
          <w:spacing w:val="4"/>
          <w:w w:val="81"/>
          <w:sz w:val="18"/>
          <w:szCs w:val="18"/>
        </w:rPr>
        <w:t> </w:t>
      </w:r>
      <w:r>
        <w:rPr>
          <w:rFonts w:cs="Arial" w:hAnsi="Arial" w:eastAsia="Arial" w:ascii="Arial"/>
          <w:b/>
          <w:color w:val="5E5E5E"/>
          <w:spacing w:val="0"/>
          <w:w w:val="100"/>
          <w:sz w:val="16"/>
          <w:szCs w:val="16"/>
        </w:rPr>
        <w:t>00</w:t>
      </w:r>
      <w:r>
        <w:rPr>
          <w:rFonts w:cs="Arial" w:hAnsi="Arial" w:eastAsia="Arial" w:ascii="Arial"/>
          <w:b/>
          <w:color w:val="5E5E5E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5E5E5E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777777"/>
          <w:spacing w:val="0"/>
          <w:w w:val="87"/>
          <w:sz w:val="16"/>
          <w:szCs w:val="16"/>
        </w:rPr>
        <w:t>ev</w:t>
      </w:r>
      <w:r>
        <w:rPr>
          <w:rFonts w:cs="Arial" w:hAnsi="Arial" w:eastAsia="Arial" w:ascii="Arial"/>
          <w:b/>
          <w:color w:val="909090"/>
          <w:spacing w:val="0"/>
          <w:w w:val="92"/>
          <w:sz w:val="16"/>
          <w:szCs w:val="16"/>
        </w:rPr>
        <w:t>e</w:t>
      </w:r>
      <w:r>
        <w:rPr>
          <w:rFonts w:cs="Arial" w:hAnsi="Arial" w:eastAsia="Arial" w:ascii="Arial"/>
          <w:b/>
          <w:color w:val="5E5E5E"/>
          <w:spacing w:val="0"/>
          <w:w w:val="83"/>
          <w:sz w:val="16"/>
          <w:szCs w:val="16"/>
        </w:rPr>
        <w:t>n</w:t>
      </w:r>
      <w:r>
        <w:rPr>
          <w:rFonts w:cs="Arial" w:hAnsi="Arial" w:eastAsia="Arial" w:ascii="Arial"/>
          <w:b/>
          <w:color w:val="464646"/>
          <w:spacing w:val="0"/>
          <w:w w:val="73"/>
          <w:sz w:val="16"/>
          <w:szCs w:val="16"/>
        </w:rPr>
        <w:t>l</w:t>
      </w:r>
      <w:r>
        <w:rPr>
          <w:rFonts w:cs="Arial" w:hAnsi="Arial" w:eastAsia="Arial" w:ascii="Arial"/>
          <w:b/>
          <w:color w:val="777777"/>
          <w:spacing w:val="0"/>
          <w:w w:val="86"/>
          <w:sz w:val="16"/>
          <w:szCs w:val="16"/>
        </w:rPr>
        <w:t>t&gt;</w:t>
      </w:r>
      <w:r>
        <w:rPr>
          <w:rFonts w:cs="Arial" w:hAnsi="Arial" w:eastAsia="Arial" w:ascii="Arial"/>
          <w:b/>
          <w:color w:val="777777"/>
          <w:spacing w:val="0"/>
          <w:w w:val="86"/>
          <w:sz w:val="16"/>
          <w:szCs w:val="16"/>
        </w:rPr>
        <w:t> </w:t>
      </w:r>
      <w:r>
        <w:rPr>
          <w:rFonts w:cs="Arial" w:hAnsi="Arial" w:eastAsia="Arial" w:ascii="Arial"/>
          <w:b/>
          <w:color w:val="5E5E5E"/>
          <w:spacing w:val="0"/>
          <w:w w:val="67"/>
          <w:sz w:val="20"/>
          <w:szCs w:val="20"/>
        </w:rPr>
        <w:t>de</w:t>
      </w:r>
      <w:r>
        <w:rPr>
          <w:rFonts w:cs="Arial" w:hAnsi="Arial" w:eastAsia="Arial" w:ascii="Arial"/>
          <w:b/>
          <w:color w:val="909090"/>
          <w:spacing w:val="0"/>
          <w:w w:val="67"/>
          <w:sz w:val="20"/>
          <w:szCs w:val="20"/>
        </w:rPr>
        <w:t>t</w:t>
      </w:r>
      <w:r>
        <w:rPr>
          <w:rFonts w:cs="Arial" w:hAnsi="Arial" w:eastAsia="Arial" w:ascii="Arial"/>
          <w:b/>
          <w:color w:val="777777"/>
          <w:spacing w:val="0"/>
          <w:w w:val="67"/>
          <w:sz w:val="20"/>
          <w:szCs w:val="20"/>
        </w:rPr>
        <w:t>c</w:t>
      </w:r>
      <w:r>
        <w:rPr>
          <w:rFonts w:cs="Arial" w:hAnsi="Arial" w:eastAsia="Arial" w:ascii="Arial"/>
          <w:b/>
          <w:color w:val="464646"/>
          <w:spacing w:val="0"/>
          <w:w w:val="67"/>
          <w:sz w:val="20"/>
          <w:szCs w:val="20"/>
        </w:rPr>
        <w:t>r</w:t>
      </w:r>
      <w:r>
        <w:rPr>
          <w:rFonts w:cs="Arial" w:hAnsi="Arial" w:eastAsia="Arial" w:ascii="Arial"/>
          <w:b/>
          <w:color w:val="5E5E5E"/>
          <w:spacing w:val="0"/>
          <w:w w:val="67"/>
          <w:sz w:val="20"/>
          <w:szCs w:val="20"/>
        </w:rPr>
        <w:t>m</w:t>
      </w:r>
      <w:r>
        <w:rPr>
          <w:rFonts w:cs="Arial" w:hAnsi="Arial" w:eastAsia="Arial" w:ascii="Arial"/>
          <w:b/>
          <w:color w:val="464646"/>
          <w:spacing w:val="0"/>
          <w:w w:val="67"/>
          <w:sz w:val="20"/>
          <w:szCs w:val="20"/>
        </w:rPr>
        <w:t>inado</w:t>
      </w:r>
      <w:r>
        <w:rPr>
          <w:rFonts w:cs="Arial" w:hAnsi="Arial" w:eastAsia="Arial" w:ascii="Arial"/>
          <w:b/>
          <w:color w:val="464646"/>
          <w:spacing w:val="0"/>
          <w:w w:val="67"/>
          <w:sz w:val="20"/>
          <w:szCs w:val="20"/>
        </w:rPr>
        <w:t>     </w:t>
      </w:r>
      <w:r>
        <w:rPr>
          <w:rFonts w:cs="Arial" w:hAnsi="Arial" w:eastAsia="Arial" w:ascii="Arial"/>
          <w:b/>
          <w:color w:val="464646"/>
          <w:spacing w:val="16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5E5E5E"/>
          <w:spacing w:val="0"/>
          <w:w w:val="67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i/>
          <w:color w:val="777777"/>
          <w:spacing w:val="0"/>
          <w:w w:val="6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color w:val="5E5E5E"/>
          <w:spacing w:val="0"/>
          <w:w w:val="6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color w:val="5E5E5E"/>
          <w:spacing w:val="0"/>
          <w:w w:val="6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i/>
          <w:color w:val="5E5E5E"/>
          <w:spacing w:val="29"/>
          <w:w w:val="6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6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6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nr~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2A2A2A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77777"/>
          <w:spacing w:val="0"/>
          <w:w w:val="72"/>
          <w:sz w:val="18"/>
          <w:szCs w:val="18"/>
        </w:rPr>
        <w:t>q</w:t>
      </w:r>
      <w:r>
        <w:rPr>
          <w:rFonts w:cs="Arial" w:hAnsi="Arial" w:eastAsia="Arial" w:ascii="Arial"/>
          <w:b/>
          <w:color w:val="464646"/>
          <w:spacing w:val="0"/>
          <w:w w:val="72"/>
          <w:sz w:val="18"/>
          <w:szCs w:val="18"/>
        </w:rPr>
        <w:t>u</w:t>
      </w:r>
      <w:r>
        <w:rPr>
          <w:rFonts w:cs="Arial" w:hAnsi="Arial" w:eastAsia="Arial" w:ascii="Arial"/>
          <w:b/>
          <w:color w:val="777777"/>
          <w:spacing w:val="0"/>
          <w:w w:val="72"/>
          <w:sz w:val="18"/>
          <w:szCs w:val="18"/>
        </w:rPr>
        <w:t>e</w:t>
      </w:r>
      <w:r>
        <w:rPr>
          <w:rFonts w:cs="Arial" w:hAnsi="Arial" w:eastAsia="Arial" w:ascii="Arial"/>
          <w:b/>
          <w:color w:val="777777"/>
          <w:spacing w:val="0"/>
          <w:w w:val="72"/>
          <w:sz w:val="18"/>
          <w:szCs w:val="18"/>
        </w:rPr>
        <w:t>  </w:t>
      </w:r>
      <w:r>
        <w:rPr>
          <w:rFonts w:cs="Arial" w:hAnsi="Arial" w:eastAsia="Arial" w:ascii="Arial"/>
          <w:b/>
          <w:color w:val="777777"/>
          <w:spacing w:val="35"/>
          <w:w w:val="72"/>
          <w:sz w:val="18"/>
          <w:szCs w:val="18"/>
        </w:rPr>
        <w:t> </w:t>
      </w:r>
      <w:r>
        <w:rPr>
          <w:rFonts w:cs="Arial" w:hAnsi="Arial" w:eastAsia="Arial" w:ascii="Arial"/>
          <w:b/>
          <w:color w:val="464646"/>
          <w:spacing w:val="0"/>
          <w:w w:val="72"/>
          <w:sz w:val="18"/>
          <w:szCs w:val="18"/>
        </w:rPr>
        <w:t>n</w:t>
      </w:r>
      <w:r>
        <w:rPr>
          <w:rFonts w:cs="Arial" w:hAnsi="Arial" w:eastAsia="Arial" w:ascii="Arial"/>
          <w:b/>
          <w:color w:val="5E5E5E"/>
          <w:spacing w:val="0"/>
          <w:w w:val="72"/>
          <w:sz w:val="18"/>
          <w:szCs w:val="18"/>
        </w:rPr>
        <w:t>o</w:t>
      </w:r>
      <w:r>
        <w:rPr>
          <w:rFonts w:cs="Arial" w:hAnsi="Arial" w:eastAsia="Arial" w:ascii="Arial"/>
          <w:b/>
          <w:color w:val="5E5E5E"/>
          <w:spacing w:val="0"/>
          <w:w w:val="72"/>
          <w:sz w:val="18"/>
          <w:szCs w:val="18"/>
        </w:rPr>
        <w:t>  </w:t>
      </w:r>
      <w:r>
        <w:rPr>
          <w:rFonts w:cs="Arial" w:hAnsi="Arial" w:eastAsia="Arial" w:ascii="Arial"/>
          <w:b/>
          <w:color w:val="5E5E5E"/>
          <w:spacing w:val="3"/>
          <w:w w:val="72"/>
          <w:sz w:val="18"/>
          <w:szCs w:val="18"/>
        </w:rPr>
        <w:t> </w:t>
      </w:r>
      <w:r>
        <w:rPr>
          <w:rFonts w:cs="Arial" w:hAnsi="Arial" w:eastAsia="Arial" w:ascii="Arial"/>
          <w:b/>
          <w:color w:val="464646"/>
          <w:spacing w:val="0"/>
          <w:w w:val="72"/>
          <w:sz w:val="20"/>
          <w:szCs w:val="20"/>
        </w:rPr>
        <w:t>e</w:t>
      </w:r>
      <w:r>
        <w:rPr>
          <w:rFonts w:cs="Arial" w:hAnsi="Arial" w:eastAsia="Arial" w:ascii="Arial"/>
          <w:b/>
          <w:color w:val="5E5E5E"/>
          <w:spacing w:val="0"/>
          <w:w w:val="72"/>
          <w:sz w:val="20"/>
          <w:szCs w:val="20"/>
        </w:rPr>
        <w:t>xc</w:t>
      </w:r>
      <w:r>
        <w:rPr>
          <w:rFonts w:cs="Arial" w:hAnsi="Arial" w:eastAsia="Arial" w:ascii="Arial"/>
          <w:b/>
          <w:color w:val="777777"/>
          <w:spacing w:val="0"/>
          <w:w w:val="72"/>
          <w:sz w:val="20"/>
          <w:szCs w:val="20"/>
        </w:rPr>
        <w:t>o</w:t>
      </w:r>
      <w:r>
        <w:rPr>
          <w:rFonts w:cs="Arial" w:hAnsi="Arial" w:eastAsia="Arial" w:ascii="Arial"/>
          <w:b/>
          <w:color w:val="5E5E5E"/>
          <w:spacing w:val="0"/>
          <w:w w:val="72"/>
          <w:sz w:val="20"/>
          <w:szCs w:val="20"/>
        </w:rPr>
        <w:t>du</w:t>
      </w:r>
      <w:r>
        <w:rPr>
          <w:rFonts w:cs="Arial" w:hAnsi="Arial" w:eastAsia="Arial" w:ascii="Arial"/>
          <w:b/>
          <w:color w:val="5E5E5E"/>
          <w:spacing w:val="0"/>
          <w:w w:val="72"/>
          <w:sz w:val="20"/>
          <w:szCs w:val="20"/>
        </w:rPr>
        <w:t>  </w:t>
      </w:r>
      <w:r>
        <w:rPr>
          <w:rFonts w:cs="Arial" w:hAnsi="Arial" w:eastAsia="Arial" w:ascii="Arial"/>
          <w:b/>
          <w:color w:val="5E5E5E"/>
          <w:spacing w:val="4"/>
          <w:w w:val="72"/>
          <w:sz w:val="20"/>
          <w:szCs w:val="20"/>
        </w:rPr>
        <w:t> </w:t>
      </w:r>
      <w:r>
        <w:rPr>
          <w:rFonts w:cs="Arial" w:hAnsi="Arial" w:eastAsia="Arial" w:ascii="Arial"/>
          <w:b/>
          <w:color w:val="464646"/>
          <w:spacing w:val="0"/>
          <w:w w:val="72"/>
          <w:sz w:val="20"/>
          <w:szCs w:val="20"/>
        </w:rPr>
        <w:t>d</w:t>
      </w:r>
      <w:r>
        <w:rPr>
          <w:rFonts w:cs="Arial" w:hAnsi="Arial" w:eastAsia="Arial" w:ascii="Arial"/>
          <w:b/>
          <w:color w:val="5E5E5E"/>
          <w:spacing w:val="0"/>
          <w:w w:val="72"/>
          <w:sz w:val="20"/>
          <w:szCs w:val="20"/>
        </w:rPr>
        <w:t>e</w:t>
      </w:r>
      <w:r>
        <w:rPr>
          <w:rFonts w:cs="Arial" w:hAnsi="Arial" w:eastAsia="Arial" w:ascii="Arial"/>
          <w:b/>
          <w:color w:val="5E5E5E"/>
          <w:spacing w:val="0"/>
          <w:w w:val="72"/>
          <w:sz w:val="20"/>
          <w:szCs w:val="20"/>
        </w:rPr>
        <w:t> </w:t>
      </w:r>
      <w:r>
        <w:rPr>
          <w:rFonts w:cs="Arial" w:hAnsi="Arial" w:eastAsia="Arial" w:ascii="Arial"/>
          <w:b/>
          <w:color w:val="5E5E5E"/>
          <w:spacing w:val="6"/>
          <w:w w:val="72"/>
          <w:sz w:val="20"/>
          <w:szCs w:val="20"/>
        </w:rPr>
        <w:t> </w:t>
      </w:r>
      <w:r>
        <w:rPr>
          <w:rFonts w:cs="Arial" w:hAnsi="Arial" w:eastAsia="Arial" w:ascii="Arial"/>
          <w:b/>
          <w:color w:val="5E5E5E"/>
          <w:spacing w:val="0"/>
          <w:w w:val="72"/>
          <w:sz w:val="18"/>
          <w:szCs w:val="18"/>
        </w:rPr>
        <w:t>nova</w:t>
      </w:r>
      <w:r>
        <w:rPr>
          <w:rFonts w:cs="Arial" w:hAnsi="Arial" w:eastAsia="Arial" w:ascii="Arial"/>
          <w:b/>
          <w:color w:val="464646"/>
          <w:spacing w:val="0"/>
          <w:w w:val="72"/>
          <w:sz w:val="18"/>
          <w:szCs w:val="18"/>
        </w:rPr>
        <w:t>nt</w:t>
      </w:r>
      <w:r>
        <w:rPr>
          <w:rFonts w:cs="Arial" w:hAnsi="Arial" w:eastAsia="Arial" w:ascii="Arial"/>
          <w:b/>
          <w:color w:val="777777"/>
          <w:spacing w:val="0"/>
          <w:w w:val="72"/>
          <w:sz w:val="18"/>
          <w:szCs w:val="18"/>
        </w:rPr>
        <w:t>o</w:t>
      </w:r>
      <w:r>
        <w:rPr>
          <w:rFonts w:cs="Arial" w:hAnsi="Arial" w:eastAsia="Arial" w:ascii="Arial"/>
          <w:b/>
          <w:color w:val="777777"/>
          <w:spacing w:val="0"/>
          <w:w w:val="72"/>
          <w:sz w:val="18"/>
          <w:szCs w:val="18"/>
        </w:rPr>
        <w:t>    </w:t>
      </w:r>
      <w:r>
        <w:rPr>
          <w:rFonts w:cs="Arial" w:hAnsi="Arial" w:eastAsia="Arial" w:ascii="Arial"/>
          <w:b/>
          <w:color w:val="777777"/>
          <w:spacing w:val="20"/>
          <w:w w:val="72"/>
          <w:sz w:val="18"/>
          <w:szCs w:val="18"/>
        </w:rPr>
        <w:t> </w:t>
      </w:r>
      <w:r>
        <w:rPr>
          <w:rFonts w:cs="Arial" w:hAnsi="Arial" w:eastAsia="Arial" w:ascii="Arial"/>
          <w:b/>
          <w:color w:val="464646"/>
          <w:spacing w:val="0"/>
          <w:w w:val="72"/>
          <w:sz w:val="18"/>
          <w:szCs w:val="18"/>
        </w:rPr>
        <w:t>d</w:t>
      </w:r>
      <w:r>
        <w:rPr>
          <w:rFonts w:cs="Arial" w:hAnsi="Arial" w:eastAsia="Arial" w:ascii="Arial"/>
          <w:b/>
          <w:color w:val="5E5E5E"/>
          <w:spacing w:val="0"/>
          <w:w w:val="72"/>
          <w:sz w:val="18"/>
          <w:szCs w:val="18"/>
        </w:rPr>
        <w:t>ills</w:t>
      </w:r>
      <w:r>
        <w:rPr>
          <w:rFonts w:cs="Arial" w:hAnsi="Arial" w:eastAsia="Arial" w:ascii="Arial"/>
          <w:b/>
          <w:color w:val="5E5E5E"/>
          <w:spacing w:val="0"/>
          <w:w w:val="72"/>
          <w:sz w:val="18"/>
          <w:szCs w:val="18"/>
        </w:rPr>
        <w:t>  </w:t>
      </w:r>
      <w:r>
        <w:rPr>
          <w:rFonts w:cs="Arial" w:hAnsi="Arial" w:eastAsia="Arial" w:ascii="Arial"/>
          <w:b/>
          <w:color w:val="5E5E5E"/>
          <w:spacing w:val="21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5E5E5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64646"/>
          <w:spacing w:val="0"/>
          <w:w w:val="76"/>
          <w:sz w:val="18"/>
          <w:szCs w:val="18"/>
        </w:rPr>
        <w:t>q</w:t>
      </w:r>
      <w:r>
        <w:rPr>
          <w:rFonts w:cs="Arial" w:hAnsi="Arial" w:eastAsia="Arial" w:ascii="Arial"/>
          <w:b/>
          <w:color w:val="5E5E5E"/>
          <w:spacing w:val="0"/>
          <w:w w:val="76"/>
          <w:sz w:val="18"/>
          <w:szCs w:val="18"/>
        </w:rPr>
        <w:t>u</w:t>
      </w:r>
      <w:r>
        <w:rPr>
          <w:rFonts w:cs="Arial" w:hAnsi="Arial" w:eastAsia="Arial" w:ascii="Arial"/>
          <w:b/>
          <w:color w:val="777777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b/>
          <w:color w:val="777777"/>
          <w:spacing w:val="0"/>
          <w:w w:val="76"/>
          <w:sz w:val="18"/>
          <w:szCs w:val="18"/>
        </w:rPr>
        <w:t>  </w:t>
      </w:r>
      <w:r>
        <w:rPr>
          <w:rFonts w:cs="Arial" w:hAnsi="Arial" w:eastAsia="Arial" w:ascii="Arial"/>
          <w:b/>
          <w:color w:val="777777"/>
          <w:spacing w:val="2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777777"/>
          <w:spacing w:val="0"/>
          <w:w w:val="76"/>
          <w:sz w:val="18"/>
          <w:szCs w:val="18"/>
        </w:rPr>
        <w:t>p</w:t>
      </w:r>
      <w:r>
        <w:rPr>
          <w:rFonts w:cs="Arial" w:hAnsi="Arial" w:eastAsia="Arial" w:ascii="Arial"/>
          <w:b/>
          <w:color w:val="5E5E5E"/>
          <w:spacing w:val="0"/>
          <w:w w:val="76"/>
          <w:sz w:val="18"/>
          <w:szCs w:val="18"/>
        </w:rPr>
        <w:t>O</w:t>
      </w:r>
      <w:r>
        <w:rPr>
          <w:rFonts w:cs="Arial" w:hAnsi="Arial" w:eastAsia="Arial" w:ascii="Arial"/>
          <w:b/>
          <w:color w:val="464646"/>
          <w:spacing w:val="0"/>
          <w:w w:val="76"/>
          <w:sz w:val="18"/>
          <w:szCs w:val="18"/>
        </w:rPr>
        <w:t>l'</w:t>
      </w:r>
      <w:r>
        <w:rPr>
          <w:rFonts w:cs="Arial" w:hAnsi="Arial" w:eastAsia="Arial" w:ascii="Arial"/>
          <w:b/>
          <w:color w:val="464646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464646"/>
          <w:spacing w:val="8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5E5E5E"/>
          <w:spacing w:val="0"/>
          <w:w w:val="76"/>
          <w:sz w:val="20"/>
          <w:szCs w:val="20"/>
        </w:rPr>
        <w:t>1</w:t>
      </w:r>
      <w:r>
        <w:rPr>
          <w:rFonts w:cs="Arial" w:hAnsi="Arial" w:eastAsia="Arial" w:ascii="Arial"/>
          <w:b/>
          <w:color w:val="464646"/>
          <w:spacing w:val="0"/>
          <w:w w:val="76"/>
          <w:sz w:val="20"/>
          <w:szCs w:val="20"/>
        </w:rPr>
        <w:t>0</w:t>
      </w:r>
      <w:r>
        <w:rPr>
          <w:rFonts w:cs="Arial" w:hAnsi="Arial" w:eastAsia="Arial" w:ascii="Arial"/>
          <w:b/>
          <w:color w:val="464646"/>
          <w:spacing w:val="6"/>
          <w:w w:val="76"/>
          <w:sz w:val="20"/>
          <w:szCs w:val="20"/>
        </w:rPr>
        <w:t>-</w:t>
      </w:r>
      <w:r>
        <w:rPr>
          <w:rFonts w:cs="Arial" w:hAnsi="Arial" w:eastAsia="Arial" w:ascii="Arial"/>
          <w:b/>
          <w:color w:val="5E5E5E"/>
          <w:spacing w:val="0"/>
          <w:w w:val="76"/>
          <w:sz w:val="18"/>
          <w:szCs w:val="18"/>
        </w:rPr>
        <w:t>m</w:t>
      </w:r>
      <w:r>
        <w:rPr>
          <w:rFonts w:cs="Arial" w:hAnsi="Arial" w:eastAsia="Arial" w:ascii="Arial"/>
          <w:b/>
          <w:color w:val="2A2A2A"/>
          <w:spacing w:val="0"/>
          <w:w w:val="76"/>
          <w:sz w:val="18"/>
          <w:szCs w:val="18"/>
        </w:rPr>
        <w:t>i</w:t>
      </w:r>
      <w:r>
        <w:rPr>
          <w:rFonts w:cs="Arial" w:hAnsi="Arial" w:eastAsia="Arial" w:ascii="Arial"/>
          <w:b/>
          <w:color w:val="777777"/>
          <w:spacing w:val="0"/>
          <w:w w:val="76"/>
          <w:sz w:val="18"/>
          <w:szCs w:val="18"/>
        </w:rPr>
        <w:t>s</w:t>
      </w:r>
      <w:r>
        <w:rPr>
          <w:rFonts w:cs="Arial" w:hAnsi="Arial" w:eastAsia="Arial" w:ascii="Arial"/>
          <w:b/>
          <w:color w:val="5E5E5E"/>
          <w:spacing w:val="0"/>
          <w:w w:val="76"/>
          <w:sz w:val="18"/>
          <w:szCs w:val="18"/>
        </w:rPr>
        <w:t>n</w:t>
      </w:r>
      <w:r>
        <w:rPr>
          <w:rFonts w:cs="Arial" w:hAnsi="Arial" w:eastAsia="Arial" w:ascii="Arial"/>
          <w:b/>
          <w:color w:val="464646"/>
          <w:spacing w:val="0"/>
          <w:w w:val="76"/>
          <w:sz w:val="18"/>
          <w:szCs w:val="18"/>
        </w:rPr>
        <w:t>)</w:t>
      </w:r>
      <w:r>
        <w:rPr>
          <w:rFonts w:cs="Arial" w:hAnsi="Arial" w:eastAsia="Arial" w:ascii="Arial"/>
          <w:b/>
          <w:color w:val="5E5E5E"/>
          <w:spacing w:val="0"/>
          <w:w w:val="76"/>
          <w:sz w:val="18"/>
          <w:szCs w:val="18"/>
        </w:rPr>
        <w:t>o</w:t>
      </w:r>
      <w:r>
        <w:rPr>
          <w:rFonts w:cs="Arial" w:hAnsi="Arial" w:eastAsia="Arial" w:ascii="Arial"/>
          <w:b/>
          <w:color w:val="5E5E5E"/>
          <w:spacing w:val="0"/>
          <w:w w:val="76"/>
          <w:sz w:val="18"/>
          <w:szCs w:val="18"/>
        </w:rPr>
        <w:t>   </w:t>
      </w:r>
      <w:r>
        <w:rPr>
          <w:rFonts w:cs="Arial" w:hAnsi="Arial" w:eastAsia="Arial" w:ascii="Arial"/>
          <w:b/>
          <w:color w:val="5E5E5E"/>
          <w:spacing w:val="11"/>
          <w:w w:val="7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7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7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76"/>
          <w:sz w:val="18"/>
          <w:szCs w:val="18"/>
        </w:rPr>
        <w:t>t::</w:t>
      </w:r>
      <w:r>
        <w:rPr>
          <w:rFonts w:cs="Times New Roman" w:hAnsi="Times New Roman" w:eastAsia="Times New Roman" w:ascii="Times New Roman"/>
          <w:color w:val="5E5E5E"/>
          <w:spacing w:val="0"/>
          <w:w w:val="76"/>
          <w:sz w:val="18"/>
          <w:szCs w:val="18"/>
        </w:rPr>
        <w:t>Jl</w:t>
      </w:r>
      <w:r>
        <w:rPr>
          <w:rFonts w:cs="Times New Roman" w:hAnsi="Times New Roman" w:eastAsia="Times New Roman" w:ascii="Times New Roman"/>
          <w:color w:val="5E5E5E"/>
          <w:spacing w:val="-2"/>
          <w:w w:val="76"/>
          <w:sz w:val="18"/>
          <w:szCs w:val="18"/>
        </w:rPr>
        <w:t>~</w:t>
      </w:r>
      <w:r>
        <w:rPr>
          <w:rFonts w:cs="Arial" w:hAnsi="Arial" w:eastAsia="Arial" w:ascii="Arial"/>
          <w:b/>
          <w:color w:val="777777"/>
          <w:spacing w:val="0"/>
          <w:w w:val="74"/>
          <w:sz w:val="18"/>
          <w:szCs w:val="18"/>
        </w:rPr>
        <w:t>c</w:t>
      </w:r>
      <w:r>
        <w:rPr>
          <w:rFonts w:cs="Arial" w:hAnsi="Arial" w:eastAsia="Arial" w:ascii="Arial"/>
          <w:b/>
          <w:color w:val="5E5E5E"/>
          <w:spacing w:val="0"/>
          <w:w w:val="72"/>
          <w:sz w:val="18"/>
          <w:szCs w:val="18"/>
        </w:rPr>
        <w:t>urf</w:t>
      </w:r>
      <w:r>
        <w:rPr>
          <w:rFonts w:cs="Arial" w:hAnsi="Arial" w:eastAsia="Arial" w:ascii="Arial"/>
          <w:b/>
          <w:color w:val="464646"/>
          <w:spacing w:val="0"/>
          <w:w w:val="66"/>
          <w:sz w:val="18"/>
          <w:szCs w:val="18"/>
        </w:rPr>
        <w:t>l</w:t>
      </w:r>
      <w:r>
        <w:rPr>
          <w:rFonts w:cs="Arial" w:hAnsi="Arial" w:eastAsia="Arial" w:ascii="Arial"/>
          <w:b/>
          <w:color w:val="5E5E5E"/>
          <w:spacing w:val="0"/>
          <w:w w:val="74"/>
          <w:sz w:val="18"/>
          <w:szCs w:val="18"/>
        </w:rPr>
        <w:t>c</w:t>
      </w:r>
      <w:r>
        <w:rPr>
          <w:rFonts w:cs="Arial" w:hAnsi="Arial" w:eastAsia="Arial" w:ascii="Arial"/>
          <w:b/>
          <w:color w:val="464646"/>
          <w:spacing w:val="0"/>
          <w:w w:val="69"/>
          <w:sz w:val="18"/>
          <w:szCs w:val="18"/>
        </w:rPr>
        <w:t>t</w:t>
      </w:r>
      <w:r>
        <w:rPr>
          <w:rFonts w:cs="Arial" w:hAnsi="Arial" w:eastAsia="Arial" w:ascii="Arial"/>
          <w:b/>
          <w:color w:val="5E5E5E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b/>
          <w:color w:val="464646"/>
          <w:spacing w:val="0"/>
          <w:w w:val="71"/>
          <w:sz w:val="18"/>
          <w:szCs w:val="18"/>
        </w:rPr>
        <w:t>r</w:t>
      </w:r>
      <w:r>
        <w:rPr>
          <w:rFonts w:cs="Arial" w:hAnsi="Arial" w:eastAsia="Arial" w:ascii="Arial"/>
          <w:b/>
          <w:color w:val="464646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color w:val="464646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464646"/>
          <w:spacing w:val="0"/>
          <w:w w:val="76"/>
          <w:sz w:val="18"/>
          <w:szCs w:val="18"/>
        </w:rPr>
        <w:t>d</w:t>
      </w:r>
      <w:r>
        <w:rPr>
          <w:rFonts w:cs="Arial" w:hAnsi="Arial" w:eastAsia="Arial" w:ascii="Arial"/>
          <w:b/>
          <w:color w:val="5E5E5E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b/>
          <w:color w:val="5E5E5E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5E5E5E"/>
          <w:spacing w:val="19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5E5E5E"/>
          <w:spacing w:val="0"/>
          <w:w w:val="76"/>
          <w:sz w:val="18"/>
          <w:szCs w:val="18"/>
        </w:rPr>
        <w:t>tJ</w:t>
      </w:r>
      <w:r>
        <w:rPr>
          <w:rFonts w:cs="Arial" w:hAnsi="Arial" w:eastAsia="Arial" w:ascii="Arial"/>
          <w:b/>
          <w:color w:val="777777"/>
          <w:spacing w:val="0"/>
          <w:w w:val="76"/>
          <w:sz w:val="18"/>
          <w:szCs w:val="18"/>
        </w:rPr>
        <w:t>'tl</w:t>
      </w:r>
      <w:r>
        <w:rPr>
          <w:rFonts w:cs="Arial" w:hAnsi="Arial" w:eastAsia="Arial" w:ascii="Arial"/>
          <w:b/>
          <w:color w:val="5E5E5E"/>
          <w:spacing w:val="0"/>
          <w:w w:val="76"/>
          <w:sz w:val="18"/>
          <w:szCs w:val="18"/>
        </w:rPr>
        <w:t>n</w:t>
      </w:r>
      <w:r>
        <w:rPr>
          <w:rFonts w:cs="Arial" w:hAnsi="Arial" w:eastAsia="Arial" w:ascii="Arial"/>
          <w:b/>
          <w:color w:val="777777"/>
          <w:spacing w:val="0"/>
          <w:w w:val="76"/>
          <w:sz w:val="18"/>
          <w:szCs w:val="18"/>
        </w:rPr>
        <w:t>s</w:t>
      </w:r>
      <w:r>
        <w:rPr>
          <w:rFonts w:cs="Arial" w:hAnsi="Arial" w:eastAsia="Arial" w:ascii="Arial"/>
          <w:b/>
          <w:color w:val="5E5E5E"/>
          <w:spacing w:val="0"/>
          <w:w w:val="76"/>
          <w:sz w:val="18"/>
          <w:szCs w:val="18"/>
        </w:rPr>
        <w:t>i</w:t>
      </w:r>
      <w:r>
        <w:rPr>
          <w:rFonts w:cs="Arial" w:hAnsi="Arial" w:eastAsia="Arial" w:ascii="Arial"/>
          <w:b/>
          <w:color w:val="464646"/>
          <w:spacing w:val="0"/>
          <w:w w:val="76"/>
          <w:sz w:val="18"/>
          <w:szCs w:val="18"/>
        </w:rPr>
        <w:t>t</w:t>
      </w:r>
      <w:r>
        <w:rPr>
          <w:rFonts w:cs="Arial" w:hAnsi="Arial" w:eastAsia="Arial" w:ascii="Arial"/>
          <w:b/>
          <w:color w:val="5E5E5E"/>
          <w:spacing w:val="0"/>
          <w:w w:val="76"/>
          <w:sz w:val="18"/>
          <w:szCs w:val="18"/>
        </w:rPr>
        <w:t>&lt;)</w:t>
      </w:r>
      <w:r>
        <w:rPr>
          <w:rFonts w:cs="Arial" w:hAnsi="Arial" w:eastAsia="Arial" w:ascii="Arial"/>
          <w:b/>
          <w:color w:val="2A2A2A"/>
          <w:spacing w:val="0"/>
          <w:w w:val="76"/>
          <w:sz w:val="18"/>
          <w:szCs w:val="18"/>
        </w:rPr>
        <w:t>r</w:t>
      </w:r>
      <w:r>
        <w:rPr>
          <w:rFonts w:cs="Arial" w:hAnsi="Arial" w:eastAsia="Arial" w:ascii="Arial"/>
          <w:b/>
          <w:color w:val="5E5E5E"/>
          <w:spacing w:val="0"/>
          <w:w w:val="76"/>
          <w:sz w:val="18"/>
          <w:szCs w:val="18"/>
        </w:rPr>
        <w:t>i</w:t>
      </w:r>
      <w:r>
        <w:rPr>
          <w:rFonts w:cs="Arial" w:hAnsi="Arial" w:eastAsia="Arial" w:ascii="Arial"/>
          <w:b/>
          <w:color w:val="464646"/>
          <w:spacing w:val="0"/>
          <w:w w:val="76"/>
          <w:sz w:val="18"/>
          <w:szCs w:val="18"/>
        </w:rPr>
        <w:t>o.</w:t>
      </w:r>
      <w:r>
        <w:rPr>
          <w:rFonts w:cs="Arial" w:hAnsi="Arial" w:eastAsia="Arial" w:ascii="Arial"/>
          <w:b/>
          <w:color w:val="464646"/>
          <w:spacing w:val="0"/>
          <w:w w:val="76"/>
          <w:sz w:val="18"/>
          <w:szCs w:val="18"/>
        </w:rPr>
        <w:t>  </w:t>
      </w:r>
      <w:r>
        <w:rPr>
          <w:rFonts w:cs="Arial" w:hAnsi="Arial" w:eastAsia="Arial" w:ascii="Arial"/>
          <w:b/>
          <w:color w:val="464646"/>
          <w:spacing w:val="10"/>
          <w:w w:val="7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777777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777777"/>
          <w:spacing w:val="0"/>
          <w:w w:val="75"/>
          <w:sz w:val="18"/>
          <w:szCs w:val="18"/>
        </w:rPr>
        <w:t>q</w:t>
      </w:r>
      <w:r>
        <w:rPr>
          <w:rFonts w:cs="Arial" w:hAnsi="Arial" w:eastAsia="Arial" w:ascii="Arial"/>
          <w:b/>
          <w:color w:val="464646"/>
          <w:spacing w:val="0"/>
          <w:w w:val="75"/>
          <w:sz w:val="18"/>
          <w:szCs w:val="18"/>
        </w:rPr>
        <w:t>u</w:t>
      </w:r>
      <w:r>
        <w:rPr>
          <w:rFonts w:cs="Arial" w:hAnsi="Arial" w:eastAsia="Arial" w:ascii="Arial"/>
          <w:b/>
          <w:color w:val="5E5E5E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b/>
          <w:color w:val="5E5E5E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b/>
          <w:color w:val="5E5E5E"/>
          <w:spacing w:val="0"/>
          <w:w w:val="72"/>
          <w:sz w:val="18"/>
          <w:szCs w:val="18"/>
        </w:rPr>
        <w:t>ex</w:t>
      </w:r>
      <w:r>
        <w:rPr>
          <w:rFonts w:cs="Arial" w:hAnsi="Arial" w:eastAsia="Arial" w:ascii="Arial"/>
          <w:b/>
          <w:color w:val="777777"/>
          <w:spacing w:val="0"/>
          <w:w w:val="72"/>
          <w:sz w:val="18"/>
          <w:szCs w:val="18"/>
        </w:rPr>
        <w:t>pira</w:t>
      </w:r>
      <w:r>
        <w:rPr>
          <w:rFonts w:cs="Arial" w:hAnsi="Arial" w:eastAsia="Arial" w:ascii="Arial"/>
          <w:b/>
          <w:color w:val="777777"/>
          <w:spacing w:val="0"/>
          <w:w w:val="72"/>
          <w:sz w:val="18"/>
          <w:szCs w:val="18"/>
        </w:rPr>
        <w:t>   </w:t>
      </w:r>
      <w:r>
        <w:rPr>
          <w:rFonts w:cs="Arial" w:hAnsi="Arial" w:eastAsia="Arial" w:ascii="Arial"/>
          <w:b/>
          <w:color w:val="777777"/>
          <w:spacing w:val="25"/>
          <w:w w:val="72"/>
          <w:sz w:val="18"/>
          <w:szCs w:val="18"/>
        </w:rPr>
        <w:t> </w:t>
      </w:r>
      <w:r>
        <w:rPr>
          <w:rFonts w:cs="Arial" w:hAnsi="Arial" w:eastAsia="Arial" w:ascii="Arial"/>
          <w:b/>
          <w:color w:val="777777"/>
          <w:spacing w:val="0"/>
          <w:w w:val="72"/>
          <w:sz w:val="18"/>
          <w:szCs w:val="18"/>
        </w:rPr>
        <w:t>C</w:t>
      </w:r>
      <w:r>
        <w:rPr>
          <w:rFonts w:cs="Arial" w:hAnsi="Arial" w:eastAsia="Arial" w:ascii="Arial"/>
          <w:b/>
          <w:color w:val="5E5E5E"/>
          <w:spacing w:val="0"/>
          <w:w w:val="72"/>
          <w:sz w:val="18"/>
          <w:szCs w:val="18"/>
        </w:rPr>
        <w:t>U3.(l</w:t>
      </w:r>
      <w:r>
        <w:rPr>
          <w:rFonts w:cs="Arial" w:hAnsi="Arial" w:eastAsia="Arial" w:ascii="Arial"/>
          <w:b/>
          <w:color w:val="777777"/>
          <w:spacing w:val="0"/>
          <w:w w:val="72"/>
          <w:sz w:val="18"/>
          <w:szCs w:val="18"/>
        </w:rPr>
        <w:t>ti</w:t>
      </w:r>
      <w:r>
        <w:rPr>
          <w:rFonts w:cs="Arial" w:hAnsi="Arial" w:eastAsia="Arial" w:ascii="Arial"/>
          <w:b/>
          <w:color w:val="5E5E5E"/>
          <w:spacing w:val="0"/>
          <w:w w:val="72"/>
          <w:sz w:val="18"/>
          <w:szCs w:val="18"/>
        </w:rPr>
        <w:t>o</w:t>
      </w:r>
      <w:r>
        <w:rPr>
          <w:rFonts w:cs="Arial" w:hAnsi="Arial" w:eastAsia="Arial" w:ascii="Arial"/>
          <w:b/>
          <w:color w:val="5E5E5E"/>
          <w:spacing w:val="0"/>
          <w:w w:val="72"/>
          <w:sz w:val="18"/>
          <w:szCs w:val="18"/>
        </w:rPr>
        <w:t> </w:t>
      </w:r>
      <w:r>
        <w:rPr>
          <w:rFonts w:cs="Arial" w:hAnsi="Arial" w:eastAsia="Arial" w:ascii="Arial"/>
          <w:b/>
          <w:color w:val="5E5E5E"/>
          <w:spacing w:val="9"/>
          <w:w w:val="72"/>
          <w:sz w:val="18"/>
          <w:szCs w:val="18"/>
        </w:rPr>
        <w:t> </w:t>
      </w:r>
      <w:r>
        <w:rPr>
          <w:rFonts w:cs="Arial" w:hAnsi="Arial" w:eastAsia="Arial" w:ascii="Arial"/>
          <w:b/>
          <w:color w:val="777777"/>
          <w:spacing w:val="0"/>
          <w:w w:val="72"/>
          <w:sz w:val="20"/>
          <w:szCs w:val="20"/>
        </w:rPr>
        <w:t>btl</w:t>
      </w:r>
      <w:r>
        <w:rPr>
          <w:rFonts w:cs="Arial" w:hAnsi="Arial" w:eastAsia="Arial" w:ascii="Arial"/>
          <w:b/>
          <w:color w:val="777777"/>
          <w:spacing w:val="24"/>
          <w:w w:val="72"/>
          <w:sz w:val="20"/>
          <w:szCs w:val="20"/>
        </w:rPr>
        <w:t> </w:t>
      </w:r>
      <w:r>
        <w:rPr>
          <w:rFonts w:cs="Arial" w:hAnsi="Arial" w:eastAsia="Arial" w:ascii="Arial"/>
          <w:b/>
          <w:color w:val="777777"/>
          <w:spacing w:val="0"/>
          <w:w w:val="72"/>
          <w:sz w:val="18"/>
          <w:szCs w:val="18"/>
        </w:rPr>
        <w:t>Cl</w:t>
      </w:r>
      <w:r>
        <w:rPr>
          <w:rFonts w:cs="Arial" w:hAnsi="Arial" w:eastAsia="Arial" w:ascii="Arial"/>
          <w:b/>
          <w:color w:val="5E5E5E"/>
          <w:spacing w:val="0"/>
          <w:w w:val="72"/>
          <w:sz w:val="18"/>
          <w:szCs w:val="18"/>
        </w:rPr>
        <w:t>o</w:t>
      </w:r>
      <w:r>
        <w:rPr>
          <w:rFonts w:cs="Arial" w:hAnsi="Arial" w:eastAsia="Arial" w:ascii="Arial"/>
          <w:b/>
          <w:color w:val="777777"/>
          <w:spacing w:val="0"/>
          <w:w w:val="72"/>
          <w:sz w:val="18"/>
          <w:szCs w:val="18"/>
        </w:rPr>
        <w:t>n</w:t>
      </w:r>
      <w:r>
        <w:rPr>
          <w:rFonts w:cs="Arial" w:hAnsi="Arial" w:eastAsia="Arial" w:ascii="Arial"/>
          <w:b/>
          <w:color w:val="5E5E5E"/>
          <w:spacing w:val="0"/>
          <w:w w:val="72"/>
          <w:sz w:val="18"/>
          <w:szCs w:val="18"/>
        </w:rPr>
        <w:t>cl</w:t>
      </w:r>
      <w:r>
        <w:rPr>
          <w:rFonts w:cs="Arial" w:hAnsi="Arial" w:eastAsia="Arial" w:ascii="Arial"/>
          <w:b/>
          <w:color w:val="464646"/>
          <w:spacing w:val="0"/>
          <w:w w:val="72"/>
          <w:sz w:val="18"/>
          <w:szCs w:val="18"/>
        </w:rPr>
        <w:t>u</w:t>
      </w:r>
      <w:r>
        <w:rPr>
          <w:rFonts w:cs="Arial" w:hAnsi="Arial" w:eastAsia="Arial" w:ascii="Arial"/>
          <w:b/>
          <w:color w:val="5E5E5E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b/>
          <w:color w:val="777777"/>
          <w:spacing w:val="0"/>
          <w:w w:val="72"/>
          <w:sz w:val="18"/>
          <w:szCs w:val="18"/>
        </w:rPr>
        <w:t>do</w:t>
      </w:r>
      <w:r>
        <w:rPr>
          <w:rFonts w:cs="Arial" w:hAnsi="Arial" w:eastAsia="Arial" w:ascii="Arial"/>
          <w:b/>
          <w:color w:val="777777"/>
          <w:spacing w:val="0"/>
          <w:w w:val="72"/>
          <w:sz w:val="18"/>
          <w:szCs w:val="18"/>
        </w:rPr>
        <w:t>   </w:t>
      </w:r>
      <w:r>
        <w:rPr>
          <w:rFonts w:cs="Arial" w:hAnsi="Arial" w:eastAsia="Arial" w:ascii="Arial"/>
          <w:b/>
          <w:color w:val="777777"/>
          <w:spacing w:val="21"/>
          <w:w w:val="72"/>
          <w:sz w:val="18"/>
          <w:szCs w:val="18"/>
        </w:rPr>
        <w:t> </w:t>
      </w:r>
      <w:r>
        <w:rPr>
          <w:rFonts w:cs="Arial" w:hAnsi="Arial" w:eastAsia="Arial" w:ascii="Arial"/>
          <w:b/>
          <w:color w:val="777777"/>
          <w:spacing w:val="0"/>
          <w:w w:val="72"/>
          <w:sz w:val="20"/>
          <w:szCs w:val="20"/>
        </w:rPr>
        <w:t>e</w:t>
      </w:r>
      <w:r>
        <w:rPr>
          <w:rFonts w:cs="Arial" w:hAnsi="Arial" w:eastAsia="Arial" w:ascii="Arial"/>
          <w:b/>
          <w:color w:val="464646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b/>
          <w:color w:val="464646"/>
          <w:spacing w:val="35"/>
          <w:w w:val="72"/>
          <w:sz w:val="20"/>
          <w:szCs w:val="20"/>
        </w:rPr>
        <w:t> </w:t>
      </w:r>
      <w:r>
        <w:rPr>
          <w:rFonts w:cs="Arial" w:hAnsi="Arial" w:eastAsia="Arial" w:ascii="Arial"/>
          <w:b/>
          <w:color w:val="777777"/>
          <w:spacing w:val="0"/>
          <w:w w:val="72"/>
          <w:sz w:val="18"/>
          <w:szCs w:val="18"/>
        </w:rPr>
        <w:t>eV</w:t>
      </w:r>
      <w:r>
        <w:rPr>
          <w:rFonts w:cs="Arial" w:hAnsi="Arial" w:eastAsia="Arial" w:ascii="Arial"/>
          <w:b/>
          <w:color w:val="5E5E5E"/>
          <w:spacing w:val="0"/>
          <w:w w:val="72"/>
          <w:sz w:val="18"/>
          <w:szCs w:val="18"/>
        </w:rPr>
        <w:t>l.'f1</w:t>
      </w:r>
      <w:r>
        <w:rPr>
          <w:rFonts w:cs="Arial" w:hAnsi="Arial" w:eastAsia="Arial" w:ascii="Arial"/>
          <w:b/>
          <w:color w:val="5E5E5E"/>
          <w:spacing w:val="-1"/>
          <w:w w:val="72"/>
          <w:sz w:val="18"/>
          <w:szCs w:val="18"/>
        </w:rPr>
        <w:t>t</w:t>
      </w:r>
      <w:r>
        <w:rPr>
          <w:rFonts w:cs="Arial" w:hAnsi="Arial" w:eastAsia="Arial" w:ascii="Arial"/>
          <w:b/>
          <w:color w:val="777777"/>
          <w:spacing w:val="0"/>
          <w:w w:val="72"/>
          <w:sz w:val="18"/>
          <w:szCs w:val="18"/>
        </w:rPr>
        <w:t>o</w:t>
      </w:r>
      <w:r>
        <w:rPr>
          <w:rFonts w:cs="Arial" w:hAnsi="Arial" w:eastAsia="Arial" w:ascii="Arial"/>
          <w:b/>
          <w:color w:val="777777"/>
          <w:spacing w:val="0"/>
          <w:w w:val="72"/>
          <w:sz w:val="18"/>
          <w:szCs w:val="18"/>
        </w:rPr>
        <w:t> </w:t>
      </w:r>
      <w:r>
        <w:rPr>
          <w:rFonts w:cs="Arial" w:hAnsi="Arial" w:eastAsia="Arial" w:ascii="Arial"/>
          <w:b/>
          <w:color w:val="777777"/>
          <w:spacing w:val="27"/>
          <w:w w:val="72"/>
          <w:sz w:val="18"/>
          <w:szCs w:val="18"/>
        </w:rPr>
        <w:t> </w:t>
      </w:r>
      <w:r>
        <w:rPr>
          <w:rFonts w:cs="Arial" w:hAnsi="Arial" w:eastAsia="Arial" w:ascii="Arial"/>
          <w:b/>
          <w:color w:val="777777"/>
          <w:spacing w:val="0"/>
          <w:w w:val="73"/>
          <w:sz w:val="18"/>
          <w:szCs w:val="18"/>
        </w:rPr>
        <w:t>resp</w:t>
      </w:r>
      <w:r>
        <w:rPr>
          <w:rFonts w:cs="Arial" w:hAnsi="Arial" w:eastAsia="Arial" w:ascii="Arial"/>
          <w:b/>
          <w:color w:val="5E5E5E"/>
          <w:spacing w:val="0"/>
          <w:w w:val="69"/>
          <w:sz w:val="18"/>
          <w:szCs w:val="18"/>
        </w:rPr>
        <w:t>ccti</w:t>
      </w:r>
      <w:r>
        <w:rPr>
          <w:rFonts w:cs="Arial" w:hAnsi="Arial" w:eastAsia="Arial" w:ascii="Arial"/>
          <w:b/>
          <w:color w:val="777777"/>
          <w:spacing w:val="0"/>
          <w:w w:val="71"/>
          <w:sz w:val="18"/>
          <w:szCs w:val="18"/>
        </w:rPr>
        <w:t>v</w:t>
      </w:r>
      <w:r>
        <w:rPr>
          <w:rFonts w:cs="Arial" w:hAnsi="Arial" w:eastAsia="Arial" w:ascii="Arial"/>
          <w:b/>
          <w:color w:val="5E5E5E"/>
          <w:spacing w:val="0"/>
          <w:w w:val="72"/>
          <w:sz w:val="18"/>
          <w:szCs w:val="18"/>
        </w:rPr>
        <w:t>o</w:t>
      </w:r>
      <w:r>
        <w:rPr>
          <w:rFonts w:cs="Arial" w:hAnsi="Arial" w:eastAsia="Arial" w:ascii="Arial"/>
          <w:b/>
          <w:color w:val="777777"/>
          <w:spacing w:val="0"/>
          <w:w w:val="66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77"/>
        <w:ind w:left="1360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position w:val="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2"/>
          <w:sz w:val="18"/>
          <w:szCs w:val="18"/>
        </w:rPr>
        <w:t>rn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41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2"/>
          <w:sz w:val="18"/>
          <w:szCs w:val="18"/>
        </w:rPr>
        <w:t>17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2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D2D2D"/>
          <w:spacing w:val="10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2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2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29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9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2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2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2D2D2D"/>
          <w:spacing w:val="13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2"/>
          <w:sz w:val="18"/>
          <w:szCs w:val="18"/>
        </w:rPr>
        <w:t>16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2"/>
          <w:sz w:val="18"/>
          <w:szCs w:val="18"/>
        </w:rPr>
        <w:t>                </w:t>
      </w:r>
      <w:r>
        <w:rPr>
          <w:rFonts w:cs="Times New Roman" w:hAnsi="Times New Roman" w:eastAsia="Times New Roman" w:ascii="Times New Roman"/>
          <w:color w:val="444444"/>
          <w:spacing w:val="28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2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2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2"/>
          <w:sz w:val="18"/>
          <w:szCs w:val="18"/>
        </w:rPr>
        <w:t>i6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position w:val="2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2"/>
          <w:sz w:val="18"/>
          <w:szCs w:val="18"/>
        </w:rPr>
        <w:t>()</w:t>
      </w:r>
      <w:r>
        <w:rPr>
          <w:rFonts w:cs="Times New Roman" w:hAnsi="Times New Roman" w:eastAsia="Times New Roman" w:ascii="Times New Roman"/>
          <w:color w:val="444444"/>
          <w:spacing w:val="31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2"/>
          <w:sz w:val="18"/>
          <w:szCs w:val="18"/>
        </w:rPr>
        <w:t>Ofil!i: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position w:val="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position w:val="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151515"/>
          <w:spacing w:val="20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D2D2D"/>
          <w:spacing w:val="0"/>
          <w:w w:val="100"/>
          <w:position w:val="2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color w:val="151515"/>
          <w:spacing w:val="0"/>
          <w:w w:val="100"/>
          <w:position w:val="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color w:val="151515"/>
          <w:spacing w:val="0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151515"/>
          <w:spacing w:val="9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2"/>
          <w:sz w:val="18"/>
          <w:szCs w:val="18"/>
        </w:rPr>
        <w:t>P: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2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position w:val="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2"/>
          <w:sz w:val="18"/>
          <w:szCs w:val="18"/>
        </w:rPr>
        <w:t>odn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2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0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2"/>
          <w:sz w:val="18"/>
          <w:szCs w:val="18"/>
        </w:rPr>
        <w:t>Pueb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position w:val="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2"/>
          <w:sz w:val="18"/>
          <w:szCs w:val="18"/>
        </w:rPr>
        <w:t>                     </w:t>
      </w:r>
      <w:r>
        <w:rPr>
          <w:rFonts w:cs="Times New Roman" w:hAnsi="Times New Roman" w:eastAsia="Times New Roman" w:ascii="Times New Roman"/>
          <w:color w:val="2D2D2D"/>
          <w:spacing w:val="39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0"/>
          <w:szCs w:val="20"/>
        </w:rPr>
        <w:t>'31J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444444"/>
          <w:spacing w:val="10"/>
          <w:w w:val="100"/>
          <w:position w:val="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444444"/>
          <w:spacing w:val="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18"/>
          <w:szCs w:val="18"/>
        </w:rPr>
        <w:t>2</w:t>
      </w:r>
      <w:r>
        <w:rPr>
          <w:rFonts w:cs="Arial" w:hAnsi="Arial" w:eastAsia="Arial" w:ascii="Arial"/>
          <w:color w:val="606060"/>
          <w:spacing w:val="0"/>
          <w:w w:val="100"/>
          <w:position w:val="0"/>
          <w:sz w:val="18"/>
          <w:szCs w:val="18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660"/>
      </w:pPr>
      <w:r>
        <w:rPr>
          <w:rFonts w:cs="Times New Roman" w:hAnsi="Times New Roman" w:eastAsia="Times New Roman" w:ascii="Times New Roman"/>
          <w:color w:val="2D2D2D"/>
          <w:spacing w:val="0"/>
          <w:w w:val="75"/>
          <w:sz w:val="26"/>
          <w:szCs w:val="26"/>
        </w:rPr>
        <w:t>XX</w:t>
      </w:r>
      <w:r>
        <w:rPr>
          <w:rFonts w:cs="Times New Roman" w:hAnsi="Times New Roman" w:eastAsia="Times New Roman" w:ascii="Times New Roman"/>
          <w:color w:val="151515"/>
          <w:spacing w:val="0"/>
          <w:w w:val="75"/>
          <w:sz w:val="26"/>
          <w:szCs w:val="26"/>
        </w:rPr>
        <w:t>lI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D2D2D"/>
          <w:spacing w:val="27"/>
          <w:w w:val="7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6"/>
          <w:szCs w:val="26"/>
        </w:rPr>
        <w:t>REGLA</w:t>
      </w:r>
      <w:r>
        <w:rPr>
          <w:rFonts w:cs="Times New Roman" w:hAnsi="Times New Roman" w:eastAsia="Times New Roman" w:ascii="Times New Roman"/>
          <w:color w:val="2D2D2D"/>
          <w:spacing w:val="-1"/>
          <w:w w:val="75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color w:val="444444"/>
          <w:spacing w:val="0"/>
          <w:w w:val="7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75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6"/>
          <w:szCs w:val="26"/>
        </w:rPr>
        <w:t>O: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color w:val="2D2D2D"/>
          <w:spacing w:val="2"/>
          <w:w w:val="7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606060"/>
          <w:spacing w:val="0"/>
          <w:w w:val="75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color w:val="606060"/>
          <w:spacing w:val="36"/>
          <w:w w:val="7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6"/>
          <w:szCs w:val="26"/>
        </w:rPr>
        <w:t>prese</w:t>
      </w:r>
      <w:r>
        <w:rPr>
          <w:rFonts w:cs="Times New Roman" w:hAnsi="Times New Roman" w:eastAsia="Times New Roman" w:ascii="Times New Roman"/>
          <w:color w:val="444444"/>
          <w:spacing w:val="0"/>
          <w:w w:val="75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7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7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44444"/>
          <w:spacing w:val="47"/>
          <w:w w:val="7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75"/>
          <w:sz w:val="26"/>
          <w:szCs w:val="26"/>
        </w:rPr>
        <w:t>eg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6"/>
          <w:szCs w:val="26"/>
        </w:rPr>
        <w:t>lame</w:t>
      </w:r>
      <w:r>
        <w:rPr>
          <w:rFonts w:cs="Times New Roman" w:hAnsi="Times New Roman" w:eastAsia="Times New Roman" w:ascii="Times New Roman"/>
          <w:color w:val="2D2D2D"/>
          <w:spacing w:val="-1"/>
          <w:w w:val="75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151515"/>
          <w:spacing w:val="0"/>
          <w:w w:val="75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75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444444"/>
          <w:spacing w:val="43"/>
          <w:w w:val="7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75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6"/>
          <w:szCs w:val="26"/>
        </w:rPr>
        <w:t>ra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D2D2D"/>
          <w:spacing w:val="16"/>
          <w:w w:val="7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6"/>
          <w:szCs w:val="26"/>
        </w:rPr>
        <w:t>la</w:t>
      </w:r>
      <w:r>
        <w:rPr>
          <w:rFonts w:cs="Times New Roman" w:hAnsi="Times New Roman" w:eastAsia="Times New Roman" w:ascii="Times New Roman"/>
          <w:color w:val="2D2D2D"/>
          <w:spacing w:val="35"/>
          <w:w w:val="7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color w:val="444444"/>
          <w:spacing w:val="0"/>
          <w:w w:val="7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6"/>
          <w:szCs w:val="26"/>
        </w:rPr>
        <w:t>nIa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D2D2D"/>
          <w:spacing w:val="11"/>
          <w:w w:val="7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7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7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44444"/>
          <w:spacing w:val="2"/>
          <w:w w:val="7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color w:val="444444"/>
          <w:spacing w:val="0"/>
          <w:w w:val="7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6"/>
          <w:szCs w:val="26"/>
        </w:rPr>
        <w:t>hid</w:t>
      </w:r>
      <w:r>
        <w:rPr>
          <w:rFonts w:cs="Times New Roman" w:hAnsi="Times New Roman" w:eastAsia="Times New Roman" w:ascii="Times New Roman"/>
          <w:color w:val="444444"/>
          <w:spacing w:val="0"/>
          <w:w w:val="75"/>
          <w:sz w:val="26"/>
          <w:szCs w:val="26"/>
        </w:rPr>
        <w:t>as</w:t>
      </w:r>
      <w:r>
        <w:rPr>
          <w:rFonts w:cs="Times New Roman" w:hAnsi="Times New Roman" w:eastAsia="Times New Roman" w:ascii="Times New Roman"/>
          <w:color w:val="444444"/>
          <w:spacing w:val="0"/>
          <w:w w:val="7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44444"/>
          <w:spacing w:val="25"/>
          <w:w w:val="7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75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151515"/>
          <w:spacing w:val="0"/>
          <w:w w:val="75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6"/>
          <w:szCs w:val="26"/>
        </w:rPr>
        <w:t>co</w:t>
      </w:r>
      <w:r>
        <w:rPr>
          <w:rFonts w:cs="Times New Roman" w:hAnsi="Times New Roman" w:eastAsia="Times New Roman" w:ascii="Times New Roman"/>
          <w:color w:val="444444"/>
          <w:spacing w:val="0"/>
          <w:w w:val="75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75"/>
          <w:sz w:val="26"/>
          <w:szCs w:val="26"/>
        </w:rPr>
        <w:t>li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75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D2D2D"/>
          <w:spacing w:val="4"/>
          <w:w w:val="7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6"/>
          <w:szCs w:val="26"/>
        </w:rPr>
        <w:t>de</w:t>
      </w:r>
      <w:r>
        <w:rPr>
          <w:rFonts w:cs="Times New Roman" w:hAnsi="Times New Roman" w:eastAsia="Times New Roman" w:ascii="Times New Roman"/>
          <w:color w:val="606060"/>
          <w:spacing w:val="0"/>
          <w:w w:val="75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color w:val="606060"/>
          <w:spacing w:val="0"/>
          <w:w w:val="7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606060"/>
          <w:spacing w:val="10"/>
          <w:w w:val="7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color w:val="444444"/>
          <w:spacing w:val="0"/>
          <w:w w:val="75"/>
          <w:sz w:val="26"/>
          <w:szCs w:val="26"/>
        </w:rPr>
        <w:t>un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75"/>
          <w:sz w:val="26"/>
          <w:szCs w:val="26"/>
        </w:rPr>
        <w:t>ci</w:t>
      </w:r>
      <w:r>
        <w:rPr>
          <w:rFonts w:cs="Times New Roman" w:hAnsi="Times New Roman" w:eastAsia="Times New Roman" w:ascii="Times New Roman"/>
          <w:color w:val="606060"/>
          <w:spacing w:val="0"/>
          <w:w w:val="75"/>
          <w:sz w:val="26"/>
          <w:szCs w:val="26"/>
        </w:rPr>
        <w:t>Jl</w:t>
      </w:r>
      <w:r>
        <w:rPr>
          <w:rFonts w:cs="Times New Roman" w:hAnsi="Times New Roman" w:eastAsia="Times New Roman" w:ascii="Times New Roman"/>
          <w:color w:val="151515"/>
          <w:spacing w:val="0"/>
          <w:w w:val="75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D2D2D"/>
          <w:spacing w:val="34"/>
          <w:w w:val="7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75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76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5"/>
        <w:ind w:left="1360"/>
      </w:pPr>
      <w:r>
        <w:rPr>
          <w:rFonts w:cs="Arial" w:hAnsi="Arial" w:eastAsia="Arial" w:ascii="Arial"/>
          <w:color w:val="444444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rli</w:t>
      </w:r>
      <w:r>
        <w:rPr>
          <w:rFonts w:cs="Arial" w:hAnsi="Arial" w:eastAsia="Arial" w:ascii="Arial"/>
          <w:color w:val="444444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444444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18"/>
          <w:szCs w:val="18"/>
        </w:rPr>
        <w:t>Pueb</w:t>
      </w:r>
      <w:r>
        <w:rPr>
          <w:rFonts w:cs="Arial" w:hAnsi="Arial" w:eastAsia="Arial" w:ascii="Arial"/>
          <w:color w:val="151515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7C7C7C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8"/>
        <w:ind w:left="1360" w:right="145" w:firstLine="300"/>
      </w:pPr>
      <w:r>
        <w:rPr>
          <w:rFonts w:cs="Times New Roman" w:hAnsi="Times New Roman" w:eastAsia="Times New Roman" w:ascii="Times New Roman"/>
          <w:color w:val="2D2D2D"/>
          <w:w w:val="84"/>
          <w:sz w:val="22"/>
          <w:szCs w:val="22"/>
        </w:rPr>
        <w:t>XX</w:t>
      </w:r>
      <w:r>
        <w:rPr>
          <w:rFonts w:cs="Times New Roman" w:hAnsi="Times New Roman" w:eastAsia="Times New Roman" w:ascii="Times New Roman"/>
          <w:color w:val="151515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51515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44444"/>
          <w:spacing w:val="3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3"/>
          <w:sz w:val="22"/>
          <w:szCs w:val="22"/>
        </w:rPr>
        <w:t>REf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REN</w:t>
      </w:r>
      <w:r>
        <w:rPr>
          <w:rFonts w:cs="Times New Roman" w:hAnsi="Times New Roman" w:eastAsia="Times New Roman" w:ascii="Times New Roman"/>
          <w:color w:val="2D2D2D"/>
          <w:spacing w:val="0"/>
          <w:w w:val="83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606060"/>
          <w:spacing w:val="0"/>
          <w:w w:val="83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606060"/>
          <w:spacing w:val="0"/>
          <w:w w:val="83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606060"/>
          <w:spacing w:val="29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444444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color w:val="151515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2D2D2D"/>
          <w:spacing w:val="0"/>
          <w:w w:val="83"/>
          <w:sz w:val="22"/>
          <w:szCs w:val="22"/>
        </w:rPr>
        <w:t>strat</w:t>
      </w:r>
      <w:r>
        <w:rPr>
          <w:rFonts w:cs="Times New Roman" w:hAnsi="Times New Roman" w:eastAsia="Times New Roman" w:ascii="Times New Roman"/>
          <w:color w:val="2D2D2D"/>
          <w:spacing w:val="-1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444444"/>
          <w:spacing w:val="4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444444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genci</w:t>
      </w:r>
      <w:r>
        <w:rPr>
          <w:rFonts w:cs="Times New Roman" w:hAnsi="Times New Roman" w:eastAsia="Times New Roman" w:ascii="Times New Roman"/>
          <w:color w:val="606060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06060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060"/>
          <w:spacing w:val="25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ann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06060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444444"/>
          <w:spacing w:val="44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ovar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4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444444"/>
          <w:spacing w:val="0"/>
          <w:w w:val="8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8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color w:val="444444"/>
          <w:spacing w:val="0"/>
          <w:w w:val="8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8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color w:val="444444"/>
          <w:spacing w:val="0"/>
          <w:w w:val="8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44444"/>
          <w:spacing w:val="47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44444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fun</w:t>
      </w:r>
      <w:r>
        <w:rPr>
          <w:rFonts w:cs="Times New Roman" w:hAnsi="Times New Roman" w:eastAsia="Times New Roman" w:ascii="Times New Roman"/>
          <w:color w:val="2D2D2D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51515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onam</w:t>
      </w:r>
      <w:r>
        <w:rPr>
          <w:rFonts w:cs="Times New Roman" w:hAnsi="Times New Roman" w:eastAsia="Times New Roman" w:ascii="Times New Roman"/>
          <w:color w:val="7C7C7C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2D2D2D"/>
          <w:spacing w:val="0"/>
          <w:w w:val="8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44444"/>
          <w:spacing w:val="22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444444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J~</w:t>
      </w:r>
      <w:r>
        <w:rPr>
          <w:rFonts w:cs="Times New Roman" w:hAnsi="Times New Roman" w:eastAsia="Times New Roman" w:ascii="Times New Roman"/>
          <w:color w:val="444444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Au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oridad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Munic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06060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606060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606060"/>
          <w:spacing w:val="3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su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tula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cs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sol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cited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2D2D2D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pago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5"/>
          <w:sz w:val="18"/>
          <w:szCs w:val="18"/>
        </w:rPr>
        <w:t>IQ</w:t>
      </w:r>
      <w:r>
        <w:rPr>
          <w:rFonts w:cs="Times New Roman" w:hAnsi="Times New Roman" w:eastAsia="Times New Roman" w:ascii="Times New Roman"/>
          <w:color w:val="2D2D2D"/>
          <w:spacing w:val="-5"/>
          <w:w w:val="105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444444"/>
          <w:spacing w:val="0"/>
          <w:w w:val="105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D2D2D"/>
          <w:spacing w:val="0"/>
          <w:w w:val="105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5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color w:val="2D2D2D"/>
          <w:spacing w:val="0"/>
          <w:w w:val="105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44444"/>
          <w:spacing w:val="0"/>
          <w:w w:val="105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444444"/>
          <w:spacing w:val="0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1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5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2D2D2D"/>
          <w:spacing w:val="0"/>
          <w:w w:val="105"/>
          <w:sz w:val="18"/>
          <w:szCs w:val="18"/>
        </w:rPr>
        <w:t>rre</w:t>
      </w:r>
      <w:r>
        <w:rPr>
          <w:rFonts w:cs="Times New Roman" w:hAnsi="Times New Roman" w:eastAsia="Times New Roman" w:ascii="Times New Roman"/>
          <w:color w:val="444444"/>
          <w:spacing w:val="0"/>
          <w:w w:val="105"/>
          <w:sz w:val="18"/>
          <w:szCs w:val="18"/>
        </w:rPr>
        <w:t>spon</w:t>
      </w:r>
      <w:r>
        <w:rPr>
          <w:rFonts w:cs="Times New Roman" w:hAnsi="Times New Roman" w:eastAsia="Times New Roman" w:ascii="Times New Roman"/>
          <w:color w:val="2D2D2D"/>
          <w:spacing w:val="0"/>
          <w:w w:val="105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444444"/>
          <w:spacing w:val="0"/>
          <w:w w:val="105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5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444444"/>
          <w:spacing w:val="0"/>
          <w:w w:val="10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5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3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qu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44444"/>
          <w:spacing w:val="0"/>
          <w:w w:val="81"/>
          <w:sz w:val="18"/>
          <w:szCs w:val="18"/>
        </w:rPr>
        <w:t>estn</w:t>
      </w:r>
      <w:r>
        <w:rPr>
          <w:rFonts w:cs="Arial" w:hAnsi="Arial" w:eastAsia="Arial" w:ascii="Arial"/>
          <w:color w:val="606060"/>
          <w:spacing w:val="0"/>
          <w:w w:val="81"/>
          <w:sz w:val="18"/>
          <w:szCs w:val="18"/>
        </w:rPr>
        <w:t>:::</w:t>
      </w:r>
      <w:r>
        <w:rPr>
          <w:rFonts w:cs="Arial" w:hAnsi="Arial" w:eastAsia="Arial" w:ascii="Arial"/>
          <w:color w:val="7C7C7C"/>
          <w:spacing w:val="0"/>
          <w:w w:val="81"/>
          <w:sz w:val="18"/>
          <w:szCs w:val="18"/>
        </w:rPr>
        <w:t>f</w:t>
      </w:r>
      <w:r>
        <w:rPr>
          <w:rFonts w:cs="Arial" w:hAnsi="Arial" w:eastAsia="Arial" w:ascii="Arial"/>
          <w:color w:val="7C7C7C"/>
          <w:spacing w:val="0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color w:val="2D2D2D"/>
          <w:spacing w:val="2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2"/>
          <w:szCs w:val="22"/>
        </w:rPr>
        <w:t>urant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3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444"/>
          <w:spacing w:val="-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2"/>
          <w:szCs w:val="22"/>
        </w:rPr>
        <w:t>pri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rneros</w:t>
      </w:r>
      <w:r>
        <w:rPr>
          <w:rFonts w:cs="Times New Roman" w:hAnsi="Times New Roman" w:eastAsia="Times New Roman" w:ascii="Times New Roman"/>
          <w:color w:val="444444"/>
          <w:spacing w:val="2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ties</w:t>
      </w:r>
      <w:r>
        <w:rPr>
          <w:rFonts w:cs="Times New Roman" w:hAnsi="Times New Roman" w:eastAsia="Times New Roman" w:ascii="Times New Roman"/>
          <w:color w:val="444444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color w:val="444444"/>
          <w:spacing w:val="-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44444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cada</w:t>
      </w:r>
      <w:r>
        <w:rPr>
          <w:rFonts w:cs="Times New Roman" w:hAnsi="Times New Roman" w:eastAsia="Times New Roman" w:ascii="Times New Roman"/>
          <w:color w:val="444444"/>
          <w:spacing w:val="1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aoo,</w:t>
      </w:r>
      <w:r>
        <w:rPr>
          <w:rFonts w:cs="Times New Roman" w:hAnsi="Times New Roman" w:eastAsia="Times New Roman" w:ascii="Times New Roman"/>
          <w:color w:val="444444"/>
          <w:spacing w:val="2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color w:val="444444"/>
          <w:spacing w:val="-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1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D2D2D"/>
          <w:spacing w:val="-8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D2D2D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cenc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D2D2D"/>
          <w:spacing w:val="4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44444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3"/>
          <w:sz w:val="22"/>
          <w:szCs w:val="22"/>
        </w:rPr>
        <w:t>funcionam</w:t>
      </w:r>
      <w:r>
        <w:rPr>
          <w:rFonts w:cs="Times New Roman" w:hAnsi="Times New Roman" w:eastAsia="Times New Roman" w:ascii="Times New Roman"/>
          <w:color w:val="2D2D2D"/>
          <w:spacing w:val="-1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44444"/>
          <w:spacing w:val="7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2D2D2D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14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vig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660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xx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22"/>
          <w:szCs w:val="22"/>
        </w:rPr>
        <w:t>KJ:;1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~G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22"/>
          <w:szCs w:val="22"/>
        </w:rPr>
        <w:t>IL)cN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&lt;':</w:t>
      </w:r>
      <w:r>
        <w:rPr>
          <w:rFonts w:cs="Times New Roman" w:hAnsi="Times New Roman" w:eastAsia="Times New Roman" w:ascii="Times New Roman"/>
          <w:color w:val="151515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-22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-54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444"/>
          <w:spacing w:val="6"/>
          <w:w w:val="88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ucra</w:t>
      </w:r>
      <w:r>
        <w:rPr>
          <w:rFonts w:cs="Times New Roman" w:hAnsi="Times New Roman" w:eastAsia="Times New Roman" w:ascii="Times New Roman"/>
          <w:color w:val="444444"/>
          <w:spacing w:val="2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151515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22"/>
          <w:szCs w:val="22"/>
        </w:rPr>
        <w:t>tori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1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2D2D2D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2"/>
          <w:szCs w:val="22"/>
        </w:rPr>
        <w:t>pres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51515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3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2"/>
          <w:szCs w:val="22"/>
        </w:rPr>
        <w:t>gl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amcnto</w:t>
      </w:r>
      <w:r>
        <w:rPr>
          <w:rFonts w:cs="Times New Roman" w:hAnsi="Times New Roman" w:eastAsia="Times New Roman" w:ascii="Times New Roman"/>
          <w:color w:val="444444"/>
          <w:spacing w:val="3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mer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444444"/>
          <w:spacing w:val="3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444444"/>
          <w:spacing w:val="1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444444"/>
          <w:spacing w:val="-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color w:val="606060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D2D2D"/>
          <w:spacing w:val="3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infra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06060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06060"/>
          <w:spacing w:val="2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D2D2D"/>
          <w:spacing w:val="1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44444"/>
          <w:spacing w:val="-13"/>
          <w:w w:val="8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5"/>
        <w:ind w:left="1375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ocas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660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XXVI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22"/>
          <w:szCs w:val="22"/>
        </w:rPr>
        <w:t>TULA</w:t>
      </w:r>
      <w:r>
        <w:rPr>
          <w:rFonts w:cs="Times New Roman" w:hAnsi="Times New Roman" w:eastAsia="Times New Roman" w:ascii="Times New Roman"/>
          <w:color w:val="444444"/>
          <w:spacing w:val="-1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ACACAC"/>
          <w:spacing w:val="0"/>
          <w:w w:val="9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ACACAC"/>
          <w:spacing w:val="2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ona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ica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56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444444"/>
          <w:spacing w:val="0"/>
          <w:w w:val="15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mora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l,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444444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444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cu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color w:val="444444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xp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I.</w:t>
      </w:r>
      <w:r>
        <w:rPr>
          <w:rFonts w:cs="Times New Roman" w:hAnsi="Times New Roman" w:eastAsia="Times New Roman" w:ascii="Times New Roman"/>
          <w:color w:val="2D2D2D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fim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ona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ient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939393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rmi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7"/>
        <w:ind w:left="1375"/>
      </w:pPr>
      <w:r>
        <w:rPr>
          <w:rFonts w:cs="Times New Roman" w:hAnsi="Times New Roman" w:eastAsia="Times New Roman" w:ascii="Times New Roman"/>
          <w:color w:val="2D2D2D"/>
          <w:spacing w:val="0"/>
          <w:w w:val="8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rovis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51515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51515"/>
          <w:spacing w:val="2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444444"/>
          <w:spacing w:val="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espe</w:t>
      </w:r>
      <w:r>
        <w:rPr>
          <w:rFonts w:cs="Times New Roman" w:hAnsi="Times New Roman" w:eastAsia="Times New Roman" w:ascii="Times New Roman"/>
          <w:color w:val="606060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06060"/>
          <w:spacing w:val="0"/>
          <w:w w:val="8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06060"/>
          <w:spacing w:val="47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51515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D2D2D"/>
          <w:spacing w:val="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51515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2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nsable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1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444444"/>
          <w:spacing w:val="7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bene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606060"/>
          <w:spacing w:val="0"/>
          <w:w w:val="86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color w:val="606060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060"/>
          <w:spacing w:val="1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1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16"/>
          <w:szCs w:val="16"/>
        </w:rPr>
        <w:t>1I</w:t>
      </w:r>
      <w:r>
        <w:rPr>
          <w:rFonts w:cs="Times New Roman" w:hAnsi="Times New Roman" w:eastAsia="Times New Roman" w:ascii="Times New Roman"/>
          <w:color w:val="2D2D2D"/>
          <w:spacing w:val="14"/>
          <w:w w:val="8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D2D2D"/>
          <w:spacing w:val="4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444444"/>
          <w:spacing w:val="7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tac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ion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34"/>
        <w:ind w:left="1375" w:right="157" w:firstLine="285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XXV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Il.</w:t>
      </w:r>
      <w:r>
        <w:rPr>
          <w:rFonts w:cs="Times New Roman" w:hAnsi="Times New Roman" w:eastAsia="Times New Roman" w:ascii="Times New Roman"/>
          <w:color w:val="444444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8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44444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2"/>
          <w:szCs w:val="22"/>
        </w:rPr>
        <w:t>lY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2"/>
          <w:szCs w:val="22"/>
        </w:rPr>
        <w:t>lED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2"/>
          <w:szCs w:val="22"/>
        </w:rPr>
        <w:t>IDA</w:t>
      </w:r>
      <w:r>
        <w:rPr>
          <w:rFonts w:cs="Times New Roman" w:hAnsi="Times New Roman" w:eastAsia="Times New Roman" w:ascii="Times New Roman"/>
          <w:color w:val="444444"/>
          <w:spacing w:val="-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D2D2D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CTI</w:t>
      </w:r>
      <w:r>
        <w:rPr>
          <w:rFonts w:cs="Times New Roman" w:hAnsi="Times New Roman" w:eastAsia="Times New Roman" w:ascii="Times New Roman"/>
          <w:color w:val="2D2D2D"/>
          <w:spacing w:val="0"/>
          <w:w w:val="83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AlIZ</w:t>
      </w:r>
      <w:r>
        <w:rPr>
          <w:rFonts w:cs="Times New Roman" w:hAnsi="Times New Roman" w:eastAsia="Times New Roman" w:ascii="Times New Roman"/>
          <w:color w:val="2D2D2D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51515"/>
          <w:spacing w:val="0"/>
          <w:w w:val="8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t)</w:t>
      </w:r>
      <w:r>
        <w:rPr>
          <w:rFonts w:cs="Times New Roman" w:hAnsi="Times New Roman" w:eastAsia="Times New Roman" w:ascii="Times New Roman"/>
          <w:color w:val="2D2D2D"/>
          <w:spacing w:val="0"/>
          <w:w w:val="83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444444"/>
          <w:spacing w:val="32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83"/>
          <w:sz w:val="22"/>
          <w:szCs w:val="22"/>
        </w:rPr>
        <w:t>c</w:t>
      </w:r>
      <w:r>
        <w:rPr>
          <w:rFonts w:cs="Arial" w:hAnsi="Arial" w:eastAsia="Arial" w:ascii="Arial"/>
          <w:color w:val="7C7C7C"/>
          <w:spacing w:val="0"/>
          <w:w w:val="83"/>
          <w:sz w:val="22"/>
          <w:szCs w:val="22"/>
        </w:rPr>
        <w:t>t</w:t>
      </w:r>
      <w:r>
        <w:rPr>
          <w:rFonts w:cs="Arial" w:hAnsi="Arial" w:eastAsia="Arial" w:ascii="Arial"/>
          <w:color w:val="7C7C7C"/>
          <w:spacing w:val="46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va</w:t>
      </w:r>
      <w:r>
        <w:rPr>
          <w:rFonts w:cs="Times New Roman" w:hAnsi="Times New Roman" w:eastAsia="Times New Roman" w:ascii="Times New Roman"/>
          <w:color w:val="2D2D2D"/>
          <w:spacing w:val="0"/>
          <w:w w:val="8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14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exp</w:t>
      </w:r>
      <w:r>
        <w:rPr>
          <w:rFonts w:cs="Times New Roman" w:hAnsi="Times New Roman" w:eastAsia="Times New Roman" w:ascii="Times New Roman"/>
          <w:color w:val="2D2D2D"/>
          <w:spacing w:val="0"/>
          <w:w w:val="83"/>
          <w:sz w:val="22"/>
          <w:szCs w:val="22"/>
        </w:rPr>
        <w:t>res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44444"/>
          <w:spacing w:val="24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D2D2D"/>
          <w:spacing w:val="3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D2D2D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C7C7C"/>
          <w:spacing w:val="0"/>
          <w:w w:val="8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C7C7C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06060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7C7C7C"/>
          <w:spacing w:val="0"/>
          <w:w w:val="8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C7C7C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base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med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56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444444"/>
          <w:spacing w:val="0"/>
          <w:w w:val="15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efe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c-e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pan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tcrm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D2D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age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06060"/>
          <w:spacing w:val="-5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44444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rnin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vas</w:t>
      </w:r>
      <w:r>
        <w:rPr>
          <w:rFonts w:cs="Times New Roman" w:hAnsi="Times New Roman" w:eastAsia="Times New Roman" w:ascii="Times New Roman"/>
          <w:color w:val="444444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77"/>
          <w:sz w:val="26"/>
          <w:szCs w:val="26"/>
        </w:rPr>
        <w:t>at</w:t>
      </w:r>
      <w:r>
        <w:rPr>
          <w:rFonts w:cs="Times New Roman" w:hAnsi="Times New Roman" w:eastAsia="Times New Roman" w:ascii="Times New Roman"/>
          <w:color w:val="444444"/>
          <w:spacing w:val="15"/>
          <w:w w:val="77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06060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1660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VrJI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51515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VEN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44444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flEBI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444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LCOHOL-ICAS: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1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color w:val="606060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51515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uie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2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444444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44444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come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06060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444444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ire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D2D2D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3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 w:lineRule="exact" w:line="220"/>
        <w:ind w:left="1375"/>
      </w:pPr>
      <w:r>
        <w:rPr>
          <w:rFonts w:cs="Times New Roman" w:hAnsi="Times New Roman" w:eastAsia="Times New Roman" w:ascii="Times New Roman"/>
          <w:color w:val="60606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D2D2D"/>
          <w:position w:val="-1"/>
          <w:sz w:val="20"/>
          <w:szCs w:val="20"/>
        </w:rPr>
        <w:t>ndirec</w:t>
      </w:r>
      <w:r>
        <w:rPr>
          <w:rFonts w:cs="Times New Roman" w:hAnsi="Times New Roman" w:eastAsia="Times New Roman" w:ascii="Times New Roman"/>
          <w:color w:val="2D2D2D"/>
          <w:spacing w:val="-1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-21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20"/>
          <w:szCs w:val="20"/>
        </w:rPr>
        <w:t>erm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position w:val="-1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20"/>
          <w:szCs w:val="20"/>
        </w:rPr>
        <w:t>veni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39393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-1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-1"/>
          <w:sz w:val="18"/>
          <w:szCs w:val="18"/>
        </w:rPr>
        <w:t>rr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-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18"/>
          <w:szCs w:val="18"/>
        </w:rPr>
        <w:t>uc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-1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18"/>
          <w:szCs w:val="18"/>
        </w:rPr>
        <w:t>u,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1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20"/>
          <w:szCs w:val="20"/>
        </w:rPr>
        <w:t>consumo</w:t>
      </w:r>
      <w:r>
        <w:rPr>
          <w:rFonts w:cs="Times New Roman" w:hAnsi="Times New Roman" w:eastAsia="Times New Roman" w:ascii="Times New Roman"/>
          <w:color w:val="444444"/>
          <w:spacing w:val="-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color w:val="444444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18"/>
          <w:szCs w:val="18"/>
        </w:rPr>
        <w:t>cses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-1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20"/>
          <w:szCs w:val="20"/>
        </w:rPr>
        <w:t>bc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20"/>
          <w:szCs w:val="20"/>
        </w:rPr>
        <w:t>cohol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  <w:sectPr>
          <w:pgSz w:w="12240" w:h="15840"/>
          <w:pgMar w:top="680" w:bottom="280" w:left="620" w:right="700"/>
        </w:sectPr>
      </w:pPr>
      <w:r>
        <w:rPr>
          <w:sz w:val="28"/>
          <w:szCs w:val="28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ind w:left="115"/>
      </w:pPr>
      <w:r>
        <w:rPr>
          <w:rFonts w:cs="Arial" w:hAnsi="Arial" w:eastAsia="Arial" w:ascii="Arial"/>
          <w:color w:val="ACACAC"/>
          <w:spacing w:val="0"/>
          <w:w w:val="53"/>
          <w:sz w:val="38"/>
          <w:szCs w:val="38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38"/>
          <w:szCs w:val="38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lineRule="exact" w:line="440"/>
        <w:ind w:left="130" w:right="-83"/>
      </w:pPr>
      <w:r>
        <w:rPr>
          <w:rFonts w:cs="Arial" w:hAnsi="Arial" w:eastAsia="Arial" w:ascii="Arial"/>
          <w:color w:val="939393"/>
          <w:spacing w:val="-4"/>
          <w:w w:val="87"/>
          <w:position w:val="12"/>
          <w:sz w:val="22"/>
          <w:szCs w:val="22"/>
        </w:rPr>
        <w:t>(</w:t>
      </w:r>
      <w:r>
        <w:rPr>
          <w:rFonts w:cs="Arial" w:hAnsi="Arial" w:eastAsia="Arial" w:ascii="Arial"/>
          <w:color w:val="606060"/>
          <w:spacing w:val="0"/>
          <w:w w:val="50"/>
          <w:position w:val="0"/>
          <w:sz w:val="42"/>
          <w:szCs w:val="42"/>
        </w:rPr>
        <w:t>.</w:t>
      </w:r>
      <w:r>
        <w:rPr>
          <w:rFonts w:cs="Arial" w:hAnsi="Arial" w:eastAsia="Arial" w:ascii="Arial"/>
          <w:color w:val="606060"/>
          <w:spacing w:val="3"/>
          <w:w w:val="50"/>
          <w:position w:val="0"/>
          <w:sz w:val="42"/>
          <w:szCs w:val="42"/>
        </w:rPr>
        <w:t>.</w:t>
      </w:r>
      <w:r>
        <w:rPr>
          <w:rFonts w:cs="Arial" w:hAnsi="Arial" w:eastAsia="Arial" w:ascii="Arial"/>
          <w:color w:val="ACACAC"/>
          <w:spacing w:val="0"/>
          <w:w w:val="160"/>
          <w:position w:val="0"/>
          <w:sz w:val="12"/>
          <w:szCs w:val="12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3"/>
        <w:ind w:left="15" w:right="191" w:firstLine="285"/>
      </w:pPr>
      <w:r>
        <w:br w:type="column"/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ARTi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D2D2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06060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erna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D2D2D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cons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e,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almac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ntc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CDCDCD"/>
          <w:spacing w:val="0"/>
          <w:w w:val="9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91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2D2D2D"/>
          <w:spacing w:val="0"/>
          <w:w w:val="91"/>
          <w:sz w:val="20"/>
          <w:szCs w:val="20"/>
        </w:rPr>
        <w:t>tn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606060"/>
          <w:spacing w:val="0"/>
          <w:w w:val="91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0"/>
          <w:szCs w:val="20"/>
        </w:rPr>
        <w:t>&lt;,)</w:t>
      </w:r>
      <w:r>
        <w:rPr>
          <w:rFonts w:cs="Times New Roman" w:hAnsi="Times New Roman" w:eastAsia="Times New Roman" w:ascii="Times New Roman"/>
          <w:color w:val="444444"/>
          <w:spacing w:val="5"/>
          <w:w w:val="9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44444"/>
          <w:spacing w:val="10"/>
          <w:w w:val="91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18"/>
          <w:szCs w:val="18"/>
        </w:rPr>
        <w:t>ecb</w:t>
      </w:r>
      <w:r>
        <w:rPr>
          <w:rFonts w:cs="Times New Roman" w:hAnsi="Times New Roman" w:eastAsia="Times New Roman" w:ascii="Times New Roman"/>
          <w:color w:val="2D2D2D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06060"/>
          <w:spacing w:val="0"/>
          <w:w w:val="91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2D2D2D"/>
          <w:spacing w:val="0"/>
          <w:w w:val="9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6"/>
          <w:w w:val="9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cas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s6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44444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J'</w:t>
      </w:r>
      <w:r>
        <w:rPr>
          <w:rFonts w:cs="Times New Roman" w:hAnsi="Times New Roman" w:eastAsia="Times New Roman" w:ascii="Times New Roman"/>
          <w:color w:val="444444"/>
          <w:spacing w:val="10"/>
          <w:w w:val="100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zars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I()</w:t>
      </w:r>
      <w:r>
        <w:rPr>
          <w:rFonts w:cs="Times New Roman" w:hAnsi="Times New Roman" w:eastAsia="Times New Roman" w:ascii="Times New Roman"/>
          <w:color w:val="7C7C7C"/>
          <w:spacing w:val="0"/>
          <w:w w:val="99"/>
          <w:sz w:val="18"/>
          <w:szCs w:val="18"/>
        </w:rPr>
        <w:t>$</w:t>
      </w:r>
      <w:r>
        <w:rPr>
          <w:rFonts w:cs="Times New Roman" w:hAnsi="Times New Roman" w:eastAsia="Times New Roman" w:ascii="Times New Roman"/>
          <w:color w:val="7C7C7C"/>
          <w:spacing w:val="-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18"/>
          <w:szCs w:val="18"/>
        </w:rPr>
        <w:t>rn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qu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06060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sen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esre</w:t>
      </w:r>
      <w:r>
        <w:rPr>
          <w:rFonts w:cs="Times New Roman" w:hAnsi="Times New Roman" w:eastAsia="Times New Roman" w:ascii="Times New Roman"/>
          <w:color w:val="444444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ame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06060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44444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as:</w:t>
      </w:r>
      <w:r>
        <w:rPr>
          <w:rFonts w:cs="Times New Roman" w:hAnsi="Times New Roman" w:eastAsia="Times New Roman" w:ascii="Times New Roman"/>
          <w:color w:val="444444"/>
          <w:spacing w:val="-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cond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iones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44444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nonnas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que</w:t>
      </w:r>
      <w:r>
        <w:rPr>
          <w:rFonts w:cs="Times New Roman" w:hAnsi="Times New Roman" w:eastAsia="Times New Roman" w:ascii="Times New Roman"/>
          <w:color w:val="2D2D2D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444444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ins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rumen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n,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06060"/>
          <w:spacing w:val="0"/>
          <w:w w:val="9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151515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06060"/>
          <w:spacing w:val="0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BDBDBD"/>
          <w:spacing w:val="0"/>
          <w:w w:val="9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4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20"/>
          <w:szCs w:val="20"/>
        </w:rPr>
        <w:t>icen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06060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41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44444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20"/>
          <w:szCs w:val="20"/>
        </w:rPr>
        <w:t>onam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606060"/>
          <w:spacing w:val="0"/>
          <w:w w:val="9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44444"/>
          <w:spacing w:val="11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20"/>
          <w:szCs w:val="20"/>
        </w:rPr>
        <w:t>errni</w:t>
      </w:r>
      <w:r>
        <w:rPr>
          <w:rFonts w:cs="Times New Roman" w:hAnsi="Times New Roman" w:eastAsia="Times New Roman" w:ascii="Times New Roman"/>
          <w:color w:val="606060"/>
          <w:spacing w:val="0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44444"/>
          <w:spacing w:val="39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20"/>
          <w:szCs w:val="20"/>
        </w:rPr>
        <w:t>prov</w:t>
      </w:r>
      <w:r>
        <w:rPr>
          <w:rFonts w:cs="Times New Roman" w:hAnsi="Times New Roman" w:eastAsia="Times New Roman" w:ascii="Times New Roman"/>
          <w:color w:val="606060"/>
          <w:spacing w:val="0"/>
          <w:w w:val="9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color w:val="151515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151515"/>
          <w:spacing w:val="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51515"/>
          <w:spacing w:val="16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56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444444"/>
          <w:spacing w:val="-15"/>
          <w:w w:val="15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2D2D2D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06060"/>
          <w:spacing w:val="0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color w:val="606060"/>
          <w:spacing w:val="0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606060"/>
          <w:spacing w:val="0"/>
          <w:w w:val="9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20"/>
          <w:szCs w:val="20"/>
        </w:rPr>
        <w:t>otepre</w:t>
      </w:r>
      <w:r>
        <w:rPr>
          <w:rFonts w:cs="Times New Roman" w:hAnsi="Times New Roman" w:eastAsia="Times New Roman" w:ascii="Times New Roman"/>
          <w:color w:val="606060"/>
          <w:spacing w:val="0"/>
          <w:w w:val="9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color w:val="606060"/>
          <w:spacing w:val="0"/>
          <w:w w:val="9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44444"/>
          <w:spacing w:val="32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rizudo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00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ARTiCULO</w:t>
      </w:r>
      <w:r>
        <w:rPr>
          <w:rFonts w:cs="Times New Roman" w:hAnsi="Times New Roman" w:eastAsia="Times New Roman" w:ascii="Times New Roman"/>
          <w:color w:val="2D2D2D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D2D2D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2D2D2D"/>
          <w:spacing w:val="-7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0"/>
          <w:szCs w:val="20"/>
        </w:rPr>
        <w:t>blecimi</w:t>
      </w:r>
      <w:r>
        <w:rPr>
          <w:rFonts w:cs="Times New Roman" w:hAnsi="Times New Roman" w:eastAsia="Times New Roman" w:ascii="Times New Roman"/>
          <w:color w:val="444444"/>
          <w:spacing w:val="-1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44444"/>
          <w:spacing w:val="22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0"/>
          <w:szCs w:val="20"/>
        </w:rPr>
        <w:t>autori2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4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2D2D2D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D2D2D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venra,</w:t>
      </w:r>
      <w:r>
        <w:rPr>
          <w:rFonts w:cs="Times New Roman" w:hAnsi="Times New Roman" w:eastAsia="Times New Roman" w:ascii="Times New Roman"/>
          <w:color w:val="444444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consum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color w:val="2D2D2D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20"/>
          <w:szCs w:val="20"/>
        </w:rPr>
        <w:t>lm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20"/>
          <w:szCs w:val="20"/>
        </w:rPr>
        <w:t>accna</w:t>
      </w:r>
      <w:r>
        <w:rPr>
          <w:rFonts w:cs="Times New Roman" w:hAnsi="Times New Roman" w:eastAsia="Times New Roman" w:ascii="Times New Roman"/>
          <w:color w:val="2D2D2D"/>
          <w:spacing w:val="-1"/>
          <w:w w:val="9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C7C7C"/>
          <w:spacing w:val="0"/>
          <w:w w:val="9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30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44444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9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92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2D2D2D"/>
          <w:spacing w:val="0"/>
          <w:w w:val="92"/>
          <w:sz w:val="20"/>
          <w:szCs w:val="20"/>
        </w:rPr>
        <w:t>jcri</w:t>
      </w:r>
      <w:r>
        <w:rPr>
          <w:rFonts w:cs="Times New Roman" w:hAnsi="Times New Roman" w:eastAsia="Times New Roman" w:ascii="Times New Roman"/>
          <w:color w:val="2D2D2D"/>
          <w:spacing w:val="-1"/>
          <w:w w:val="9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92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color w:val="444444"/>
          <w:spacing w:val="39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bc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"/>
      </w:pP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22"/>
          <w:szCs w:val="22"/>
        </w:rPr>
        <w:t>lc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color w:val="151515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06060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cas</w:t>
      </w:r>
      <w:r>
        <w:rPr>
          <w:rFonts w:cs="Times New Roman" w:hAnsi="Times New Roman" w:eastAsia="Times New Roman" w:ascii="Times New Roman"/>
          <w:color w:val="444444"/>
          <w:spacing w:val="2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606060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06060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444444"/>
          <w:spacing w:val="8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req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51515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cr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D2D2D"/>
          <w:spacing w:val="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44444"/>
          <w:spacing w:val="-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606060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06060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444444"/>
          <w:spacing w:val="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44444"/>
          <w:spacing w:val="-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fu</w:t>
      </w:r>
      <w:r>
        <w:rPr>
          <w:rFonts w:cs="Times New Roman" w:hAnsi="Times New Roman" w:eastAsia="Times New Roman" w:ascii="Times New Roman"/>
          <w:color w:val="606060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ctonaml</w:t>
      </w:r>
      <w:r>
        <w:rPr>
          <w:rFonts w:cs="Times New Roman" w:hAnsi="Times New Roman" w:eastAsia="Times New Roman" w:ascii="Times New Roman"/>
          <w:color w:val="444444"/>
          <w:spacing w:val="-1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06060"/>
          <w:spacing w:val="0"/>
          <w:w w:val="8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06060"/>
          <w:spacing w:val="-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rm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06060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provis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06060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06060"/>
          <w:spacing w:val="1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444444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eci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2D2D2D"/>
          <w:spacing w:val="-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pars</w:t>
      </w:r>
      <w:r>
        <w:rPr>
          <w:rFonts w:cs="Times New Roman" w:hAnsi="Times New Roman" w:eastAsia="Times New Roman" w:ascii="Times New Roman"/>
          <w:color w:val="444444"/>
          <w:spacing w:val="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444444"/>
          <w:spacing w:val="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fun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amien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300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44444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2"/>
          <w:szCs w:val="22"/>
        </w:rPr>
        <w:t>I.</w:t>
      </w:r>
      <w:r>
        <w:rPr>
          <w:rFonts w:cs="Times New Roman" w:hAnsi="Times New Roman" w:eastAsia="Times New Roman" w:ascii="Times New Roman"/>
          <w:color w:val="939393"/>
          <w:spacing w:val="0"/>
          <w:w w:val="89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2"/>
          <w:szCs w:val="22"/>
        </w:rPr>
        <w:t>LQUE</w:t>
      </w:r>
      <w:r>
        <w:rPr>
          <w:rFonts w:cs="Times New Roman" w:hAnsi="Times New Roman" w:eastAsia="Times New Roman" w:ascii="Times New Roman"/>
          <w:color w:val="444444"/>
          <w:spacing w:val="-1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06060"/>
          <w:spacing w:val="0"/>
          <w:w w:val="89"/>
          <w:sz w:val="22"/>
          <w:szCs w:val="22"/>
        </w:rPr>
        <w:t>1A</w:t>
      </w:r>
      <w:r>
        <w:rPr>
          <w:rFonts w:cs="Times New Roman" w:hAnsi="Times New Roman" w:eastAsia="Times New Roman" w:ascii="Times New Roman"/>
          <w:color w:val="7C7C7C"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7C7C7C"/>
          <w:spacing w:val="-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22"/>
          <w:szCs w:val="22"/>
        </w:rPr>
        <w:t>esta</w:t>
      </w:r>
      <w:r>
        <w:rPr>
          <w:rFonts w:cs="Times New Roman" w:hAnsi="Times New Roman" w:eastAsia="Times New Roman" w:ascii="Times New Roman"/>
          <w:color w:val="444444"/>
          <w:spacing w:val="-1"/>
          <w:w w:val="9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7C7C7C"/>
          <w:spacing w:val="0"/>
          <w:w w:val="9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06060"/>
          <w:spacing w:val="0"/>
          <w:w w:val="9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22"/>
          <w:szCs w:val="22"/>
        </w:rPr>
        <w:t>merc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151515"/>
          <w:spacing w:val="0"/>
          <w:w w:val="9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color w:val="2D2D2D"/>
          <w:spacing w:val="29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06060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sc</w:t>
      </w:r>
      <w:r>
        <w:rPr>
          <w:rFonts w:cs="Times New Roman" w:hAnsi="Times New Roman" w:eastAsia="Times New Roman" w:ascii="Times New Roman"/>
          <w:color w:val="2D2D2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2"/>
          <w:szCs w:val="22"/>
        </w:rPr>
        <w:t>dc</w:t>
      </w:r>
      <w:r>
        <w:rPr>
          <w:rFonts w:cs="Times New Roman" w:hAnsi="Times New Roman" w:eastAsia="Times New Roman" w:ascii="Times New Roman"/>
          <w:color w:val="2D2D2D"/>
          <w:spacing w:val="0"/>
          <w:w w:val="9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2D2D2D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D2D2D"/>
          <w:spacing w:val="12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91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51515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9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06060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2"/>
          <w:szCs w:val="22"/>
        </w:rPr>
        <w:t>vam</w:t>
      </w:r>
      <w:r>
        <w:rPr>
          <w:rFonts w:cs="Times New Roman" w:hAnsi="Times New Roman" w:eastAsia="Times New Roman" w:ascii="Times New Roman"/>
          <w:color w:val="606060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2"/>
          <w:szCs w:val="22"/>
        </w:rPr>
        <w:t>mc</w:t>
      </w:r>
      <w:r>
        <w:rPr>
          <w:rFonts w:cs="Times New Roman" w:hAnsi="Times New Roman" w:eastAsia="Times New Roman" w:ascii="Times New Roman"/>
          <w:color w:val="444444"/>
          <w:spacing w:val="23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BDBDBD"/>
          <w:spacing w:val="13"/>
          <w:w w:val="100"/>
          <w:sz w:val="22"/>
          <w:szCs w:val="22"/>
        </w:rPr>
        <w:t>·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I.</w:t>
      </w:r>
      <w:r>
        <w:rPr>
          <w:rFonts w:cs="Times New Roman" w:hAnsi="Times New Roman" w:eastAsia="Times New Roman" w:ascii="Times New Roman"/>
          <w:color w:val="444444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2"/>
          <w:szCs w:val="22"/>
        </w:rPr>
        <w:t>venia</w:t>
      </w:r>
      <w:r>
        <w:rPr>
          <w:rFonts w:cs="Times New Roman" w:hAnsi="Times New Roman" w:eastAsia="Times New Roman" w:ascii="Times New Roman"/>
          <w:color w:val="444444"/>
          <w:spacing w:val="2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51515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22"/>
          <w:szCs w:val="22"/>
        </w:rPr>
        <w:t>lq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444444"/>
          <w:spacing w:val="2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2D2D2D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606060"/>
          <w:spacing w:val="0"/>
          <w:w w:val="9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51515"/>
          <w:spacing w:val="0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06060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06060"/>
          <w:spacing w:val="8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2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444444"/>
          <w:spacing w:val="11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27"/>
          <w:sz w:val="16"/>
          <w:szCs w:val="16"/>
        </w:rPr>
        <w:t>ell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9"/>
      </w:pP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cua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qu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ade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44444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44444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nac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36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444444"/>
          <w:spacing w:val="1"/>
          <w:w w:val="13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resenta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es,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06060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par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consume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e.</w:t>
      </w:r>
      <w:r>
        <w:rPr>
          <w:rFonts w:cs="Times New Roman" w:hAnsi="Times New Roman" w:eastAsia="Times New Roman" w:ascii="Times New Roman"/>
          <w:color w:val="2D2D2D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-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2D2D2D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rior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D2D2D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loca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00"/>
      </w:pPr>
      <w:r>
        <w:rPr>
          <w:rFonts w:cs="Times New Roman" w:hAnsi="Times New Roman" w:eastAsia="Times New Roman" w:ascii="Times New Roman"/>
          <w:color w:val="444444"/>
          <w:spacing w:val="0"/>
          <w:w w:val="100"/>
          <w:sz w:val="16"/>
          <w:szCs w:val="16"/>
        </w:rPr>
        <w:t>1(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51515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9393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stablec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2D2D2D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vam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cerv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44444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44444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umo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444444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8"/>
        <w:ind w:left="15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erior</w:t>
      </w:r>
      <w:r>
        <w:rPr>
          <w:rFonts w:cs="Times New Roman" w:hAnsi="Times New Roman" w:eastAsia="Times New Roman" w:ascii="Times New Roman"/>
          <w:color w:val="444444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2D2D2D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oca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300"/>
      </w:pPr>
      <w:r>
        <w:rPr>
          <w:rFonts w:cs="Arial" w:hAnsi="Arial" w:eastAsia="Arial" w:ascii="Arial"/>
          <w:color w:val="151515"/>
          <w:sz w:val="20"/>
          <w:szCs w:val="20"/>
        </w:rPr>
        <w:t>1</w:t>
      </w:r>
      <w:r>
        <w:rPr>
          <w:rFonts w:cs="Arial" w:hAnsi="Arial" w:eastAsia="Arial" w:ascii="Arial"/>
          <w:color w:val="2D2D2D"/>
          <w:sz w:val="20"/>
          <w:szCs w:val="20"/>
        </w:rPr>
        <w:t>11</w:t>
      </w:r>
      <w:r>
        <w:rPr>
          <w:rFonts w:cs="Arial" w:hAnsi="Arial" w:eastAsia="Arial" w:ascii="Arial"/>
          <w:color w:val="2D2D2D"/>
          <w:spacing w:val="-14"/>
          <w:sz w:val="20"/>
          <w:szCs w:val="20"/>
        </w:rPr>
        <w:t>.</w:t>
      </w:r>
      <w:r>
        <w:rPr>
          <w:rFonts w:cs="Arial" w:hAnsi="Arial" w:eastAsia="Arial" w:ascii="Arial"/>
          <w:color w:val="444444"/>
          <w:spacing w:val="0"/>
          <w:sz w:val="20"/>
          <w:szCs w:val="20"/>
        </w:rPr>
        <w:t>C</w:t>
      </w:r>
      <w:r>
        <w:rPr>
          <w:rFonts w:cs="Arial" w:hAnsi="Arial" w:eastAsia="Arial" w:ascii="Arial"/>
          <w:color w:val="ACACAC"/>
          <w:spacing w:val="0"/>
          <w:sz w:val="20"/>
          <w:szCs w:val="20"/>
        </w:rPr>
        <w:t>,</w:t>
      </w:r>
      <w:r>
        <w:rPr>
          <w:rFonts w:cs="Arial" w:hAnsi="Arial" w:eastAsia="Arial" w:ascii="Arial"/>
          <w:color w:val="444444"/>
          <w:spacing w:val="0"/>
          <w:sz w:val="20"/>
          <w:szCs w:val="20"/>
        </w:rPr>
        <w:t>AN'r</w:t>
      </w:r>
      <w:r>
        <w:rPr>
          <w:rFonts w:cs="Arial" w:hAnsi="Arial" w:eastAsia="Arial" w:ascii="Arial"/>
          <w:color w:val="2D2D2D"/>
          <w:spacing w:val="0"/>
          <w:sz w:val="20"/>
          <w:szCs w:val="20"/>
        </w:rPr>
        <w:t>rN</w:t>
      </w:r>
      <w:r>
        <w:rPr>
          <w:rFonts w:cs="Arial" w:hAnsi="Arial" w:eastAsia="Arial" w:ascii="Arial"/>
          <w:color w:val="606060"/>
          <w:spacing w:val="0"/>
          <w:sz w:val="20"/>
          <w:szCs w:val="20"/>
        </w:rPr>
        <w:t>.</w:t>
      </w:r>
      <w:r>
        <w:rPr>
          <w:rFonts w:cs="Arial" w:hAnsi="Arial" w:eastAsia="Arial" w:ascii="Arial"/>
          <w:color w:val="2D2D2D"/>
          <w:spacing w:val="0"/>
          <w:sz w:val="20"/>
          <w:szCs w:val="20"/>
        </w:rPr>
        <w:t>~:</w:t>
      </w:r>
      <w:r>
        <w:rPr>
          <w:rFonts w:cs="Arial" w:hAnsi="Arial" w:eastAsia="Arial" w:ascii="Arial"/>
          <w:color w:val="2D2D2D"/>
          <w:spacing w:val="-26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606060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D2D2D"/>
          <w:spacing w:val="0"/>
          <w:w w:val="100"/>
          <w:sz w:val="16"/>
          <w:szCs w:val="16"/>
        </w:rPr>
        <w:t>ta</w:t>
      </w:r>
      <w:r>
        <w:rPr>
          <w:rFonts w:cs="Arial" w:hAnsi="Arial" w:eastAsia="Arial" w:ascii="Arial"/>
          <w:color w:val="444444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2D2D2D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16"/>
          <w:szCs w:val="16"/>
        </w:rPr>
        <w:t>eci</w:t>
      </w:r>
      <w:r>
        <w:rPr>
          <w:rFonts w:cs="Arial" w:hAnsi="Arial" w:eastAsia="Arial" w:ascii="Arial"/>
          <w:color w:val="2D2D2D"/>
          <w:spacing w:val="0"/>
          <w:w w:val="100"/>
          <w:sz w:val="16"/>
          <w:szCs w:val="16"/>
        </w:rPr>
        <w:t>ml</w:t>
      </w:r>
      <w:r>
        <w:rPr>
          <w:rFonts w:cs="Arial" w:hAnsi="Arial" w:eastAsia="Arial" w:ascii="Arial"/>
          <w:color w:val="444444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D2D2D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444444"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color w:val="444444"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color w:val="444444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44444"/>
          <w:spacing w:val="0"/>
          <w:w w:val="81"/>
          <w:sz w:val="18"/>
          <w:szCs w:val="18"/>
        </w:rPr>
        <w:t>J111:=1</w:t>
      </w:r>
      <w:r>
        <w:rPr>
          <w:rFonts w:cs="Arial" w:hAnsi="Arial" w:eastAsia="Arial" w:ascii="Arial"/>
          <w:color w:val="606060"/>
          <w:spacing w:val="0"/>
          <w:w w:val="81"/>
          <w:sz w:val="18"/>
          <w:szCs w:val="18"/>
        </w:rPr>
        <w:t>'i.:</w:t>
      </w:r>
      <w:r>
        <w:rPr>
          <w:rFonts w:cs="Arial" w:hAnsi="Arial" w:eastAsia="Arial" w:ascii="Arial"/>
          <w:color w:val="444444"/>
          <w:spacing w:val="0"/>
          <w:w w:val="81"/>
          <w:sz w:val="18"/>
          <w:szCs w:val="18"/>
        </w:rPr>
        <w:t>U</w:t>
      </w:r>
      <w:r>
        <w:rPr>
          <w:rFonts w:cs="Arial" w:hAnsi="Arial" w:eastAsia="Arial" w:ascii="Arial"/>
          <w:color w:val="606060"/>
          <w:spacing w:val="0"/>
          <w:w w:val="81"/>
          <w:sz w:val="18"/>
          <w:szCs w:val="18"/>
        </w:rPr>
        <w:t>ali</w:t>
      </w:r>
      <w:r>
        <w:rPr>
          <w:rFonts w:cs="Arial" w:hAnsi="Arial" w:eastAsia="Arial" w:ascii="Arial"/>
          <w:color w:val="2D2D2D"/>
          <w:spacing w:val="-32"/>
          <w:w w:val="81"/>
          <w:sz w:val="18"/>
          <w:szCs w:val="18"/>
        </w:rPr>
        <w:t>l</w:t>
      </w:r>
      <w:r>
        <w:rPr>
          <w:rFonts w:cs="Arial" w:hAnsi="Arial" w:eastAsia="Arial" w:ascii="Arial"/>
          <w:color w:val="2D2D2D"/>
          <w:spacing w:val="-57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444444"/>
          <w:spacing w:val="0"/>
          <w:w w:val="81"/>
          <w:sz w:val="18"/>
          <w:szCs w:val="18"/>
        </w:rPr>
        <w:t>.</w:t>
      </w:r>
      <w:r>
        <w:rPr>
          <w:rFonts w:cs="Arial" w:hAnsi="Arial" w:eastAsia="Arial" w:ascii="Arial"/>
          <w:color w:val="444444"/>
          <w:spacing w:val="-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D2D2D"/>
          <w:spacing w:val="0"/>
          <w:w w:val="100"/>
          <w:sz w:val="16"/>
          <w:szCs w:val="16"/>
        </w:rPr>
        <w:t>ri</w:t>
      </w:r>
      <w:r>
        <w:rPr>
          <w:rFonts w:cs="Arial" w:hAnsi="Arial" w:eastAsia="Arial" w:ascii="Arial"/>
          <w:color w:val="606060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44444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16"/>
          <w:szCs w:val="16"/>
        </w:rPr>
        <w:t>se</w:t>
      </w:r>
      <w:r>
        <w:rPr>
          <w:rFonts w:cs="Arial" w:hAnsi="Arial" w:eastAsia="Arial" w:ascii="Arial"/>
          <w:color w:val="44444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44444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sz w:val="16"/>
          <w:szCs w:val="16"/>
        </w:rPr>
        <w:t>xp</w:t>
      </w:r>
      <w:r>
        <w:rPr>
          <w:rFonts w:cs="Arial" w:hAnsi="Arial" w:eastAsia="Arial" w:ascii="Arial"/>
          <w:color w:val="606060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sz w:val="16"/>
          <w:szCs w:val="16"/>
        </w:rPr>
        <w:t>nd</w:t>
      </w:r>
      <w:r>
        <w:rPr>
          <w:rFonts w:cs="Arial" w:hAnsi="Arial" w:eastAsia="Arial" w:ascii="Arial"/>
          <w:color w:val="606060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444444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444444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44444"/>
          <w:spacing w:val="0"/>
          <w:w w:val="86"/>
          <w:sz w:val="16"/>
          <w:szCs w:val="16"/>
        </w:rPr>
        <w:t>beb</w:t>
      </w:r>
      <w:r>
        <w:rPr>
          <w:rFonts w:cs="Arial" w:hAnsi="Arial" w:eastAsia="Arial" w:ascii="Arial"/>
          <w:color w:val="606060"/>
          <w:spacing w:val="0"/>
          <w:w w:val="86"/>
          <w:sz w:val="16"/>
          <w:szCs w:val="16"/>
        </w:rPr>
        <w:t>i</w:t>
      </w:r>
      <w:r>
        <w:rPr>
          <w:rFonts w:cs="Arial" w:hAnsi="Arial" w:eastAsia="Arial" w:ascii="Arial"/>
          <w:color w:val="444444"/>
          <w:spacing w:val="0"/>
          <w:w w:val="86"/>
          <w:sz w:val="16"/>
          <w:szCs w:val="16"/>
        </w:rPr>
        <w:t>rla.</w:t>
      </w:r>
      <w:r>
        <w:rPr>
          <w:rFonts w:cs="Arial" w:hAnsi="Arial" w:eastAsia="Arial" w:ascii="Arial"/>
          <w:color w:val="606060"/>
          <w:spacing w:val="0"/>
          <w:w w:val="86"/>
          <w:sz w:val="16"/>
          <w:szCs w:val="16"/>
        </w:rPr>
        <w:t>o:</w:t>
      </w:r>
      <w:r>
        <w:rPr>
          <w:rFonts w:cs="Arial" w:hAnsi="Arial" w:eastAsia="Arial" w:ascii="Arial"/>
          <w:color w:val="606060"/>
          <w:spacing w:val="3"/>
          <w:w w:val="86"/>
          <w:sz w:val="16"/>
          <w:szCs w:val="16"/>
        </w:rPr>
        <w:t>,</w:t>
      </w:r>
      <w:r>
        <w:rPr>
          <w:rFonts w:cs="Arial" w:hAnsi="Arial" w:eastAsia="Arial" w:ascii="Arial"/>
          <w:color w:val="444444"/>
          <w:spacing w:val="0"/>
          <w:w w:val="86"/>
          <w:sz w:val="18"/>
          <w:szCs w:val="18"/>
        </w:rPr>
        <w:t>Il</w:t>
      </w:r>
      <w:r>
        <w:rPr>
          <w:rFonts w:cs="Arial" w:hAnsi="Arial" w:eastAsia="Arial" w:ascii="Arial"/>
          <w:color w:val="2D2D2D"/>
          <w:spacing w:val="0"/>
          <w:w w:val="86"/>
          <w:sz w:val="18"/>
          <w:szCs w:val="18"/>
        </w:rPr>
        <w:t>lt</w:t>
      </w:r>
      <w:r>
        <w:rPr>
          <w:rFonts w:cs="Arial" w:hAnsi="Arial" w:eastAsia="Arial" w:ascii="Arial"/>
          <w:color w:val="7C7C7C"/>
          <w:spacing w:val="0"/>
          <w:w w:val="86"/>
          <w:sz w:val="18"/>
          <w:szCs w:val="18"/>
        </w:rPr>
        <w:t>.</w:t>
      </w:r>
      <w:r>
        <w:rPr>
          <w:rFonts w:cs="Arial" w:hAnsi="Arial" w:eastAsia="Arial" w:ascii="Arial"/>
          <w:color w:val="444444"/>
          <w:spacing w:val="0"/>
          <w:w w:val="86"/>
          <w:sz w:val="18"/>
          <w:szCs w:val="18"/>
        </w:rPr>
        <w:t>".Ql;</w:t>
      </w:r>
      <w:r>
        <w:rPr>
          <w:rFonts w:cs="Arial" w:hAnsi="Arial" w:eastAsia="Arial" w:ascii="Arial"/>
          <w:color w:val="444444"/>
          <w:spacing w:val="-1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2D2D2D"/>
          <w:spacing w:val="0"/>
          <w:w w:val="86"/>
          <w:sz w:val="18"/>
          <w:szCs w:val="18"/>
        </w:rPr>
        <w:t>)i</w:t>
      </w:r>
      <w:r>
        <w:rPr>
          <w:rFonts w:cs="Arial" w:hAnsi="Arial" w:eastAsia="Arial" w:ascii="Arial"/>
          <w:color w:val="444444"/>
          <w:spacing w:val="0"/>
          <w:w w:val="86"/>
          <w:sz w:val="18"/>
          <w:szCs w:val="18"/>
        </w:rPr>
        <w:t>cn</w:t>
      </w:r>
      <w:r>
        <w:rPr>
          <w:rFonts w:cs="Arial" w:hAnsi="Arial" w:eastAsia="Arial" w:ascii="Arial"/>
          <w:color w:val="606060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606060"/>
          <w:spacing w:val="0"/>
          <w:w w:val="86"/>
          <w:sz w:val="18"/>
          <w:szCs w:val="18"/>
        </w:rPr>
        <w:t>   </w:t>
      </w:r>
      <w:r>
        <w:rPr>
          <w:rFonts w:cs="Arial" w:hAnsi="Arial" w:eastAsia="Arial" w:ascii="Arial"/>
          <w:color w:val="606060"/>
          <w:spacing w:val="26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444444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60606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444444"/>
          <w:spacing w:val="0"/>
          <w:w w:val="86"/>
          <w:sz w:val="18"/>
          <w:szCs w:val="18"/>
        </w:rPr>
        <w:t>r</w:t>
      </w:r>
      <w:r>
        <w:rPr>
          <w:rFonts w:cs="Arial" w:hAnsi="Arial" w:eastAsia="Arial" w:ascii="Arial"/>
          <w:color w:val="60606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606060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606060"/>
          <w:spacing w:val="40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surmr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060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44444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5"/>
      </w:pP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int</w:t>
      </w:r>
      <w:r>
        <w:rPr>
          <w:rFonts w:cs="Arial" w:hAnsi="Arial" w:eastAsia="Arial" w:ascii="Arial"/>
          <w:color w:val="444444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444444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151515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06060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D2D2D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oca</w:t>
      </w:r>
      <w:r>
        <w:rPr>
          <w:rFonts w:cs="Arial" w:hAnsi="Arial" w:eastAsia="Arial" w:ascii="Arial"/>
          <w:color w:val="151515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6"/>
        <w:ind w:right="156" w:firstLine="300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IV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44444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color w:val="444444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444444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9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9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95"/>
          <w:sz w:val="20"/>
          <w:szCs w:val="20"/>
        </w:rPr>
        <w:t>DEO</w:t>
      </w:r>
      <w:r>
        <w:rPr>
          <w:rFonts w:cs="Times New Roman" w:hAnsi="Times New Roman" w:eastAsia="Times New Roman" w:ascii="Times New Roman"/>
          <w:color w:val="151515"/>
          <w:spacing w:val="2"/>
          <w:w w:val="95"/>
          <w:sz w:val="20"/>
          <w:szCs w:val="20"/>
        </w:rPr>
        <w:t>·</w:t>
      </w:r>
      <w:r>
        <w:rPr>
          <w:rFonts w:cs="Times New Roman" w:hAnsi="Times New Roman" w:eastAsia="Times New Roman" w:ascii="Times New Roman"/>
          <w:color w:val="444444"/>
          <w:spacing w:val="0"/>
          <w:w w:val="95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color w:val="606060"/>
          <w:spacing w:val="0"/>
          <w:w w:val="95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606060"/>
          <w:spacing w:val="19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eruo</w:t>
      </w:r>
      <w:r>
        <w:rPr>
          <w:rFonts w:cs="Times New Roman" w:hAnsi="Times New Roman" w:eastAsia="Times New Roman" w:ascii="Times New Roman"/>
          <w:color w:val="444444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C7C7C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606060"/>
          <w:spacing w:val="-1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44444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22"/>
          <w:szCs w:val="22"/>
        </w:rPr>
        <w:t>ndepe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51515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fonnan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2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rte</w:t>
      </w:r>
      <w:r>
        <w:rPr>
          <w:rFonts w:cs="Times New Roman" w:hAnsi="Times New Roman" w:eastAsia="Times New Roman" w:ascii="Times New Roman"/>
          <w:color w:val="444444"/>
          <w:spacing w:val="-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BDBDBD"/>
          <w:spacing w:val="0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6"/>
          <w:szCs w:val="16"/>
        </w:rPr>
        <w:t>01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6"/>
          <w:szCs w:val="16"/>
        </w:rPr>
        <w:t>1'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06060"/>
          <w:spacing w:val="0"/>
          <w:w w:val="9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06060"/>
          <w:spacing w:val="1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2"/>
          <w:szCs w:val="22"/>
        </w:rPr>
        <w:t>ven</w:t>
      </w:r>
      <w:r>
        <w:rPr>
          <w:rFonts w:cs="Times New Roman" w:hAnsi="Times New Roman" w:eastAsia="Times New Roman" w:ascii="Times New Roman"/>
          <w:color w:val="2D2D2D"/>
          <w:spacing w:val="0"/>
          <w:w w:val="9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D2D2D"/>
          <w:spacing w:val="12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1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2"/>
          <w:szCs w:val="22"/>
        </w:rPr>
        <w:t>bida</w:t>
      </w:r>
      <w:r>
        <w:rPr>
          <w:rFonts w:cs="Times New Roman" w:hAnsi="Times New Roman" w:eastAsia="Times New Roman" w:ascii="Times New Roman"/>
          <w:color w:val="606060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06060"/>
          <w:spacing w:val="-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2"/>
          <w:szCs w:val="22"/>
        </w:rPr>
        <w:t>alco</w:t>
      </w:r>
      <w:r>
        <w:rPr>
          <w:rFonts w:cs="Times New Roman" w:hAnsi="Times New Roman" w:eastAsia="Times New Roman" w:ascii="Times New Roman"/>
          <w:color w:val="444444"/>
          <w:spacing w:val="-1"/>
          <w:w w:val="9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606060"/>
          <w:spacing w:val="0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2D2D2D"/>
          <w:spacing w:val="0"/>
          <w:w w:val="91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D2D2D"/>
          <w:spacing w:val="2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para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D2D2D"/>
          <w:spacing w:val="-4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2"/>
          <w:szCs w:val="22"/>
        </w:rPr>
        <w:t>consu</w:t>
      </w:r>
      <w:r>
        <w:rPr>
          <w:rFonts w:cs="Times New Roman" w:hAnsi="Times New Roman" w:eastAsia="Times New Roman" w:ascii="Times New Roman"/>
          <w:color w:val="2D2D2D"/>
          <w:spacing w:val="0"/>
          <w:w w:val="9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19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D2D2D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06060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4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2"/>
          <w:szCs w:val="22"/>
        </w:rPr>
        <w:t>oca</w:t>
      </w:r>
      <w:r>
        <w:rPr>
          <w:rFonts w:cs="Times New Roman" w:hAnsi="Times New Roman" w:eastAsia="Times New Roman" w:ascii="Times New Roman"/>
          <w:color w:val="2D2D2D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C7C7C"/>
          <w:spacing w:val="0"/>
          <w:w w:val="9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C7C7C"/>
          <w:spacing w:val="-9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color w:val="2D2D2D"/>
          <w:spacing w:val="0"/>
          <w:w w:val="9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51515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91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26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D2D2D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1"/>
          <w:sz w:val="22"/>
          <w:szCs w:val="22"/>
        </w:rPr>
        <w:t>man</w:t>
      </w:r>
      <w:r>
        <w:rPr>
          <w:rFonts w:cs="Times New Roman" w:hAnsi="Times New Roman" w:eastAsia="Times New Roman" w:ascii="Times New Roman"/>
          <w:color w:val="2D2D2D"/>
          <w:spacing w:val="-1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444444"/>
          <w:spacing w:val="6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92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color w:val="2D2D2D"/>
          <w:spacing w:val="0"/>
          <w:w w:val="92"/>
          <w:sz w:val="22"/>
          <w:szCs w:val="22"/>
        </w:rPr>
        <w:t>ple</w:t>
      </w:r>
      <w:r>
        <w:rPr>
          <w:rFonts w:cs="Times New Roman" w:hAnsi="Times New Roman" w:eastAsia="Times New Roman" w:ascii="Times New Roman"/>
          <w:color w:val="2D2D2D"/>
          <w:spacing w:val="-1"/>
          <w:w w:val="9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44444"/>
          <w:spacing w:val="0"/>
          <w:w w:val="92"/>
          <w:sz w:val="22"/>
          <w:szCs w:val="22"/>
        </w:rPr>
        <w:t>enrc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9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-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2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444444"/>
          <w:spacing w:val="0"/>
          <w:w w:val="92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color w:val="444444"/>
          <w:spacing w:val="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2"/>
          <w:szCs w:val="22"/>
        </w:rPr>
        <w:t>rmrs</w:t>
      </w:r>
      <w:r>
        <w:rPr>
          <w:rFonts w:cs="Times New Roman" w:hAnsi="Times New Roman" w:eastAsia="Times New Roman" w:ascii="Times New Roman"/>
          <w:color w:val="151515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2D2D2D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2D2D2D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vivo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06060"/>
          <w:spacing w:val="-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22"/>
          <w:szCs w:val="22"/>
        </w:rPr>
        <w:t>rab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06060"/>
          <w:spacing w:val="2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36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2D2D2D"/>
          <w:spacing w:val="-14"/>
          <w:w w:val="13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id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eo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gra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D2D2D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22"/>
          <w:szCs w:val="22"/>
        </w:rPr>
        <w:t>opc</w:t>
      </w:r>
      <w:r>
        <w:rPr>
          <w:rFonts w:cs="Times New Roman" w:hAnsi="Times New Roman" w:eastAsia="Times New Roman" w:ascii="Times New Roman"/>
          <w:color w:val="151515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22"/>
          <w:szCs w:val="22"/>
        </w:rPr>
        <w:t>alnre</w:t>
      </w:r>
      <w:r>
        <w:rPr>
          <w:rFonts w:cs="Times New Roman" w:hAnsi="Times New Roman" w:eastAsia="Times New Roman" w:ascii="Times New Roman"/>
          <w:color w:val="151515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1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sta</w:t>
      </w:r>
      <w:r>
        <w:rPr>
          <w:rFonts w:cs="Times New Roman" w:hAnsi="Times New Roman" w:eastAsia="Times New Roman" w:ascii="Times New Roman"/>
          <w:color w:val="444444"/>
          <w:spacing w:val="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bai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67"/>
        <w:ind w:right="150" w:firstLine="300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Y.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IJ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RANTE,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SQ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!iRf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l\,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060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l)N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Ct-J</w:t>
      </w:r>
      <w:r>
        <w:rPr>
          <w:rFonts w:cs="Times New Roman" w:hAnsi="Times New Roman" w:eastAsia="Times New Roman" w:ascii="Times New Roman"/>
          <w:color w:val="606060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ERi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blec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imie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606060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mer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444444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uva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vi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erant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D2D2D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rransforrnuc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ion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44444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mc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pa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2D2D2D"/>
          <w:spacing w:val="0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2D2D2D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444444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06060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smo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color w:val="2D2D2D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D2D2D"/>
          <w:spacing w:val="2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16"/>
          <w:szCs w:val="16"/>
        </w:rPr>
        <w:t>fu</w:t>
      </w:r>
      <w:r>
        <w:rPr>
          <w:rFonts w:cs="Arial" w:hAnsi="Arial" w:eastAsia="Arial" w:ascii="Arial"/>
          <w:color w:val="2D2D2D"/>
          <w:spacing w:val="0"/>
          <w:w w:val="100"/>
          <w:sz w:val="16"/>
          <w:szCs w:val="16"/>
        </w:rPr>
        <w:t>er</w:t>
      </w:r>
      <w:r>
        <w:rPr>
          <w:rFonts w:cs="Arial" w:hAnsi="Arial" w:eastAsia="Arial" w:ascii="Arial"/>
          <w:color w:val="444444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44444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44444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444444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444444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forma</w:t>
      </w:r>
      <w:r>
        <w:rPr>
          <w:rFonts w:cs="Times New Roman" w:hAnsi="Times New Roman" w:eastAsia="Times New Roman" w:ascii="Times New Roman"/>
          <w:color w:val="444444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color w:val="2D2D2D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2D2D2D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xpe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444444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color w:val="444444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06060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oca</w:t>
      </w:r>
      <w:r>
        <w:rPr>
          <w:rFonts w:cs="Times New Roman" w:hAnsi="Times New Roman" w:eastAsia="Times New Roman" w:ascii="Times New Roman"/>
          <w:color w:val="151515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ACACAC"/>
          <w:spacing w:val="0"/>
          <w:w w:val="8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ACACAC"/>
          <w:spacing w:val="13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444444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444444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444444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alim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60606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44444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44444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44444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cin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444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44444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06060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151515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44444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color w:val="444444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color w:val="444444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D2D2D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color w:val="2D2D2D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D2D2D"/>
          <w:spacing w:val="3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&lt;:</w:t>
      </w:r>
      <w:r>
        <w:rPr>
          <w:rFonts w:cs="Times New Roman" w:hAnsi="Times New Roman" w:eastAsia="Times New Roman" w:ascii="Times New Roman"/>
          <w:color w:val="606060"/>
          <w:spacing w:val="-1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444444"/>
          <w:spacing w:val="-8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44444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color w:val="606060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nend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0606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51515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color w:val="444444"/>
          <w:spacing w:val="3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D2D2D"/>
          <w:spacing w:val="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seg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51515"/>
          <w:spacing w:val="0"/>
          <w:w w:val="88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06060"/>
          <w:spacing w:val="2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3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51515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2D2D2D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15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D2D2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06060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51515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85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color w:val="444444"/>
          <w:spacing w:val="4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-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color w:val="2D2D2D"/>
          <w:spacing w:val="0"/>
          <w:w w:val="8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85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2D2D2D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D2D2D"/>
          <w:spacing w:val="4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right="56" w:firstLine="300"/>
      </w:pP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Vl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D2D2D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TAt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·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r..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606060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imi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color w:val="444444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2"/>
          <w:szCs w:val="22"/>
        </w:rPr>
        <w:t>rcan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color w:val="2D2D2D"/>
          <w:spacing w:val="38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color w:val="444444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emas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1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44444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tcn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D2D2D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16"/>
          <w:szCs w:val="16"/>
        </w:rPr>
        <w:t>C(</w:t>
      </w:r>
      <w:r>
        <w:rPr>
          <w:rFonts w:cs="Arial" w:hAnsi="Arial" w:eastAsia="Arial" w:ascii="Arial"/>
          <w:color w:val="606060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color w:val="44444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44444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151515"/>
          <w:spacing w:val="0"/>
          <w:w w:val="8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0"/>
          <w:szCs w:val="20"/>
        </w:rPr>
        <w:t>\</w:t>
      </w:r>
      <w:r>
        <w:rPr>
          <w:rFonts w:cs="Times New Roman" w:hAnsi="Times New Roman" w:eastAsia="Times New Roman" w:ascii="Times New Roman"/>
          <w:color w:val="606060"/>
          <w:spacing w:val="0"/>
          <w:w w:val="89"/>
          <w:sz w:val="20"/>
          <w:szCs w:val="20"/>
        </w:rPr>
        <w:t>,i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9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2"/>
          <w:szCs w:val="22"/>
        </w:rPr>
        <w:t>derance</w:t>
      </w:r>
      <w:r>
        <w:rPr>
          <w:rFonts w:cs="Times New Roman" w:hAnsi="Times New Roman" w:eastAsia="Times New Roman" w:ascii="Times New Roman"/>
          <w:color w:val="444444"/>
          <w:spacing w:val="1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1(1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ansfo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nna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ci6n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44444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44444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06060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06060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99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06060"/>
          <w:spacing w:val="0"/>
          <w:w w:val="99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444444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99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color w:val="606060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06060"/>
          <w:spacing w:val="-24"/>
          <w:w w:val="99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2D2D2D"/>
          <w:spacing w:val="-75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06060"/>
          <w:spacing w:val="-24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444444"/>
          <w:spacing w:val="-6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ACACAC"/>
          <w:spacing w:val="0"/>
          <w:w w:val="99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ACACAC"/>
          <w:spacing w:val="-15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2D2D2D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444444"/>
          <w:spacing w:val="-2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conS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C7C7C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n1l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44444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444444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20"/>
          <w:szCs w:val="20"/>
        </w:rPr>
        <w:t>nl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39393"/>
          <w:spacing w:val="0"/>
          <w:w w:val="8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06060"/>
          <w:spacing w:val="0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06060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060"/>
          <w:spacing w:val="3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44444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color w:val="2D2D2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44444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2D2D2D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C7C7C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udi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72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606060"/>
          <w:spacing w:val="0"/>
          <w:w w:val="72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7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72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7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72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72"/>
          <w:sz w:val="26"/>
          <w:szCs w:val="26"/>
        </w:rPr>
        <w:t>ta</w:t>
      </w:r>
      <w:r>
        <w:rPr>
          <w:rFonts w:cs="Times New Roman" w:hAnsi="Times New Roman" w:eastAsia="Times New Roman" w:ascii="Times New Roman"/>
          <w:color w:val="151515"/>
          <w:spacing w:val="0"/>
          <w:w w:val="72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color w:val="151515"/>
          <w:spacing w:val="0"/>
          <w:w w:val="7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151515"/>
          <w:spacing w:val="43"/>
          <w:w w:val="7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72"/>
          <w:sz w:val="26"/>
          <w:szCs w:val="26"/>
        </w:rPr>
        <w:t>ml)s</w:t>
      </w:r>
      <w:r>
        <w:rPr>
          <w:rFonts w:cs="Times New Roman" w:hAnsi="Times New Roman" w:eastAsia="Times New Roman" w:ascii="Times New Roman"/>
          <w:color w:val="2D2D2D"/>
          <w:spacing w:val="0"/>
          <w:w w:val="72"/>
          <w:sz w:val="26"/>
          <w:szCs w:val="26"/>
        </w:rPr>
        <w:t>ic</w:t>
      </w:r>
      <w:r>
        <w:rPr>
          <w:rFonts w:cs="Times New Roman" w:hAnsi="Times New Roman" w:eastAsia="Times New Roman" w:ascii="Times New Roman"/>
          <w:color w:val="151515"/>
          <w:spacing w:val="0"/>
          <w:w w:val="72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151515"/>
          <w:spacing w:val="33"/>
          <w:w w:val="7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72"/>
          <w:sz w:val="26"/>
          <w:szCs w:val="26"/>
        </w:rPr>
        <w:t>ll</w:t>
      </w:r>
      <w:r>
        <w:rPr>
          <w:rFonts w:cs="Times New Roman" w:hAnsi="Times New Roman" w:eastAsia="Times New Roman" w:ascii="Times New Roman"/>
          <w:color w:val="444444"/>
          <w:spacing w:val="36"/>
          <w:w w:val="7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72"/>
          <w:sz w:val="26"/>
          <w:szCs w:val="26"/>
        </w:rPr>
        <w:t>vivo,</w:t>
      </w:r>
      <w:r>
        <w:rPr>
          <w:rFonts w:cs="Times New Roman" w:hAnsi="Times New Roman" w:eastAsia="Times New Roman" w:ascii="Times New Roman"/>
          <w:color w:val="444444"/>
          <w:spacing w:val="0"/>
          <w:w w:val="7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44444"/>
          <w:spacing w:val="7"/>
          <w:w w:val="72"/>
          <w:sz w:val="26"/>
          <w:szCs w:val="26"/>
        </w:rPr>
        <w:t> </w:t>
      </w:r>
      <w:r>
        <w:rPr>
          <w:rFonts w:cs="Arial" w:hAnsi="Arial" w:eastAsia="Arial" w:ascii="Arial"/>
          <w:color w:val="444444"/>
          <w:spacing w:val="0"/>
          <w:w w:val="72"/>
          <w:sz w:val="24"/>
          <w:szCs w:val="24"/>
        </w:rPr>
        <w:t>g</w:t>
      </w:r>
      <w:r>
        <w:rPr>
          <w:rFonts w:cs="Arial" w:hAnsi="Arial" w:eastAsia="Arial" w:ascii="Arial"/>
          <w:color w:val="2D2D2D"/>
          <w:spacing w:val="0"/>
          <w:w w:val="72"/>
          <w:sz w:val="24"/>
          <w:szCs w:val="24"/>
        </w:rPr>
        <w:t>r</w:t>
      </w:r>
      <w:r>
        <w:rPr>
          <w:rFonts w:cs="Arial" w:hAnsi="Arial" w:eastAsia="Arial" w:ascii="Arial"/>
          <w:color w:val="444444"/>
          <w:spacing w:val="0"/>
          <w:w w:val="72"/>
          <w:sz w:val="24"/>
          <w:szCs w:val="24"/>
        </w:rPr>
        <w:t>ab</w:t>
      </w:r>
      <w:r>
        <w:rPr>
          <w:rFonts w:cs="Arial" w:hAnsi="Arial" w:eastAsia="Arial" w:ascii="Arial"/>
          <w:color w:val="2D2D2D"/>
          <w:spacing w:val="0"/>
          <w:w w:val="72"/>
          <w:sz w:val="24"/>
          <w:szCs w:val="24"/>
        </w:rPr>
        <w:t>ada</w:t>
      </w:r>
      <w:r>
        <w:rPr>
          <w:rFonts w:cs="Arial" w:hAnsi="Arial" w:eastAsia="Arial" w:ascii="Arial"/>
          <w:color w:val="2D2D2D"/>
          <w:spacing w:val="23"/>
          <w:w w:val="7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72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7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44444"/>
          <w:spacing w:val="6"/>
          <w:w w:val="72"/>
          <w:sz w:val="26"/>
          <w:szCs w:val="26"/>
        </w:rPr>
        <w:t> </w:t>
      </w:r>
      <w:r>
        <w:rPr>
          <w:rFonts w:cs="Arial" w:hAnsi="Arial" w:eastAsia="Arial" w:ascii="Arial"/>
          <w:color w:val="444444"/>
          <w:spacing w:val="0"/>
          <w:w w:val="72"/>
          <w:sz w:val="24"/>
          <w:szCs w:val="24"/>
        </w:rPr>
        <w:t>v</w:t>
      </w:r>
      <w:r>
        <w:rPr>
          <w:rFonts w:cs="Arial" w:hAnsi="Arial" w:eastAsia="Arial" w:ascii="Arial"/>
          <w:color w:val="151515"/>
          <w:spacing w:val="0"/>
          <w:w w:val="72"/>
          <w:sz w:val="24"/>
          <w:szCs w:val="24"/>
        </w:rPr>
        <w:t>i</w:t>
      </w:r>
      <w:r>
        <w:rPr>
          <w:rFonts w:cs="Arial" w:hAnsi="Arial" w:eastAsia="Arial" w:ascii="Arial"/>
          <w:color w:val="2D2D2D"/>
          <w:spacing w:val="0"/>
          <w:w w:val="72"/>
          <w:sz w:val="24"/>
          <w:szCs w:val="24"/>
        </w:rPr>
        <w:t>ut</w:t>
      </w:r>
      <w:r>
        <w:rPr>
          <w:rFonts w:cs="Arial" w:hAnsi="Arial" w:eastAsia="Arial" w:ascii="Arial"/>
          <w:color w:val="444444"/>
          <w:spacing w:val="0"/>
          <w:w w:val="72"/>
          <w:sz w:val="24"/>
          <w:szCs w:val="24"/>
        </w:rPr>
        <w:t>ugJ</w:t>
      </w:r>
      <w:r>
        <w:rPr>
          <w:rFonts w:cs="Arial" w:hAnsi="Arial" w:eastAsia="Arial" w:ascii="Arial"/>
          <w:color w:val="2D2D2D"/>
          <w:spacing w:val="0"/>
          <w:w w:val="72"/>
          <w:sz w:val="24"/>
          <w:szCs w:val="24"/>
        </w:rPr>
        <w:t>abilu</w:t>
      </w:r>
      <w:r>
        <w:rPr>
          <w:rFonts w:cs="Arial" w:hAnsi="Arial" w:eastAsia="Arial" w:ascii="Arial"/>
          <w:color w:val="444444"/>
          <w:spacing w:val="0"/>
          <w:w w:val="72"/>
          <w:sz w:val="24"/>
          <w:szCs w:val="24"/>
        </w:rPr>
        <w:t>a</w:t>
      </w:r>
      <w:r>
        <w:rPr>
          <w:rFonts w:cs="Arial" w:hAnsi="Arial" w:eastAsia="Arial" w:ascii="Arial"/>
          <w:color w:val="444444"/>
          <w:spacing w:val="0"/>
          <w:w w:val="72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35"/>
          <w:w w:val="7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72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444444"/>
          <w:spacing w:val="38"/>
          <w:w w:val="7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2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606060"/>
          <w:spacing w:val="0"/>
          <w:w w:val="73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73"/>
          <w:sz w:val="26"/>
          <w:szCs w:val="26"/>
        </w:rPr>
        <w:t>~1a</w:t>
      </w:r>
      <w:r>
        <w:rPr>
          <w:rFonts w:cs="Times New Roman" w:hAnsi="Times New Roman" w:eastAsia="Times New Roman" w:ascii="Times New Roman"/>
          <w:color w:val="444444"/>
          <w:spacing w:val="-4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73"/>
          <w:sz w:val="26"/>
          <w:szCs w:val="26"/>
        </w:rPr>
        <w:t>pa</w:t>
      </w:r>
      <w:r>
        <w:rPr>
          <w:rFonts w:cs="Times New Roman" w:hAnsi="Times New Roman" w:eastAsia="Times New Roman" w:ascii="Times New Roman"/>
          <w:color w:val="2D2D2D"/>
          <w:spacing w:val="0"/>
          <w:w w:val="73"/>
          <w:sz w:val="26"/>
          <w:szCs w:val="26"/>
        </w:rPr>
        <w:t>rd</w:t>
      </w:r>
      <w:r>
        <w:rPr>
          <w:rFonts w:cs="Times New Roman" w:hAnsi="Times New Roman" w:eastAsia="Times New Roman" w:ascii="Times New Roman"/>
          <w:color w:val="2D2D2D"/>
          <w:spacing w:val="36"/>
          <w:w w:val="7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3"/>
          <w:sz w:val="26"/>
          <w:szCs w:val="26"/>
        </w:rPr>
        <w:t>ba</w:t>
      </w:r>
      <w:r>
        <w:rPr>
          <w:rFonts w:cs="Times New Roman" w:hAnsi="Times New Roman" w:eastAsia="Times New Roman" w:ascii="Times New Roman"/>
          <w:color w:val="444444"/>
          <w:spacing w:val="0"/>
          <w:w w:val="73"/>
          <w:sz w:val="26"/>
          <w:szCs w:val="26"/>
        </w:rPr>
        <w:t>ila)';</w:t>
      </w:r>
      <w:r>
        <w:rPr>
          <w:rFonts w:cs="Times New Roman" w:hAnsi="Times New Roman" w:eastAsia="Times New Roman" w:ascii="Times New Roman"/>
          <w:color w:val="444444"/>
          <w:spacing w:val="19"/>
          <w:w w:val="7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73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73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73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color w:val="2D2D2D"/>
          <w:spacing w:val="0"/>
          <w:w w:val="73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73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73"/>
          <w:sz w:val="26"/>
          <w:szCs w:val="26"/>
        </w:rPr>
        <w:t>-n</w:t>
      </w:r>
      <w:r>
        <w:rPr>
          <w:rFonts w:cs="Times New Roman" w:hAnsi="Times New Roman" w:eastAsia="Times New Roman" w:ascii="Times New Roman"/>
          <w:color w:val="444444"/>
          <w:spacing w:val="0"/>
          <w:w w:val="73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73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D2D2D"/>
          <w:spacing w:val="-1"/>
          <w:w w:val="7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73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73"/>
          <w:sz w:val="26"/>
          <w:szCs w:val="26"/>
        </w:rPr>
        <w:t>onfa</w:t>
      </w:r>
      <w:r>
        <w:rPr>
          <w:rFonts w:cs="Times New Roman" w:hAnsi="Times New Roman" w:eastAsia="Times New Roman" w:ascii="Times New Roman"/>
          <w:color w:val="444444"/>
          <w:spacing w:val="0"/>
          <w:w w:val="73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color w:val="444444"/>
          <w:spacing w:val="39"/>
          <w:w w:val="7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73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606060"/>
          <w:spacing w:val="0"/>
          <w:w w:val="73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color w:val="444444"/>
          <w:spacing w:val="0"/>
          <w:w w:val="72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444444"/>
          <w:spacing w:val="-4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64"/>
          <w:sz w:val="30"/>
          <w:szCs w:val="30"/>
        </w:rPr>
        <w:t>area</w:t>
      </w:r>
      <w:r>
        <w:rPr>
          <w:rFonts w:cs="Times New Roman" w:hAnsi="Times New Roman" w:eastAsia="Times New Roman" w:ascii="Times New Roman"/>
          <w:color w:val="2D2D2D"/>
          <w:spacing w:val="37"/>
          <w:w w:val="64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7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76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D2D2D"/>
          <w:spacing w:val="18"/>
          <w:w w:val="76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76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76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76"/>
          <w:sz w:val="26"/>
          <w:szCs w:val="26"/>
        </w:rPr>
        <w:t>ci</w:t>
      </w:r>
      <w:r>
        <w:rPr>
          <w:rFonts w:cs="Times New Roman" w:hAnsi="Times New Roman" w:eastAsia="Times New Roman" w:ascii="Times New Roman"/>
          <w:color w:val="2D2D2D"/>
          <w:spacing w:val="0"/>
          <w:w w:val="76"/>
          <w:sz w:val="26"/>
          <w:szCs w:val="26"/>
        </w:rPr>
        <w:t>na</w:t>
      </w:r>
      <w:r>
        <w:rPr>
          <w:rFonts w:cs="Times New Roman" w:hAnsi="Times New Roman" w:eastAsia="Times New Roman" w:ascii="Times New Roman"/>
          <w:color w:val="2D2D2D"/>
          <w:spacing w:val="19"/>
          <w:w w:val="76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6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76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444444"/>
          <w:spacing w:val="48"/>
          <w:w w:val="76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76"/>
          <w:sz w:val="26"/>
          <w:szCs w:val="26"/>
        </w:rPr>
        <w:t>~n</w:t>
      </w:r>
      <w:r>
        <w:rPr>
          <w:rFonts w:cs="Times New Roman" w:hAnsi="Times New Roman" w:eastAsia="Times New Roman" w:ascii="Times New Roman"/>
          <w:color w:val="444444"/>
          <w:spacing w:val="0"/>
          <w:w w:val="76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44444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44444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er~o</w:t>
      </w:r>
      <w:r>
        <w:rPr>
          <w:rFonts w:cs="Times New Roman" w:hAnsi="Times New Roman" w:eastAsia="Times New Roman" w:ascii="Times New Roman"/>
          <w:color w:val="444444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D2D2D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t'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06060"/>
          <w:spacing w:val="-1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t:</w:t>
      </w:r>
      <w:r>
        <w:rPr>
          <w:rFonts w:cs="Times New Roman" w:hAnsi="Times New Roman" w:eastAsia="Times New Roman" w:ascii="Times New Roman"/>
          <w:color w:val="444444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92"/>
          <w:sz w:val="20"/>
          <w:szCs w:val="20"/>
        </w:rPr>
        <w:t>n(.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0"/>
          <w:szCs w:val="20"/>
        </w:rPr>
        <w:t>~J</w:t>
      </w:r>
      <w:r>
        <w:rPr>
          <w:rFonts w:cs="Times New Roman" w:hAnsi="Times New Roman" w:eastAsia="Times New Roman" w:ascii="Times New Roman"/>
          <w:color w:val="2D2D2D"/>
          <w:spacing w:val="0"/>
          <w:w w:val="9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44444"/>
          <w:spacing w:val="-32"/>
          <w:w w:val="92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606060"/>
          <w:spacing w:val="-5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44444"/>
          <w:spacing w:val="5"/>
          <w:w w:val="92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t:</w:t>
      </w:r>
      <w:r>
        <w:rPr>
          <w:rFonts w:cs="Times New Roman" w:hAnsi="Times New Roman" w:eastAsia="Times New Roman" w:ascii="Times New Roman"/>
          <w:color w:val="606060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60606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67"/>
          <w:sz w:val="18"/>
          <w:szCs w:val="18"/>
        </w:rPr>
        <w:t>(;</w:t>
      </w:r>
      <w:r>
        <w:rPr>
          <w:rFonts w:cs="Arial" w:hAnsi="Arial" w:eastAsia="Arial" w:ascii="Arial"/>
          <w:color w:val="ACACAC"/>
          <w:spacing w:val="0"/>
          <w:w w:val="67"/>
          <w:sz w:val="18"/>
          <w:szCs w:val="18"/>
        </w:rPr>
        <w:t>,</w:t>
      </w:r>
      <w:r>
        <w:rPr>
          <w:rFonts w:cs="Arial" w:hAnsi="Arial" w:eastAsia="Arial" w:ascii="Arial"/>
          <w:color w:val="444444"/>
          <w:spacing w:val="0"/>
          <w:w w:val="67"/>
          <w:sz w:val="18"/>
          <w:szCs w:val="18"/>
        </w:rPr>
        <w:t>1</w:t>
      </w:r>
      <w:r>
        <w:rPr>
          <w:rFonts w:cs="Arial" w:hAnsi="Arial" w:eastAsia="Arial" w:ascii="Arial"/>
          <w:color w:val="444444"/>
          <w:spacing w:val="2"/>
          <w:w w:val="6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92"/>
          <w:sz w:val="20"/>
          <w:szCs w:val="20"/>
        </w:rPr>
        <w:t>lIS</w:t>
      </w:r>
      <w:r>
        <w:rPr>
          <w:rFonts w:cs="Times New Roman" w:hAnsi="Times New Roman" w:eastAsia="Times New Roman" w:ascii="Times New Roman"/>
          <w:color w:val="2D2D2D"/>
          <w:spacing w:val="-2"/>
          <w:w w:val="9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99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-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44444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reullie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44444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06060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BDBDBD"/>
          <w:spacing w:val="0"/>
          <w:w w:val="67"/>
          <w:sz w:val="18"/>
          <w:szCs w:val="18"/>
        </w:rPr>
        <w:t>.</w:t>
      </w:r>
      <w:r>
        <w:rPr>
          <w:rFonts w:cs="Arial" w:hAnsi="Arial" w:eastAsia="Arial" w:ascii="Arial"/>
          <w:color w:val="444444"/>
          <w:spacing w:val="0"/>
          <w:w w:val="67"/>
          <w:sz w:val="18"/>
          <w:szCs w:val="18"/>
        </w:rPr>
        <w:t>de</w:t>
      </w:r>
      <w:r>
        <w:rPr>
          <w:rFonts w:cs="Arial" w:hAnsi="Arial" w:eastAsia="Arial" w:ascii="Arial"/>
          <w:color w:val="444444"/>
          <w:spacing w:val="0"/>
          <w:w w:val="67"/>
          <w:sz w:val="18"/>
          <w:szCs w:val="18"/>
        </w:rPr>
        <w:t>  </w:t>
      </w:r>
      <w:r>
        <w:rPr>
          <w:rFonts w:cs="Arial" w:hAnsi="Arial" w:eastAsia="Arial" w:ascii="Arial"/>
          <w:color w:val="444444"/>
          <w:spacing w:val="2"/>
          <w:w w:val="6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scg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urida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44444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25"/>
        <w:sectPr>
          <w:type w:val="continuous"/>
          <w:pgSz w:w="12240" w:h="15840"/>
          <w:pgMar w:top="560" w:bottom="280" w:left="620" w:right="700"/>
          <w:cols w:num="2" w:equalWidth="off">
            <w:col w:w="347" w:space="1013"/>
            <w:col w:w="9560"/>
          </w:cols>
        </w:sectPr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44444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8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20"/>
          <w:szCs w:val="20"/>
        </w:rPr>
        <w:t>C[C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0"/>
          <w:szCs w:val="20"/>
        </w:rPr>
        <w:t>.f</w:t>
      </w:r>
      <w:r>
        <w:rPr>
          <w:rFonts w:cs="Times New Roman" w:hAnsi="Times New Roman" w:eastAsia="Times New Roman" w:ascii="Times New Roman"/>
          <w:color w:val="606060"/>
          <w:spacing w:val="0"/>
          <w:w w:val="8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44444"/>
          <w:spacing w:val="-8"/>
          <w:w w:val="8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18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autoriu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23"/>
          <w:sz w:val="14"/>
          <w:szCs w:val="14"/>
        </w:rPr>
        <w:t>(;O</w:t>
      </w:r>
      <w:r>
        <w:rPr>
          <w:rFonts w:cs="Times New Roman" w:hAnsi="Times New Roman" w:eastAsia="Times New Roman" w:ascii="Times New Roman"/>
          <w:color w:val="7C7C7C"/>
          <w:spacing w:val="0"/>
          <w:w w:val="12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23"/>
          <w:sz w:val="14"/>
          <w:szCs w:val="14"/>
        </w:rPr>
        <w:t>Il</w:t>
      </w:r>
      <w:r>
        <w:rPr>
          <w:rFonts w:cs="Times New Roman" w:hAnsi="Times New Roman" w:eastAsia="Times New Roman" w:ascii="Times New Roman"/>
          <w:color w:val="2D2D2D"/>
          <w:spacing w:val="0"/>
          <w:w w:val="123"/>
          <w:sz w:val="14"/>
          <w:szCs w:val="14"/>
        </w:rPr>
        <w:t>PI:</w:t>
      </w:r>
      <w:r>
        <w:rPr>
          <w:rFonts w:cs="Times New Roman" w:hAnsi="Times New Roman" w:eastAsia="Times New Roman" w:ascii="Times New Roman"/>
          <w:color w:val="444444"/>
          <w:spacing w:val="0"/>
          <w:w w:val="123"/>
          <w:sz w:val="14"/>
          <w:szCs w:val="14"/>
        </w:rPr>
        <w:t>I~</w:t>
      </w:r>
      <w:r>
        <w:rPr>
          <w:rFonts w:cs="Times New Roman" w:hAnsi="Times New Roman" w:eastAsia="Times New Roman" w:ascii="Times New Roman"/>
          <w:color w:val="2D2D2D"/>
          <w:spacing w:val="0"/>
          <w:w w:val="123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606060"/>
          <w:spacing w:val="0"/>
          <w:w w:val="123"/>
          <w:sz w:val="14"/>
          <w:szCs w:val="14"/>
        </w:rPr>
        <w:t>\</w:t>
      </w:r>
      <w:r>
        <w:rPr>
          <w:rFonts w:cs="Times New Roman" w:hAnsi="Times New Roman" w:eastAsia="Times New Roman" w:ascii="Times New Roman"/>
          <w:color w:val="444444"/>
          <w:spacing w:val="0"/>
          <w:w w:val="123"/>
          <w:sz w:val="14"/>
          <w:szCs w:val="14"/>
        </w:rPr>
        <w:t>tc;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38"/>
          <w:szCs w:val="38"/>
        </w:rPr>
        <w:jc w:val="left"/>
        <w:spacing w:before="60"/>
        <w:ind w:left="115"/>
      </w:pPr>
      <w:r>
        <w:rPr>
          <w:rFonts w:cs="Times New Roman" w:hAnsi="Times New Roman" w:eastAsia="Times New Roman" w:ascii="Times New Roman"/>
          <w:spacing w:val="0"/>
          <w:w w:val="52"/>
          <w:sz w:val="38"/>
          <w:szCs w:val="38"/>
        </w:rPr>
        <w:t>\</w:t>
      </w:r>
      <w:r>
        <w:rPr>
          <w:rFonts w:cs="Times New Roman" w:hAnsi="Times New Roman" w:eastAsia="Times New Roman" w:ascii="Times New Roman"/>
          <w:spacing w:val="0"/>
          <w:w w:val="100"/>
          <w:sz w:val="38"/>
          <w:szCs w:val="3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2" w:lineRule="exact" w:line="260"/>
        <w:ind w:left="1165" w:right="-55"/>
      </w:pPr>
      <w:r>
        <w:rPr>
          <w:rFonts w:cs="Times New Roman" w:hAnsi="Times New Roman" w:eastAsia="Times New Roman" w:ascii="Times New Roman"/>
          <w:color w:val="676767"/>
          <w:spacing w:val="0"/>
          <w:w w:val="100"/>
          <w:position w:val="-1"/>
          <w:sz w:val="22"/>
          <w:szCs w:val="22"/>
        </w:rPr>
        <w:t>22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position w:val="-1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color w:val="676767"/>
          <w:spacing w:val="18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position w:val="0"/>
          <w:sz w:val="22"/>
          <w:szCs w:val="22"/>
        </w:rPr>
        <w:t>(S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position w:val="0"/>
          <w:sz w:val="22"/>
          <w:szCs w:val="22"/>
        </w:rPr>
        <w:t>egu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position w:val="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525252"/>
          <w:spacing w:val="0"/>
          <w:w w:val="89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25252"/>
          <w:spacing w:val="20"/>
          <w:w w:val="89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position w:val="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525252"/>
          <w:spacing w:val="0"/>
          <w:w w:val="89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position w:val="0"/>
          <w:sz w:val="22"/>
          <w:szCs w:val="22"/>
        </w:rPr>
        <w:t>ci6n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right="-50"/>
      </w:pP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ildioo</w:t>
      </w:r>
      <w:r>
        <w:rPr>
          <w:rFonts w:cs="Times New Roman" w:hAnsi="Times New Roman" w:eastAsia="Times New Roman" w:ascii="Times New Roman"/>
          <w:color w:val="424242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2F2F2F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424242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color w:val="424242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252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24242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7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525252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7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color w:val="2F2F2F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ectPr>
          <w:pgSz w:w="12240" w:h="15840"/>
          <w:pgMar w:top="80" w:bottom="280" w:left="740" w:right="760"/>
          <w:cols w:num="3" w:equalWidth="off">
            <w:col w:w="3230" w:space="980"/>
            <w:col w:w="3268" w:space="827"/>
            <w:col w:w="2435"/>
          </w:cols>
        </w:sectPr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lc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cs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17</w:t>
      </w:r>
      <w:r>
        <w:rPr>
          <w:rFonts w:cs="Times New Roman" w:hAnsi="Times New Roman" w:eastAsia="Times New Roman" w:ascii="Times New Roman"/>
          <w:color w:val="525252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76767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525252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61"/>
        <w:ind w:left="1180" w:right="99" w:firstLine="285"/>
      </w:pPr>
      <w:r>
        <w:rPr>
          <w:rFonts w:cs="Times New Roman" w:hAnsi="Times New Roman" w:eastAsia="Times New Roman" w:ascii="Times New Roman"/>
          <w:color w:val="525252"/>
          <w:spacing w:val="0"/>
          <w:w w:val="79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color w:val="424242"/>
          <w:spacing w:val="0"/>
          <w:w w:val="79"/>
          <w:sz w:val="26"/>
          <w:szCs w:val="26"/>
        </w:rPr>
        <w:t>ll</w:t>
      </w:r>
      <w:r>
        <w:rPr>
          <w:rFonts w:cs="Times New Roman" w:hAnsi="Times New Roman" w:eastAsia="Times New Roman" w:ascii="Times New Roman"/>
          <w:color w:val="525252"/>
          <w:spacing w:val="0"/>
          <w:w w:val="7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525252"/>
          <w:spacing w:val="40"/>
          <w:w w:val="7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0"/>
          <w:sz w:val="26"/>
          <w:szCs w:val="26"/>
        </w:rPr>
        <w:t>Dl</w:t>
      </w:r>
      <w:r>
        <w:rPr>
          <w:rFonts w:cs="Times New Roman" w:hAnsi="Times New Roman" w:eastAsia="Times New Roman" w:ascii="Times New Roman"/>
          <w:color w:val="525252"/>
          <w:spacing w:val="0"/>
          <w:w w:val="8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80"/>
          <w:sz w:val="26"/>
          <w:szCs w:val="26"/>
        </w:rPr>
        <w:t>CO</w:t>
      </w:r>
      <w:r>
        <w:rPr>
          <w:rFonts w:cs="Times New Roman" w:hAnsi="Times New Roman" w:eastAsia="Times New Roman" w:ascii="Times New Roman"/>
          <w:color w:val="7E7E7E"/>
          <w:spacing w:val="0"/>
          <w:w w:val="80"/>
          <w:sz w:val="26"/>
          <w:szCs w:val="26"/>
        </w:rPr>
        <w:t>TE</w:t>
      </w:r>
      <w:r>
        <w:rPr>
          <w:rFonts w:cs="Times New Roman" w:hAnsi="Times New Roman" w:eastAsia="Times New Roman" w:ascii="Times New Roman"/>
          <w:color w:val="676767"/>
          <w:spacing w:val="0"/>
          <w:w w:val="80"/>
          <w:sz w:val="26"/>
          <w:szCs w:val="26"/>
        </w:rPr>
        <w:t>CA</w:t>
      </w:r>
      <w:r>
        <w:rPr>
          <w:rFonts w:cs="Times New Roman" w:hAnsi="Times New Roman" w:eastAsia="Times New Roman" w:ascii="Times New Roman"/>
          <w:color w:val="7E7E7E"/>
          <w:spacing w:val="0"/>
          <w:w w:val="8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color w:val="7E7E7E"/>
          <w:spacing w:val="-4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79"/>
          <w:sz w:val="26"/>
          <w:szCs w:val="26"/>
        </w:rPr>
        <w:t>estab</w:t>
      </w:r>
      <w:r>
        <w:rPr>
          <w:rFonts w:cs="Times New Roman" w:hAnsi="Times New Roman" w:eastAsia="Times New Roman" w:ascii="Times New Roman"/>
          <w:color w:val="676767"/>
          <w:spacing w:val="-1"/>
          <w:w w:val="79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color w:val="7E7E7E"/>
          <w:spacing w:val="0"/>
          <w:w w:val="79"/>
          <w:sz w:val="26"/>
          <w:szCs w:val="26"/>
        </w:rPr>
        <w:t>ec</w:t>
      </w:r>
      <w:r>
        <w:rPr>
          <w:rFonts w:cs="Times New Roman" w:hAnsi="Times New Roman" w:eastAsia="Times New Roman" w:ascii="Times New Roman"/>
          <w:color w:val="676767"/>
          <w:spacing w:val="0"/>
          <w:w w:val="79"/>
          <w:sz w:val="26"/>
          <w:szCs w:val="26"/>
        </w:rPr>
        <w:t>im</w:t>
      </w:r>
      <w:r>
        <w:rPr>
          <w:rFonts w:cs="Times New Roman" w:hAnsi="Times New Roman" w:eastAsia="Times New Roman" w:ascii="Times New Roman"/>
          <w:color w:val="676767"/>
          <w:spacing w:val="-1"/>
          <w:w w:val="79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79"/>
          <w:sz w:val="26"/>
          <w:szCs w:val="26"/>
        </w:rPr>
        <w:t>en</w:t>
      </w:r>
      <w:r>
        <w:rPr>
          <w:rFonts w:cs="Times New Roman" w:hAnsi="Times New Roman" w:eastAsia="Times New Roman" w:ascii="Times New Roman"/>
          <w:color w:val="676767"/>
          <w:spacing w:val="0"/>
          <w:w w:val="79"/>
          <w:sz w:val="26"/>
          <w:szCs w:val="26"/>
        </w:rPr>
        <w:t>to</w:t>
      </w:r>
      <w:r>
        <w:rPr>
          <w:rFonts w:cs="Times New Roman" w:hAnsi="Times New Roman" w:eastAsia="Times New Roman" w:ascii="Times New Roman"/>
          <w:color w:val="676767"/>
          <w:spacing w:val="11"/>
          <w:w w:val="7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79"/>
          <w:sz w:val="26"/>
          <w:szCs w:val="26"/>
        </w:rPr>
        <w:t>me</w:t>
      </w:r>
      <w:r>
        <w:rPr>
          <w:rFonts w:cs="Times New Roman" w:hAnsi="Times New Roman" w:eastAsia="Times New Roman" w:ascii="Times New Roman"/>
          <w:color w:val="525252"/>
          <w:spacing w:val="0"/>
          <w:w w:val="79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79"/>
          <w:sz w:val="26"/>
          <w:szCs w:val="26"/>
        </w:rPr>
        <w:t>cantil</w:t>
      </w:r>
      <w:r>
        <w:rPr>
          <w:rFonts w:cs="Times New Roman" w:hAnsi="Times New Roman" w:eastAsia="Times New Roman" w:ascii="Times New Roman"/>
          <w:color w:val="676767"/>
          <w:spacing w:val="-2"/>
          <w:w w:val="7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79"/>
          <w:sz w:val="26"/>
          <w:szCs w:val="26"/>
        </w:rPr>
        <w:t>que</w:t>
      </w:r>
      <w:r>
        <w:rPr>
          <w:rFonts w:cs="Times New Roman" w:hAnsi="Times New Roman" w:eastAsia="Times New Roman" w:ascii="Times New Roman"/>
          <w:color w:val="676767"/>
          <w:spacing w:val="12"/>
          <w:w w:val="7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79"/>
          <w:sz w:val="26"/>
          <w:szCs w:val="26"/>
        </w:rPr>
        <w:t>tiene</w:t>
      </w:r>
      <w:r>
        <w:rPr>
          <w:rFonts w:cs="Times New Roman" w:hAnsi="Times New Roman" w:eastAsia="Times New Roman" w:ascii="Times New Roman"/>
          <w:color w:val="676767"/>
          <w:spacing w:val="15"/>
          <w:w w:val="7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79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7E7E7E"/>
          <w:spacing w:val="0"/>
          <w:w w:val="80"/>
          <w:sz w:val="26"/>
          <w:szCs w:val="26"/>
        </w:rPr>
        <w:t>i5t</w:t>
      </w:r>
      <w:r>
        <w:rPr>
          <w:rFonts w:cs="Times New Roman" w:hAnsi="Times New Roman" w:eastAsia="Times New Roman" w:ascii="Times New Roman"/>
          <w:color w:val="676767"/>
          <w:spacing w:val="0"/>
          <w:w w:val="8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676767"/>
          <w:spacing w:val="-3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76767"/>
          <w:spacing w:val="0"/>
          <w:w w:val="76"/>
          <w:sz w:val="24"/>
          <w:szCs w:val="24"/>
        </w:rPr>
        <w:t>para</w:t>
      </w:r>
      <w:r>
        <w:rPr>
          <w:rFonts w:cs="Arial" w:hAnsi="Arial" w:eastAsia="Arial" w:ascii="Arial"/>
          <w:color w:val="676767"/>
          <w:spacing w:val="4"/>
          <w:w w:val="7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76"/>
          <w:sz w:val="26"/>
          <w:szCs w:val="26"/>
        </w:rPr>
        <w:t>bai</w:t>
      </w:r>
      <w:r>
        <w:rPr>
          <w:rFonts w:cs="Times New Roman" w:hAnsi="Times New Roman" w:eastAsia="Times New Roman" w:ascii="Times New Roman"/>
          <w:color w:val="7E7E7E"/>
          <w:spacing w:val="0"/>
          <w:w w:val="76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76"/>
          <w:sz w:val="26"/>
          <w:szCs w:val="26"/>
        </w:rPr>
        <w:t>ar</w:t>
      </w:r>
      <w:r>
        <w:rPr>
          <w:rFonts w:cs="Times New Roman" w:hAnsi="Times New Roman" w:eastAsia="Times New Roman" w:ascii="Times New Roman"/>
          <w:color w:val="676767"/>
          <w:spacing w:val="26"/>
          <w:w w:val="76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76"/>
          <w:sz w:val="26"/>
          <w:szCs w:val="26"/>
        </w:rPr>
        <w:t>con</w:t>
      </w:r>
      <w:r>
        <w:rPr>
          <w:rFonts w:cs="Times New Roman" w:hAnsi="Times New Roman" w:eastAsia="Times New Roman" w:ascii="Times New Roman"/>
          <w:color w:val="676767"/>
          <w:spacing w:val="41"/>
          <w:w w:val="76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76"/>
          <w:sz w:val="24"/>
          <w:szCs w:val="24"/>
        </w:rPr>
        <w:t>Dll</w:t>
      </w:r>
      <w:r>
        <w:rPr>
          <w:rFonts w:cs="Times New Roman" w:hAnsi="Times New Roman" w:eastAsia="Times New Roman" w:ascii="Times New Roman"/>
          <w:color w:val="7E7E7E"/>
          <w:spacing w:val="0"/>
          <w:w w:val="76"/>
          <w:sz w:val="24"/>
          <w:szCs w:val="24"/>
        </w:rPr>
        <w:t>isi::a</w:t>
      </w:r>
      <w:r>
        <w:rPr>
          <w:rFonts w:cs="Times New Roman" w:hAnsi="Times New Roman" w:eastAsia="Times New Roman" w:ascii="Times New Roman"/>
          <w:color w:val="7E7E7E"/>
          <w:spacing w:val="-3"/>
          <w:w w:val="7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76"/>
          <w:sz w:val="26"/>
          <w:szCs w:val="26"/>
        </w:rPr>
        <w:t>en</w:t>
      </w:r>
      <w:r>
        <w:rPr>
          <w:rFonts w:cs="Times New Roman" w:hAnsi="Times New Roman" w:eastAsia="Times New Roman" w:ascii="Times New Roman"/>
          <w:color w:val="676767"/>
          <w:spacing w:val="34"/>
          <w:w w:val="76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76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color w:val="7E7E7E"/>
          <w:spacing w:val="0"/>
          <w:w w:val="76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76"/>
          <w:sz w:val="26"/>
          <w:szCs w:val="26"/>
        </w:rPr>
        <w:t>vo</w:t>
      </w:r>
      <w:r>
        <w:rPr>
          <w:rFonts w:cs="Times New Roman" w:hAnsi="Times New Roman" w:eastAsia="Times New Roman" w:ascii="Times New Roman"/>
          <w:color w:val="959595"/>
          <w:spacing w:val="0"/>
          <w:w w:val="76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color w:val="959595"/>
          <w:spacing w:val="10"/>
          <w:w w:val="76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76"/>
          <w:sz w:val="26"/>
          <w:szCs w:val="26"/>
        </w:rPr>
        <w:t>gra</w:t>
      </w:r>
      <w:r>
        <w:rPr>
          <w:rFonts w:cs="Times New Roman" w:hAnsi="Times New Roman" w:eastAsia="Times New Roman" w:ascii="Times New Roman"/>
          <w:color w:val="676767"/>
          <w:spacing w:val="0"/>
          <w:w w:val="76"/>
          <w:sz w:val="26"/>
          <w:szCs w:val="26"/>
        </w:rPr>
        <w:t>bada</w:t>
      </w:r>
      <w:r>
        <w:rPr>
          <w:rFonts w:cs="Times New Roman" w:hAnsi="Times New Roman" w:eastAsia="Times New Roman" w:ascii="Times New Roman"/>
          <w:color w:val="676767"/>
          <w:spacing w:val="30"/>
          <w:w w:val="76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76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676767"/>
          <w:spacing w:val="42"/>
          <w:w w:val="7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grabada</w:t>
      </w:r>
      <w:r>
        <w:rPr>
          <w:rFonts w:cs="Times New Roman" w:hAnsi="Times New Roman" w:eastAsia="Times New Roman" w:ascii="Times New Roman"/>
          <w:color w:val="676767"/>
          <w:spacing w:val="-9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E7E7E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cnen</w:t>
      </w:r>
      <w:r>
        <w:rPr>
          <w:rFonts w:cs="Times New Roman" w:hAnsi="Times New Roman" w:eastAsia="Times New Roman" w:ascii="Times New Roman"/>
          <w:color w:val="676767"/>
          <w:spacing w:val="11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E7E7E"/>
          <w:spacing w:val="-42"/>
          <w:w w:val="137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color w:val="7E7E7E"/>
          <w:spacing w:val="0"/>
          <w:w w:val="137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color w:val="7E7E7E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emas,</w:t>
      </w:r>
      <w:r>
        <w:rPr>
          <w:rFonts w:cs="Times New Roman" w:hAnsi="Times New Roman" w:eastAsia="Times New Roman" w:ascii="Times New Roman"/>
          <w:color w:val="676767"/>
          <w:spacing w:val="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"</w:t>
      </w:r>
      <w:r>
        <w:rPr>
          <w:rFonts w:cs="Times New Roman" w:hAnsi="Times New Roman" w:eastAsia="Times New Roman" w:ascii="Times New Roman"/>
          <w:color w:val="676767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76767"/>
          <w:spacing w:val="2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rvic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7E7E7E"/>
          <w:spacing w:val="3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E7E7E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color w:val="676767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76767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76767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opcionalmente</w:t>
      </w:r>
      <w:r>
        <w:rPr>
          <w:rFonts w:cs="Times New Roman" w:hAnsi="Times New Roman" w:eastAsia="Times New Roman" w:ascii="Times New Roman"/>
          <w:color w:val="676767"/>
          <w:spacing w:val="4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76767"/>
          <w:spacing w:val="6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reet</w:t>
      </w:r>
      <w:r>
        <w:rPr>
          <w:rFonts w:cs="Times New Roman" w:hAnsi="Times New Roman" w:eastAsia="Times New Roman" w:ascii="Times New Roman"/>
          <w:color w:val="525252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urant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959595"/>
          <w:spacing w:val="0"/>
          <w:w w:val="89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959595"/>
          <w:spacing w:val="3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76767"/>
          <w:spacing w:val="6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1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ulti</w:t>
      </w:r>
      <w:r>
        <w:rPr>
          <w:rFonts w:cs="Times New Roman" w:hAnsi="Times New Roman" w:eastAsia="Times New Roman" w:ascii="Times New Roman"/>
          <w:color w:val="676767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aso</w:t>
      </w:r>
      <w:r>
        <w:rPr>
          <w:rFonts w:cs="Times New Roman" w:hAnsi="Times New Roman" w:eastAsia="Times New Roman" w:ascii="Times New Roman"/>
          <w:color w:val="676767"/>
          <w:spacing w:val="1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ber.\</w:t>
      </w:r>
      <w:r>
        <w:rPr>
          <w:rFonts w:cs="Times New Roman" w:hAnsi="Times New Roman" w:eastAsia="Times New Roman" w:ascii="Times New Roman"/>
          <w:color w:val="676767"/>
          <w:spacing w:val="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676767"/>
          <w:spacing w:val="2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7676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7676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7676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76767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25252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rd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76767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7676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color w:val="525252"/>
          <w:spacing w:val="0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7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esa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E7E7E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25252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76767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24242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BDBDB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BDBDB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usa</w:t>
      </w:r>
      <w:r>
        <w:rPr>
          <w:rFonts w:cs="Times New Roman" w:hAnsi="Times New Roman" w:eastAsia="Times New Roman" w:ascii="Times New Roman"/>
          <w:color w:val="67676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24242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color w:val="676767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niend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76767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424242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icio</w:t>
      </w:r>
      <w:r>
        <w:rPr>
          <w:rFonts w:cs="Times New Roman" w:hAnsi="Times New Roman" w:eastAsia="Times New Roman" w:ascii="Times New Roman"/>
          <w:color w:val="424242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676767"/>
          <w:spacing w:val="1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sur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id~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1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i""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25252"/>
          <w:spacing w:val="4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676767"/>
          <w:spacing w:val="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ermin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25252"/>
          <w:spacing w:val="4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76767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ridad</w:t>
      </w:r>
      <w:r>
        <w:rPr>
          <w:rFonts w:cs="Times New Roman" w:hAnsi="Times New Roman" w:eastAsia="Times New Roman" w:ascii="Times New Roman"/>
          <w:color w:val="676767"/>
          <w:spacing w:val="3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mpet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70"/>
        <w:ind w:left="1180" w:right="64" w:firstLine="285"/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76767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SAL6N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676767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i/>
          <w:color w:val="7E7E7E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i/>
          <w:color w:val="676767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676767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ARD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E7E7E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676767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iF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!::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"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AS: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esl.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C: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mie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7E7E7E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merc</w:t>
      </w:r>
      <w:r>
        <w:rPr>
          <w:rFonts w:cs="Times New Roman" w:hAnsi="Times New Roman" w:eastAsia="Times New Roman" w:ascii="Times New Roman"/>
          <w:color w:val="676767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7E7E7E"/>
          <w:spacing w:val="-37"/>
          <w:w w:val="88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34"/>
          <w:w w:val="8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9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tiv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1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24242"/>
          <w:spacing w:val="0"/>
          <w:w w:val="88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0"/>
          <w:szCs w:val="20"/>
        </w:rPr>
        <w:t>J..r.n</w:t>
      </w:r>
      <w:r>
        <w:rPr>
          <w:rFonts w:cs="Times New Roman" w:hAnsi="Times New Roman" w:eastAsia="Times New Roman" w:ascii="Times New Roman"/>
          <w:color w:val="424242"/>
          <w:spacing w:val="0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12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676767"/>
          <w:spacing w:val="-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25252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ug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24242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24242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7676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3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25252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87"/>
          <w:sz w:val="20"/>
          <w:szCs w:val="20"/>
        </w:rPr>
        <w:t>ev</w:t>
      </w:r>
      <w:r>
        <w:rPr>
          <w:rFonts w:cs="Arial" w:hAnsi="Arial" w:eastAsia="Arial" w:ascii="Arial"/>
          <w:color w:val="676767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2F2F2F"/>
          <w:spacing w:val="0"/>
          <w:w w:val="87"/>
          <w:sz w:val="20"/>
          <w:szCs w:val="20"/>
        </w:rPr>
        <w:t>n</w:t>
      </w:r>
      <w:r>
        <w:rPr>
          <w:rFonts w:cs="Arial" w:hAnsi="Arial" w:eastAsia="Arial" w:ascii="Arial"/>
          <w:color w:val="676767"/>
          <w:spacing w:val="0"/>
          <w:w w:val="87"/>
          <w:sz w:val="20"/>
          <w:szCs w:val="20"/>
        </w:rPr>
        <w:t>tos</w:t>
      </w:r>
      <w:r>
        <w:rPr>
          <w:rFonts w:cs="Arial" w:hAnsi="Arial" w:eastAsia="Arial" w:ascii="Arial"/>
          <w:color w:val="676767"/>
          <w:spacing w:val="0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676767"/>
          <w:spacing w:val="14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es,</w:t>
      </w:r>
      <w:r>
        <w:rPr>
          <w:rFonts w:cs="Times New Roman" w:hAnsi="Times New Roman" w:eastAsia="Times New Roman" w:ascii="Times New Roman"/>
          <w:color w:val="67676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22"/>
          <w:szCs w:val="22"/>
        </w:rPr>
        <w:t>die</w:t>
      </w:r>
      <w:r>
        <w:rPr>
          <w:rFonts w:cs="Times New Roman" w:hAnsi="Times New Roman" w:eastAsia="Times New Roman" w:ascii="Times New Roman"/>
          <w:color w:val="2F2F2F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2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nrar</w:t>
      </w:r>
      <w:r>
        <w:rPr>
          <w:rFonts w:cs="Times New Roman" w:hAnsi="Times New Roman" w:eastAsia="Times New Roman" w:ascii="Times New Roman"/>
          <w:color w:val="424242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rm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sz w:val="14"/>
          <w:szCs w:val="14"/>
        </w:rPr>
        <w:t>COo</w:t>
      </w:r>
      <w:r>
        <w:rPr>
          <w:rFonts w:cs="Arial" w:hAnsi="Arial" w:eastAsia="Arial" w:ascii="Arial"/>
          <w:color w:val="525252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525252"/>
          <w:spacing w:val="2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90"/>
          <w:sz w:val="22"/>
          <w:szCs w:val="22"/>
        </w:rPr>
        <w:t>insta</w:t>
      </w:r>
      <w:r>
        <w:rPr>
          <w:rFonts w:cs="Times New Roman" w:hAnsi="Times New Roman" w:eastAsia="Times New Roman" w:ascii="Times New Roman"/>
          <w:color w:val="676767"/>
          <w:spacing w:val="-1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E7E7E"/>
          <w:spacing w:val="0"/>
          <w:w w:val="9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676767"/>
          <w:spacing w:val="0"/>
          <w:w w:val="90"/>
          <w:sz w:val="22"/>
          <w:szCs w:val="22"/>
        </w:rPr>
        <w:t>ione</w:t>
      </w:r>
      <w:r>
        <w:rPr>
          <w:rFonts w:cs="Times New Roman" w:hAnsi="Times New Roman" w:eastAsia="Times New Roman" w:ascii="Times New Roman"/>
          <w:color w:val="7E7E7E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E7E7E"/>
          <w:spacing w:val="9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676767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presentar</w:t>
      </w:r>
      <w:r>
        <w:rPr>
          <w:rFonts w:cs="Times New Roman" w:hAnsi="Times New Roman" w:eastAsia="Times New Roman" w:ascii="Times New Roman"/>
          <w:color w:val="676767"/>
          <w:spacing w:val="28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oeq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uesta,</w:t>
      </w:r>
      <w:r>
        <w:rPr>
          <w:rFonts w:cs="Times New Roman" w:hAnsi="Times New Roman" w:eastAsia="Times New Roman" w:ascii="Times New Roman"/>
          <w:color w:val="676767"/>
          <w:spacing w:val="27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color w:val="676767"/>
          <w:spacing w:val="34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U$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959595"/>
          <w:spacing w:val="5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u.ic.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90"/>
          <w:sz w:val="22"/>
          <w:szCs w:val="22"/>
        </w:rPr>
        <w:t>grebada</w:t>
      </w:r>
      <w:r>
        <w:rPr>
          <w:rFonts w:cs="Times New Roman" w:hAnsi="Times New Roman" w:eastAsia="Times New Roman" w:ascii="Times New Roman"/>
          <w:color w:val="676767"/>
          <w:spacing w:val="4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7E7E7E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vid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color w:val="676767"/>
          <w:spacing w:val="26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abeda</w:t>
      </w:r>
      <w:r>
        <w:rPr>
          <w:rFonts w:cs="Times New Roman" w:hAnsi="Times New Roman" w:eastAsia="Times New Roman" w:ascii="Times New Roman"/>
          <w:color w:val="7E7E7E"/>
          <w:spacing w:val="3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E7E7E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serv</w:t>
      </w:r>
      <w:r>
        <w:rPr>
          <w:rFonts w:cs="Times New Roman" w:hAnsi="Times New Roman" w:eastAsia="Times New Roman" w:ascii="Times New Roman"/>
          <w:color w:val="7E7E7E"/>
          <w:spacing w:val="0"/>
          <w:w w:val="85"/>
          <w:sz w:val="22"/>
          <w:szCs w:val="22"/>
        </w:rPr>
        <w:t>icro</w:t>
      </w:r>
      <w:r>
        <w:rPr>
          <w:rFonts w:cs="Times New Roman" w:hAnsi="Times New Roman" w:eastAsia="Times New Roman" w:ascii="Times New Roman"/>
          <w:color w:val="7E7E7E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E7E7E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90"/>
          <w:sz w:val="22"/>
          <w:szCs w:val="22"/>
        </w:rPr>
        <w:t>:&gt;aoq</w:t>
      </w:r>
      <w:r>
        <w:rPr>
          <w:rFonts w:cs="Times New Roman" w:hAnsi="Times New Roman" w:eastAsia="Times New Roman" w:ascii="Times New Roman"/>
          <w:color w:val="676767"/>
          <w:spacing w:val="-1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E7E7E"/>
          <w:spacing w:val="0"/>
          <w:w w:val="90"/>
          <w:sz w:val="22"/>
          <w:szCs w:val="22"/>
        </w:rPr>
        <w:t>etes,</w:t>
      </w:r>
      <w:r>
        <w:rPr>
          <w:rFonts w:cs="Times New Roman" w:hAnsi="Times New Roman" w:eastAsia="Times New Roman" w:ascii="Times New Roman"/>
          <w:color w:val="7E7E7E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color w:val="7E7E7E"/>
          <w:spacing w:val="0"/>
          <w:w w:val="87"/>
          <w:sz w:val="22"/>
          <w:szCs w:val="22"/>
        </w:rPr>
        <w:t>dien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676767"/>
          <w:spacing w:val="3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2"/>
          <w:szCs w:val="22"/>
        </w:rPr>
        <w:t>ofreeer</w:t>
      </w:r>
      <w:r>
        <w:rPr>
          <w:rFonts w:cs="Times New Roman" w:hAnsi="Times New Roman" w:eastAsia="Times New Roman" w:ascii="Times New Roman"/>
          <w:color w:val="676767"/>
          <w:spacing w:val="2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676767"/>
          <w:spacing w:val="1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cliem</w:t>
      </w:r>
      <w:r>
        <w:rPr>
          <w:rFonts w:cs="Times New Roman" w:hAnsi="Times New Roman" w:eastAsia="Times New Roman" w:ascii="Times New Roman"/>
          <w:color w:val="676767"/>
          <w:spacing w:val="-1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959595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959595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59595"/>
          <w:spacing w:val="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paque</w:t>
      </w:r>
      <w:r>
        <w:rPr>
          <w:rFonts w:cs="Times New Roman" w:hAnsi="Times New Roman" w:eastAsia="Times New Roman" w:ascii="Times New Roman"/>
          <w:color w:val="676767"/>
          <w:spacing w:val="-1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E7E7E"/>
          <w:spacing w:val="0"/>
          <w:w w:val="86"/>
          <w:sz w:val="22"/>
          <w:szCs w:val="22"/>
        </w:rPr>
        <w:t>c:</w:t>
      </w:r>
      <w:r>
        <w:rPr>
          <w:rFonts w:cs="Times New Roman" w:hAnsi="Times New Roman" w:eastAsia="Times New Roman" w:ascii="Times New Roman"/>
          <w:color w:val="7E7E7E"/>
          <w:spacing w:val="-15"/>
          <w:w w:val="86"/>
          <w:sz w:val="22"/>
          <w:szCs w:val="22"/>
        </w:rPr>
        <w:t>&lt;</w:t>
      </w:r>
      <w:r>
        <w:rPr>
          <w:rFonts w:cs="Times New Roman" w:hAnsi="Times New Roman" w:eastAsia="Times New Roman" w:ascii="Times New Roman"/>
          <w:color w:val="7E7E7E"/>
          <w:spacing w:val="0"/>
          <w:w w:val="86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76767"/>
          <w:spacing w:val="4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36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7E7E7E"/>
          <w:spacing w:val="1"/>
          <w:w w:val="13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90"/>
          <w:sz w:val="22"/>
          <w:szCs w:val="22"/>
        </w:rPr>
        <w:t>sin</w:t>
      </w:r>
      <w:r>
        <w:rPr>
          <w:rFonts w:cs="Times New Roman" w:hAnsi="Times New Roman" w:eastAsia="Times New Roman" w:ascii="Times New Roman"/>
          <w:color w:val="676767"/>
          <w:spacing w:val="-1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90"/>
          <w:sz w:val="22"/>
          <w:szCs w:val="22"/>
        </w:rPr>
        <w:t>consu</w:t>
      </w:r>
      <w:r>
        <w:rPr>
          <w:rFonts w:cs="Times New Roman" w:hAnsi="Times New Roman" w:eastAsia="Times New Roman" w:ascii="Times New Roman"/>
          <w:color w:val="676767"/>
          <w:spacing w:val="0"/>
          <w:w w:val="9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color w:val="676767"/>
          <w:spacing w:val="11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676767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76767"/>
          <w:spacing w:val="0"/>
          <w:w w:val="100"/>
          <w:sz w:val="22"/>
          <w:szCs w:val="22"/>
        </w:rPr>
        <w:t>""</w:t>
      </w:r>
      <w:r>
        <w:rPr>
          <w:rFonts w:cs="Arial" w:hAnsi="Arial" w:eastAsia="Arial" w:ascii="Arial"/>
          <w:color w:val="7E7E7E"/>
          <w:spacing w:val="0"/>
          <w:w w:val="100"/>
          <w:sz w:val="22"/>
          <w:szCs w:val="22"/>
        </w:rPr>
        <w:t>r.i</w:t>
      </w:r>
      <w:r>
        <w:rPr>
          <w:rFonts w:cs="Arial" w:hAnsi="Arial" w:eastAsia="Arial" w:ascii="Arial"/>
          <w:color w:val="676767"/>
          <w:spacing w:val="0"/>
          <w:w w:val="100"/>
          <w:sz w:val="22"/>
          <w:szCs w:val="22"/>
        </w:rPr>
        <w:t>rl:l</w:t>
      </w:r>
      <w:r>
        <w:rPr>
          <w:rFonts w:cs="Arial" w:hAnsi="Arial" w:eastAsia="Arial" w:ascii="Arial"/>
          <w:color w:val="676767"/>
          <w:spacing w:val="-59"/>
          <w:w w:val="100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~)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cohO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~;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49"/>
        <w:ind w:left="1180" w:right="142" w:firstLine="300"/>
      </w:pP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76767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6N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676767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25252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76767"/>
          <w:spacing w:val="0"/>
          <w:w w:val="100"/>
          <w:sz w:val="18"/>
          <w:szCs w:val="18"/>
        </w:rPr>
        <w:t>El;</w:t>
      </w:r>
      <w:r>
        <w:rPr>
          <w:rFonts w:cs="Arial" w:hAnsi="Arial" w:eastAsia="Arial" w:ascii="Arial"/>
          <w:color w:val="525252"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7E7E7E"/>
          <w:spacing w:val="0"/>
          <w:w w:val="100"/>
          <w:sz w:val="18"/>
          <w:szCs w:val="18"/>
        </w:rPr>
        <w:t>'</w:t>
      </w:r>
      <w:r>
        <w:rPr>
          <w:rFonts w:cs="Arial" w:hAnsi="Arial" w:eastAsia="Arial" w:ascii="Arial"/>
          <w:color w:val="676767"/>
          <w:spacing w:val="0"/>
          <w:w w:val="100"/>
          <w:sz w:val="18"/>
          <w:szCs w:val="18"/>
        </w:rPr>
        <w:t>EC</w:t>
      </w:r>
      <w:r>
        <w:rPr>
          <w:rFonts w:cs="Arial" w:hAnsi="Arial" w:eastAsia="Arial" w:ascii="Arial"/>
          <w:color w:val="424242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525252"/>
          <w:spacing w:val="0"/>
          <w:w w:val="100"/>
          <w:sz w:val="18"/>
          <w:szCs w:val="18"/>
        </w:rPr>
        <w:t>Ac</w:t>
      </w:r>
      <w:r>
        <w:rPr>
          <w:rFonts w:cs="Arial" w:hAnsi="Arial" w:eastAsia="Arial" w:ascii="Arial"/>
          <w:color w:val="7E7E7E"/>
          <w:spacing w:val="0"/>
          <w:w w:val="100"/>
          <w:sz w:val="18"/>
          <w:szCs w:val="18"/>
        </w:rPr>
        <w:t>\JL</w:t>
      </w:r>
      <w:r>
        <w:rPr>
          <w:rFonts w:cs="Arial" w:hAnsi="Arial" w:eastAsia="Arial" w:ascii="Arial"/>
          <w:color w:val="676767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525252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525252"/>
          <w:spacing w:val="0"/>
          <w:w w:val="100"/>
          <w:sz w:val="18"/>
          <w:szCs w:val="18"/>
        </w:rPr>
        <w:t>     </w:t>
      </w:r>
      <w:r>
        <w:rPr>
          <w:rFonts w:cs="Arial" w:hAnsi="Arial" w:eastAsia="Arial" w:ascii="Arial"/>
          <w:color w:val="525252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UBLICOS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76767"/>
          <w:spacing w:val="0"/>
          <w:w w:val="100"/>
          <w:sz w:val="18"/>
          <w:szCs w:val="18"/>
        </w:rPr>
        <w:t>CON</w:t>
      </w:r>
      <w:r>
        <w:rPr>
          <w:rFonts w:cs="Arial" w:hAnsi="Arial" w:eastAsia="Arial" w:ascii="Arial"/>
          <w:color w:val="676767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676767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VE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676767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76767"/>
          <w:spacing w:val="0"/>
          <w:w w:val="100"/>
          <w:sz w:val="18"/>
          <w:szCs w:val="18"/>
        </w:rPr>
        <w:t>OF.</w:t>
      </w:r>
      <w:r>
        <w:rPr>
          <w:rFonts w:cs="Arial" w:hAnsi="Arial" w:eastAsia="Arial" w:ascii="Arial"/>
          <w:color w:val="676767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676767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DAS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676767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18"/>
          <w:szCs w:val="18"/>
        </w:rPr>
        <w:t>.C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CAS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sta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bl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3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mcr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can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E7E7E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7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AAAAAA"/>
          <w:spacing w:val="0"/>
          <w:w w:val="87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676767"/>
          <w:spacing w:val="17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act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ividad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7E7E7E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rep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dera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nte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76767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7E7E7E"/>
          <w:spacing w:val="0"/>
          <w:w w:val="87"/>
          <w:sz w:val="20"/>
          <w:szCs w:val="20"/>
        </w:rPr>
        <w:t>eGen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0"/>
          <w:szCs w:val="20"/>
        </w:rPr>
        <w:t>lB</w:t>
      </w:r>
      <w:r>
        <w:rPr>
          <w:rFonts w:cs="Times New Roman" w:hAnsi="Times New Roman" w:eastAsia="Times New Roman" w:ascii="Times New Roman"/>
          <w:color w:val="7E7E7E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AAAAAA"/>
          <w:spacing w:val="0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E7E7E"/>
          <w:spacing w:val="0"/>
          <w:w w:val="87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7E7E7E"/>
          <w:spacing w:val="0"/>
          <w:w w:val="8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E7E7E"/>
          <w:spacing w:val="3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.m.1U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7E7E7E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'1</w:t>
      </w:r>
      <w:r>
        <w:rPr>
          <w:rFonts w:cs="Times New Roman" w:hAnsi="Times New Roman" w:eastAsia="Times New Roman" w:ascii="Times New Roman"/>
          <w:color w:val="7E7E7E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grope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»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E7E7E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mu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icales,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7E7E7E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con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0"/>
          <w:szCs w:val="20"/>
        </w:rPr>
        <w:t>nUl</w:t>
      </w:r>
      <w:r>
        <w:rPr>
          <w:rFonts w:cs="Times New Roman" w:hAnsi="Times New Roman" w:eastAsia="Times New Roman" w:ascii="Times New Roman"/>
          <w:color w:val="7E7E7E"/>
          <w:spacing w:val="0"/>
          <w:w w:val="87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0"/>
          <w:szCs w:val="20"/>
        </w:rPr>
        <w:t>Zllci</w:t>
      </w:r>
      <w:r>
        <w:rPr>
          <w:rFonts w:cs="Times New Roman" w:hAnsi="Times New Roman" w:eastAsia="Times New Roman" w:ascii="Times New Roman"/>
          <w:color w:val="676767"/>
          <w:spacing w:val="-1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252"/>
          <w:spacing w:val="34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p""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676767"/>
          <w:spacing w:val="-6"/>
          <w:w w:val="86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7E7E7E"/>
          <w:spacing w:val="0"/>
          <w:w w:val="8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enta</w:t>
      </w:r>
      <w:r>
        <w:rPr>
          <w:rFonts w:cs="Times New Roman" w:hAnsi="Times New Roman" w:eastAsia="Times New Roman" w:ascii="Times New Roman"/>
          <w:color w:val="676767"/>
          <w:spacing w:val="3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76767"/>
          <w:spacing w:val="1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7E7E7E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bid</w:t>
      </w:r>
      <w:r>
        <w:rPr>
          <w:rFonts w:cs="Times New Roman" w:hAnsi="Times New Roman" w:eastAsia="Times New Roman" w:ascii="Times New Roman"/>
          <w:color w:val="525252"/>
          <w:spacing w:val="0"/>
          <w:w w:val="86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525252"/>
          <w:spacing w:val="3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7E7E7E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oh</w:t>
      </w:r>
      <w:r>
        <w:rPr>
          <w:rFonts w:cs="Times New Roman" w:hAnsi="Times New Roman" w:eastAsia="Times New Roman" w:ascii="Times New Roman"/>
          <w:color w:val="7E7E7E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525252"/>
          <w:spacing w:val="0"/>
          <w:w w:val="86"/>
          <w:sz w:val="22"/>
          <w:szCs w:val="22"/>
        </w:rPr>
        <w:t>cas</w:t>
      </w:r>
      <w:r>
        <w:rPr>
          <w:rFonts w:cs="Times New Roman" w:hAnsi="Times New Roman" w:eastAsia="Times New Roman" w:ascii="Times New Roman"/>
          <w:color w:val="525252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1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76767"/>
          <w:spacing w:val="1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botc</w:t>
      </w:r>
      <w:r>
        <w:rPr>
          <w:rFonts w:cs="Times New Roman" w:hAnsi="Times New Roman" w:eastAsia="Times New Roman" w:ascii="Times New Roman"/>
          <w:color w:val="525252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676767"/>
          <w:spacing w:val="3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ien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80" w:right="69" w:firstLine="300"/>
      </w:pPr>
      <w:r>
        <w:rPr>
          <w:rFonts w:cs="Arial" w:hAnsi="Arial" w:eastAsia="Arial" w:ascii="Arial"/>
          <w:color w:val="525252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color w:val="7E7E7E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7E7E7E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7E7E7E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CABARET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76767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color w:val="676767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676767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76767"/>
          <w:spacing w:val="0"/>
          <w:w w:val="100"/>
          <w:sz w:val="18"/>
          <w:szCs w:val="18"/>
        </w:rPr>
        <w:t>CeNTRO</w:t>
      </w:r>
      <w:r>
        <w:rPr>
          <w:rFonts w:cs="Arial" w:hAnsi="Arial" w:eastAsia="Arial" w:ascii="Arial"/>
          <w:color w:val="676767"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color w:val="676767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7676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7E7E7E"/>
          <w:spacing w:val="0"/>
          <w:w w:val="100"/>
          <w:sz w:val="18"/>
          <w:szCs w:val="18"/>
        </w:rPr>
        <w:t>OC</w:t>
      </w:r>
      <w:r>
        <w:rPr>
          <w:rFonts w:cs="Arial" w:hAnsi="Arial" w:eastAsia="Arial" w:ascii="Arial"/>
          <w:color w:val="676767"/>
          <w:spacing w:val="0"/>
          <w:w w:val="100"/>
          <w:sz w:val="18"/>
          <w:szCs w:val="18"/>
        </w:rPr>
        <w:t>"U</w:t>
      </w:r>
      <w:r>
        <w:rPr>
          <w:rFonts w:cs="Arial" w:hAnsi="Arial" w:eastAsia="Arial" w:ascii="Arial"/>
          <w:color w:val="525252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676767"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color w:val="7E7E7E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color w:val="7E7E7E"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color w:val="7E7E7E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tabl</w:t>
      </w:r>
      <w:r>
        <w:rPr>
          <w:rFonts w:cs="Times New Roman" w:hAnsi="Times New Roman" w:eastAsia="Times New Roman" w:ascii="Times New Roman"/>
          <w:color w:val="676767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color w:val="676767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ento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676767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rc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AAAAAA"/>
          <w:spacing w:val="0"/>
          <w:w w:val="100"/>
          <w:sz w:val="22"/>
          <w:szCs w:val="22"/>
        </w:rPr>
        <w:t>!</w:t>
      </w:r>
      <w:r>
        <w:rPr>
          <w:rFonts w:cs="Times New Roman" w:hAnsi="Times New Roman" w:eastAsia="Times New Roman" w:ascii="Times New Roman"/>
          <w:color w:val="AAAAAA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76767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resenta</w:t>
      </w:r>
      <w:r>
        <w:rPr>
          <w:rFonts w:cs="Times New Roman" w:hAnsi="Times New Roman" w:eastAsia="Times New Roman" w:ascii="Times New Roman"/>
          <w:color w:val="67676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espe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ctacu</w:t>
      </w:r>
      <w:r>
        <w:rPr>
          <w:rFonts w:cs="Times New Roman" w:hAnsi="Times New Roman" w:eastAsia="Times New Roman" w:ascii="Times New Roman"/>
          <w:color w:val="676767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7E7E7E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959595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color w:val="95959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arie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cl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usiv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959595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E7E7E"/>
          <w:spacing w:val="1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hos</w:t>
      </w:r>
      <w:r>
        <w:rPr>
          <w:rFonts w:cs="Times New Roman" w:hAnsi="Times New Roman" w:eastAsia="Times New Roman" w:ascii="Times New Roman"/>
          <w:color w:val="7E7E7E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76767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usica</w:t>
      </w:r>
      <w:r>
        <w:rPr>
          <w:rFonts w:cs="Times New Roman" w:hAnsi="Times New Roman" w:eastAsia="Times New Roman" w:ascii="Times New Roman"/>
          <w:color w:val="7E7E7E"/>
          <w:spacing w:val="4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76767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vi."o</w:t>
      </w:r>
      <w:r>
        <w:rPr>
          <w:rFonts w:cs="Times New Roman" w:hAnsi="Times New Roman" w:eastAsia="Times New Roman" w:ascii="Times New Roman"/>
          <w:color w:val="AAAAAA"/>
          <w:spacing w:val="0"/>
          <w:w w:val="8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AAAAAA"/>
          <w:spacing w:val="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graba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1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56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7E7E7E"/>
          <w:spacing w:val="0"/>
          <w:w w:val="15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959595"/>
          <w:spacing w:val="0"/>
          <w:w w:val="8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959595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rab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E7E7E"/>
          <w:spacing w:val="4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a,</w:t>
      </w:r>
      <w:r>
        <w:rPr>
          <w:rFonts w:cs="Times New Roman" w:hAnsi="Times New Roman" w:eastAsia="Times New Roman" w:ascii="Times New Roman"/>
          <w:color w:val="7E7E7E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pisrn</w:t>
      </w:r>
      <w:r>
        <w:rPr>
          <w:rFonts w:cs="Times New Roman" w:hAnsi="Times New Roman" w:eastAsia="Times New Roman" w:ascii="Times New Roman"/>
          <w:color w:val="7E7E7E"/>
          <w:spacing w:val="9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E7E7E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baitc,</w:t>
      </w:r>
      <w:r>
        <w:rPr>
          <w:rFonts w:cs="Times New Roman" w:hAnsi="Times New Roman" w:eastAsia="Times New Roman" w:ascii="Times New Roman"/>
          <w:color w:val="7E7E7E"/>
          <w:spacing w:val="3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959595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25252"/>
          <w:spacing w:val="15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7E7E7E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7E7E7E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opci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mente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76767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taur</w:t>
      </w:r>
      <w:r>
        <w:rPr>
          <w:rFonts w:cs="Times New Roman" w:hAnsi="Times New Roman" w:eastAsia="Times New Roman" w:ascii="Times New Roman"/>
          <w:color w:val="525252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959595"/>
          <w:spacing w:val="0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25252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39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7676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76767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tar</w:t>
      </w:r>
      <w:r>
        <w:rPr>
          <w:rFonts w:cs="Times New Roman" w:hAnsi="Times New Roman" w:eastAsia="Times New Roman" w:ascii="Times New Roman"/>
          <w:color w:val="676767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252"/>
          <w:spacing w:val="2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E7E7E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76767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ina</w:t>
      </w:r>
      <w:r>
        <w:rPr>
          <w:rFonts w:cs="Times New Roman" w:hAnsi="Times New Roman" w:eastAsia="Times New Roman" w:ascii="Times New Roman"/>
          <w:color w:val="424242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7676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76767"/>
          <w:spacing w:val="8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erdo</w:t>
      </w:r>
      <w:r>
        <w:rPr>
          <w:rFonts w:cs="Times New Roman" w:hAnsi="Times New Roman" w:eastAsia="Times New Roman" w:ascii="Times New Roman"/>
          <w:color w:val="676767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76767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25252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7676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7676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24242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24242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25252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24242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elo.</w:t>
      </w:r>
      <w:r>
        <w:rPr>
          <w:rFonts w:cs="Times New Roman" w:hAnsi="Times New Roman" w:eastAsia="Times New Roman" w:ascii="Times New Roman"/>
          <w:color w:val="67676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67676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25252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cond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cion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E7E7E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E7E7E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7676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igie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det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rm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2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7676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sd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4"/>
        <w:ind w:left="1180" w:right="146" w:firstLine="300"/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25252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AB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OTF,S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AMAR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OS,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SC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I.A}[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676767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R10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24242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CON</w:t>
      </w:r>
      <w:r>
        <w:rPr>
          <w:rFonts w:cs="Times New Roman" w:hAnsi="Times New Roman" w:eastAsia="Times New Roman" w:ascii="Times New Roman"/>
          <w:color w:val="676767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VE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NTA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EU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LlAS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HOLl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7E7E7E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7676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90"/>
          <w:sz w:val="22"/>
          <w:szCs w:val="22"/>
        </w:rPr>
        <w:t>ERJV\J</w:t>
      </w:r>
      <w:r>
        <w:rPr>
          <w:rFonts w:cs="Times New Roman" w:hAnsi="Times New Roman" w:eastAsia="Times New Roman" w:ascii="Times New Roman"/>
          <w:color w:val="676767"/>
          <w:spacing w:val="-1"/>
          <w:w w:val="9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525252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9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676767"/>
          <w:spacing w:val="4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tab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irni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cnt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7E7E7E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rcan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7E7E7E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cuy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ep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ran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76767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c.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E7E7E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'"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nte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85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7E7E7E"/>
          <w:spacing w:val="-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aba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rrotcs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86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7E7E7E"/>
          <w:spacing w:val="35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86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6"/>
          <w:sz w:val="18"/>
          <w:szCs w:val="18"/>
        </w:rPr>
        <w:t>rod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86"/>
          <w:sz w:val="18"/>
          <w:szCs w:val="18"/>
        </w:rPr>
        <w:t>llrl()</w:t>
      </w:r>
      <w:r>
        <w:rPr>
          <w:rFonts w:cs="Times New Roman" w:hAnsi="Times New Roman" w:eastAsia="Times New Roman" w:ascii="Times New Roman"/>
          <w:b/>
          <w:color w:val="959595"/>
          <w:spacing w:val="0"/>
          <w:w w:val="86"/>
          <w:sz w:val="18"/>
          <w:szCs w:val="18"/>
        </w:rPr>
        <w:t>$</w:t>
      </w:r>
      <w:r>
        <w:rPr>
          <w:rFonts w:cs="Times New Roman" w:hAnsi="Times New Roman" w:eastAsia="Times New Roman" w:ascii="Times New Roman"/>
          <w:b/>
          <w:color w:val="959595"/>
          <w:spacing w:val="0"/>
          <w:w w:val="86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color w:val="959595"/>
          <w:spacing w:val="23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pcp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ul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ercs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E7E7E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8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7E7E7E"/>
          <w:spacing w:val="26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100"/>
          <w:sz w:val="18"/>
          <w:szCs w:val="18"/>
        </w:rPr>
        <w:t>ue</w:t>
      </w:r>
      <w:r>
        <w:rPr>
          <w:rFonts w:cs="Times New Roman" w:hAnsi="Times New Roman" w:eastAsia="Times New Roman" w:ascii="Times New Roman"/>
          <w:b/>
          <w:color w:val="676767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ucnta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eon</w:t>
      </w:r>
      <w:r>
        <w:rPr>
          <w:rFonts w:cs="Times New Roman" w:hAnsi="Times New Roman" w:eastAsia="Times New Roman" w:ascii="Times New Roman"/>
          <w:color w:val="7E7E7E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18"/>
          <w:szCs w:val="18"/>
        </w:rPr>
        <w:t>utorizact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86"/>
          <w:sz w:val="18"/>
          <w:szCs w:val="18"/>
        </w:rPr>
        <w:t>ptl</w:t>
      </w:r>
      <w:r>
        <w:rPr>
          <w:rFonts w:cs="Times New Roman" w:hAnsi="Times New Roman" w:eastAsia="Times New Roman" w:ascii="Times New Roman"/>
          <w:b/>
          <w:color w:val="959595"/>
          <w:spacing w:val="0"/>
          <w:w w:val="86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b/>
          <w:color w:val="959595"/>
          <w:spacing w:val="0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959595"/>
          <w:spacing w:val="14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18"/>
          <w:szCs w:val="18"/>
        </w:rPr>
        <w:t>ex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pend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77"/>
          <w:sz w:val="20"/>
          <w:szCs w:val="20"/>
        </w:rPr>
        <w:t>bc:bidas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23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77"/>
          <w:sz w:val="20"/>
          <w:szCs w:val="20"/>
        </w:rPr>
        <w:t>aic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77"/>
          <w:sz w:val="20"/>
          <w:szCs w:val="20"/>
        </w:rPr>
        <w:t>()h61icas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77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color w:val="7E7E7E"/>
          <w:spacing w:val="23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77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color w:val="676767"/>
          <w:spacing w:val="31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envase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1195"/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rsd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71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7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33"/>
          <w:w w:val="7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7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3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7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69"/>
          <w:sz w:val="20"/>
          <w:szCs w:val="20"/>
        </w:rPr>
        <w:t>!'</w:t>
      </w:r>
      <w:r>
        <w:rPr>
          <w:rFonts w:cs="Times New Roman" w:hAnsi="Times New Roman" w:eastAsia="Times New Roman" w:ascii="Times New Roman"/>
          <w:b/>
          <w:color w:val="AAAAAA"/>
          <w:spacing w:val="0"/>
          <w:w w:val="69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80"/>
      </w:pPr>
      <w:r>
        <w:rPr>
          <w:rFonts w:cs="Times New Roman" w:hAnsi="Times New Roman" w:eastAsia="Times New Roman" w:ascii="Times New Roman"/>
          <w:color w:val="676767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676767"/>
          <w:spacing w:val="-2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7E7E7E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INA</w:t>
      </w:r>
      <w:r>
        <w:rPr>
          <w:rFonts w:cs="Times New Roman" w:hAnsi="Times New Roman" w:eastAsia="Times New Roman" w:ascii="Times New Roman"/>
          <w:color w:val="525252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TF.RiA</w:t>
      </w:r>
      <w:r>
        <w:rPr>
          <w:rFonts w:cs="Times New Roman" w:hAnsi="Times New Roman" w:eastAsia="Times New Roman" w:ascii="Times New Roman"/>
          <w:color w:val="676767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suib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eimien</w:t>
      </w:r>
      <w:r>
        <w:rPr>
          <w:rFonts w:cs="Times New Roman" w:hAnsi="Times New Roman" w:eastAsia="Times New Roman" w:ascii="Times New Roman"/>
          <w:color w:val="676767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7E7E7E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mcr</w:t>
      </w:r>
      <w:r>
        <w:rPr>
          <w:rFonts w:cs="Times New Roman" w:hAnsi="Times New Roman" w:eastAsia="Times New Roman" w:ascii="Times New Roman"/>
          <w:color w:val="676767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676767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cu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7E7E7E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ctiv</w:t>
      </w:r>
      <w:r>
        <w:rPr>
          <w:rFonts w:cs="Times New Roman" w:hAnsi="Times New Roman" w:eastAsia="Times New Roman" w:ascii="Times New Roman"/>
          <w:color w:val="BDBDBD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E7E7E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prepoud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era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E7E7E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676767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nt.</w:t>
      </w:r>
      <w:r>
        <w:rPr>
          <w:rFonts w:cs="Times New Roman" w:hAnsi="Times New Roman" w:eastAsia="Times New Roman" w:ascii="Times New Roman"/>
          <w:color w:val="676767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bi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das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llhOlic8S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"/>
        <w:ind w:left="1180"/>
      </w:pP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76767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eavase</w:t>
      </w:r>
      <w:r>
        <w:rPr>
          <w:rFonts w:cs="Times New Roman" w:hAnsi="Times New Roman" w:eastAsia="Times New Roman" w:ascii="Times New Roman"/>
          <w:color w:val="7E7E7E"/>
          <w:spacing w:val="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cem</w:t>
      </w:r>
      <w:r>
        <w:rPr>
          <w:rFonts w:cs="Times New Roman" w:hAnsi="Times New Roman" w:eastAsia="Times New Roman" w:ascii="Times New Roman"/>
          <w:color w:val="676767"/>
          <w:spacing w:val="-1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7E7E7E"/>
          <w:spacing w:val="4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676767"/>
          <w:spacing w:val="2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7E7E7E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676767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color w:val="7E7E7E"/>
          <w:spacing w:val="0"/>
          <w:w w:val="100"/>
          <w:sz w:val="20"/>
          <w:szCs w:val="20"/>
        </w:rPr>
        <w:t>var;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480"/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76767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22"/>
          <w:szCs w:val="22"/>
        </w:rPr>
        <w:t>AGEN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-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424242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24242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24242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24242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2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424242"/>
          <w:spacing w:val="0"/>
          <w:w w:val="88"/>
          <w:sz w:val="22"/>
          <w:szCs w:val="22"/>
        </w:rPr>
        <w:t>RVE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rab</w:t>
      </w:r>
      <w:r>
        <w:rPr>
          <w:rFonts w:cs="Times New Roman" w:hAnsi="Times New Roman" w:eastAsia="Times New Roman" w:ascii="Times New Roman"/>
          <w:color w:val="424242"/>
          <w:spacing w:val="0"/>
          <w:w w:val="88"/>
          <w:sz w:val="22"/>
          <w:szCs w:val="22"/>
        </w:rPr>
        <w:t>lecim</w:t>
      </w:r>
      <w:r>
        <w:rPr>
          <w:rFonts w:cs="Times New Roman" w:hAnsi="Times New Roman" w:eastAsia="Times New Roman" w:ascii="Times New Roman"/>
          <w:color w:val="424242"/>
          <w:spacing w:val="-1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1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erc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AAAAAA"/>
          <w:spacing w:val="0"/>
          <w:w w:val="88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AAAAAA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AAAAAA"/>
          <w:spacing w:val="2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525252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E7E7E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E7E7E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exp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E7E7E"/>
          <w:spacing w:val="2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AAAAA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usivnrn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0"/>
        <w:ind w:left="1180"/>
      </w:pP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cerv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color w:val="676767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nv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ase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rrado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76767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lleva</w:t>
      </w:r>
      <w:r>
        <w:rPr>
          <w:rFonts w:cs="Times New Roman" w:hAnsi="Times New Roman" w:eastAsia="Times New Roman" w:ascii="Times New Roman"/>
          <w:color w:val="676767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60"/>
        <w:ind w:left="1195" w:right="142" w:firstLine="285"/>
      </w:pP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V.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76767"/>
          <w:spacing w:val="0"/>
          <w:w w:val="100"/>
          <w:sz w:val="18"/>
          <w:szCs w:val="18"/>
        </w:rPr>
        <w:t>Tt:</w:t>
      </w:r>
      <w:r>
        <w:rPr>
          <w:rFonts w:cs="Arial" w:hAnsi="Arial" w:eastAsia="Arial" w:ascii="Arial"/>
          <w:color w:val="676767"/>
          <w:spacing w:val="-1"/>
          <w:w w:val="100"/>
          <w:sz w:val="18"/>
          <w:szCs w:val="18"/>
        </w:rPr>
        <w:t>;</w:t>
      </w:r>
      <w:r>
        <w:rPr>
          <w:rFonts w:cs="Arial" w:hAnsi="Arial" w:eastAsia="Arial" w:ascii="Arial"/>
          <w:color w:val="525252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676767"/>
          <w:spacing w:val="0"/>
          <w:w w:val="100"/>
          <w:sz w:val="18"/>
          <w:szCs w:val="18"/>
        </w:rPr>
        <w:t>t)</w:t>
      </w:r>
      <w:r>
        <w:rPr>
          <w:rFonts w:cs="Arial" w:hAnsi="Arial" w:eastAsia="Arial" w:ascii="Arial"/>
          <w:color w:val="7E7E7E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676767"/>
          <w:spacing w:val="0"/>
          <w:w w:val="100"/>
          <w:sz w:val="18"/>
          <w:szCs w:val="18"/>
        </w:rPr>
        <w:t>J6N</w:t>
      </w:r>
      <w:r>
        <w:rPr>
          <w:rFonts w:cs="Arial" w:hAnsi="Arial" w:eastAsia="Arial" w:ascii="Arial"/>
          <w:color w:val="676767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676767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VEN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7E7E7E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n)A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E7E7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ALCO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t.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25252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l'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f,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E7E7E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ubte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cim</w:t>
      </w:r>
      <w:r>
        <w:rPr>
          <w:rFonts w:cs="Times New Roman" w:hAnsi="Times New Roman" w:eastAsia="Times New Roman" w:ascii="Times New Roman"/>
          <w:color w:val="525252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76767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mc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cc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dad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rcp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dcr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ntc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76767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ve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8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525252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525252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25252"/>
          <w:spacing w:val="2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676767"/>
          <w:spacing w:val="0"/>
          <w:w w:val="100"/>
          <w:sz w:val="18"/>
          <w:szCs w:val="18"/>
        </w:rPr>
        <w:t>ab</w:t>
      </w:r>
      <w:r>
        <w:rPr>
          <w:rFonts w:cs="Arial" w:hAnsi="Arial" w:eastAsia="Arial" w:ascii="Arial"/>
          <w:color w:val="7E7E7E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676767"/>
          <w:spacing w:val="0"/>
          <w:w w:val="100"/>
          <w:sz w:val="18"/>
          <w:szCs w:val="18"/>
        </w:rPr>
        <w:t>rrores</w:t>
      </w:r>
      <w:r>
        <w:rPr>
          <w:rFonts w:cs="Arial" w:hAnsi="Arial" w:eastAsia="Arial" w:ascii="Arial"/>
          <w:color w:val="676767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25252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rcduc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7E7E7E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pop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ate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E7E7E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676767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2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8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36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59595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525252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676767"/>
          <w:spacing w:val="0"/>
          <w:w w:val="100"/>
          <w:sz w:val="18"/>
          <w:szCs w:val="18"/>
        </w:rPr>
        <w:t>rma</w:t>
      </w:r>
      <w:r>
        <w:rPr>
          <w:rFonts w:cs="Arial" w:hAnsi="Arial" w:eastAsia="Arial" w:ascii="Arial"/>
          <w:color w:val="676767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acc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eso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au(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i'laci</w:t>
      </w:r>
      <w:r>
        <w:rPr>
          <w:rFonts w:cs="Times New Roman" w:hAnsi="Times New Roman" w:eastAsia="Times New Roman" w:ascii="Times New Roman"/>
          <w:color w:val="7E7E7E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76767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7E7E7E"/>
          <w:spacing w:val="0"/>
          <w:w w:val="85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7E7E7E"/>
          <w:spacing w:val="21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7E7E7E"/>
          <w:spacing w:val="0"/>
          <w:w w:val="85"/>
          <w:sz w:val="18"/>
          <w:szCs w:val="18"/>
        </w:rPr>
        <w:t>l;J</w:t>
      </w:r>
      <w:r>
        <w:rPr>
          <w:rFonts w:cs="Arial" w:hAnsi="Arial" w:eastAsia="Arial" w:ascii="Arial"/>
          <w:color w:val="7E7E7E"/>
          <w:spacing w:val="0"/>
          <w:w w:val="8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E7E7E"/>
          <w:spacing w:val="0"/>
          <w:w w:val="85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color w:val="7E7E7E"/>
          <w:spacing w:val="27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E7E7E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eerv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eza</w:t>
      </w:r>
      <w:r>
        <w:rPr>
          <w:rFonts w:cs="Times New Roman" w:hAnsi="Times New Roman" w:eastAsia="Times New Roman" w:ascii="Times New Roman"/>
          <w:color w:val="676767"/>
          <w:spacing w:val="29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7E7E7E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E7E7E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beb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ioas</w:t>
      </w:r>
      <w:r>
        <w:rPr>
          <w:rFonts w:cs="Times New Roman" w:hAnsi="Times New Roman" w:eastAsia="Times New Roman" w:ascii="Times New Roman"/>
          <w:color w:val="676767"/>
          <w:spacing w:val="2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alc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olt</w:t>
      </w:r>
      <w:r>
        <w:rPr>
          <w:rFonts w:cs="Times New Roman" w:hAnsi="Times New Roman" w:eastAsia="Times New Roman" w:ascii="Times New Roman"/>
          <w:color w:val="959595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licas</w:t>
      </w:r>
      <w:r>
        <w:rPr>
          <w:rFonts w:cs="Times New Roman" w:hAnsi="Times New Roman" w:eastAsia="Times New Roman" w:ascii="Times New Roman"/>
          <w:color w:val="7E7E7E"/>
          <w:spacing w:val="1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E7E7E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eopeo: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480"/>
      </w:pPr>
      <w:r>
        <w:rPr>
          <w:rFonts w:cs="Arial" w:hAnsi="Arial" w:eastAsia="Arial" w:ascii="Arial"/>
          <w:color w:val="676767"/>
          <w:spacing w:val="0"/>
          <w:w w:val="100"/>
          <w:sz w:val="26"/>
          <w:szCs w:val="26"/>
        </w:rPr>
        <w:t>xv</w:t>
      </w:r>
      <w:r>
        <w:rPr>
          <w:rFonts w:cs="Arial" w:hAnsi="Arial" w:eastAsia="Arial" w:ascii="Arial"/>
          <w:color w:val="7E7E7E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color w:val="7E7E7E"/>
          <w:spacing w:val="4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0"/>
          <w:szCs w:val="20"/>
        </w:rPr>
        <w:t>?&gt;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7E7E7E"/>
          <w:spacing w:val="0"/>
          <w:w w:val="87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76767"/>
          <w:spacing w:val="13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676767"/>
          <w:spacing w:val="0"/>
          <w:w w:val="100"/>
          <w:sz w:val="16"/>
          <w:szCs w:val="16"/>
        </w:rPr>
        <w:t>CO</w:t>
      </w:r>
      <w:r>
        <w:rPr>
          <w:rFonts w:cs="Arial" w:hAnsi="Arial" w:eastAsia="Arial" w:ascii="Arial"/>
          <w:color w:val="7E7E7E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7E7E7E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color w:val="7E7E7E"/>
          <w:spacing w:val="3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1")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7E7E7E"/>
          <w:spacing w:val="-49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n)i\S</w:t>
      </w:r>
      <w:r>
        <w:rPr>
          <w:rFonts w:cs="Times New Roman" w:hAnsi="Times New Roman" w:eastAsia="Times New Roman" w:ascii="Times New Roman"/>
          <w:color w:val="67676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Jl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   </w:t>
      </w:r>
      <w:r>
        <w:rPr>
          <w:rFonts w:cs="Times New Roman" w:hAnsi="Times New Roman" w:eastAsia="Times New Roman" w:ascii="Times New Roman"/>
          <w:color w:val="676767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OD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C1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i'\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7E7E7E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7676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Tt:L</w:t>
      </w:r>
      <w:r>
        <w:rPr>
          <w:rFonts w:cs="Times New Roman" w:hAnsi="Times New Roman" w:eastAsia="Times New Roman" w:ascii="Times New Roman"/>
          <w:color w:val="676767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80"/>
      </w:pP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lERT</w:t>
      </w:r>
      <w:r>
        <w:rPr>
          <w:rFonts w:cs="Times New Roman" w:hAnsi="Times New Roman" w:eastAsia="Times New Roman" w:ascii="Times New Roman"/>
          <w:color w:val="676767"/>
          <w:spacing w:val="-1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2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tub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lec</w:t>
      </w:r>
      <w:r>
        <w:rPr>
          <w:rFonts w:cs="Times New Roman" w:hAnsi="Times New Roman" w:eastAsia="Times New Roman" w:ascii="Times New Roman"/>
          <w:color w:val="424242"/>
          <w:spacing w:val="0"/>
          <w:w w:val="88"/>
          <w:sz w:val="22"/>
          <w:szCs w:val="22"/>
        </w:rPr>
        <w:t>inuen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3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24242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1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67676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tie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76767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color w:val="676767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color w:val="424242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vid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1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prc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ntc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3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25252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ve-n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E7E7E"/>
          <w:spacing w:val="26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E7E7E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8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arr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76767"/>
          <w:spacing w:val="1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7E7E7E"/>
          <w:spacing w:val="3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7E7E7E"/>
          <w:spacing w:val="0"/>
          <w:w w:val="127"/>
          <w:sz w:val="20"/>
          <w:szCs w:val="20"/>
        </w:rPr>
        <w:t>y</w:t>
      </w:r>
      <w:r>
        <w:rPr>
          <w:rFonts w:cs="Arial" w:hAnsi="Arial" w:eastAsia="Arial" w:ascii="Arial"/>
          <w:color w:val="7E7E7E"/>
          <w:spacing w:val="-3"/>
          <w:w w:val="12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oduct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0"/>
        <w:ind w:left="1195"/>
      </w:pP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nres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7E7E7E"/>
          <w:spacing w:val="0"/>
          <w:w w:val="83"/>
          <w:sz w:val="18"/>
          <w:szCs w:val="18"/>
        </w:rPr>
        <w:t>y</w:t>
      </w:r>
      <w:r>
        <w:rPr>
          <w:rFonts w:cs="Arial" w:hAnsi="Arial" w:eastAsia="Arial" w:ascii="Arial"/>
          <w:b/>
          <w:color w:val="7E7E7E"/>
          <w:spacing w:val="24"/>
          <w:w w:val="83"/>
          <w:sz w:val="18"/>
          <w:szCs w:val="18"/>
        </w:rPr>
        <w:t> </w:t>
      </w:r>
      <w:r>
        <w:rPr>
          <w:rFonts w:cs="Arial" w:hAnsi="Arial" w:eastAsia="Arial" w:ascii="Arial"/>
          <w:b/>
          <w:color w:val="676767"/>
          <w:spacing w:val="0"/>
          <w:w w:val="83"/>
          <w:sz w:val="18"/>
          <w:szCs w:val="18"/>
        </w:rPr>
        <w:t>qu</w:t>
      </w:r>
      <w:r>
        <w:rPr>
          <w:rFonts w:cs="Arial" w:hAnsi="Arial" w:eastAsia="Arial" w:ascii="Arial"/>
          <w:b/>
          <w:color w:val="7E7E7E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b/>
          <w:color w:val="7E7E7E"/>
          <w:spacing w:val="36"/>
          <w:w w:val="83"/>
          <w:sz w:val="18"/>
          <w:szCs w:val="18"/>
        </w:rPr>
        <w:t> </w:t>
      </w:r>
      <w:r>
        <w:rPr>
          <w:rFonts w:cs="Arial" w:hAnsi="Arial" w:eastAsia="Arial" w:ascii="Arial"/>
          <w:b/>
          <w:color w:val="7E7E7E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color w:val="7E7E7E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676767"/>
          <w:spacing w:val="0"/>
          <w:w w:val="84"/>
          <w:sz w:val="18"/>
          <w:szCs w:val="18"/>
        </w:rPr>
        <w:t>f</w:t>
      </w:r>
      <w:r>
        <w:rPr>
          <w:rFonts w:cs="Arial" w:hAnsi="Arial" w:eastAsia="Arial" w:ascii="Arial"/>
          <w:b/>
          <w:color w:val="7E7E7E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b/>
          <w:color w:val="676767"/>
          <w:spacing w:val="0"/>
          <w:w w:val="84"/>
          <w:sz w:val="18"/>
          <w:szCs w:val="18"/>
        </w:rPr>
        <w:t>rma</w:t>
      </w:r>
      <w:r>
        <w:rPr>
          <w:rFonts w:cs="Arial" w:hAnsi="Arial" w:eastAsia="Arial" w:ascii="Arial"/>
          <w:b/>
          <w:color w:val="676767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b/>
          <w:color w:val="676767"/>
          <w:spacing w:val="4"/>
          <w:w w:val="8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18"/>
          <w:szCs w:val="18"/>
        </w:rPr>
        <w:t>cc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eso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ria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recibe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aut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oriza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cn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E7E7E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7E7E7E"/>
          <w:spacing w:val="0"/>
          <w:w w:val="86"/>
          <w:sz w:val="18"/>
          <w:szCs w:val="18"/>
        </w:rPr>
        <w:t>pa</w:t>
      </w:r>
      <w:r>
        <w:rPr>
          <w:rFonts w:cs="Arial" w:hAnsi="Arial" w:eastAsia="Arial" w:ascii="Arial"/>
          <w:b/>
          <w:color w:val="676767"/>
          <w:spacing w:val="0"/>
          <w:w w:val="86"/>
          <w:sz w:val="18"/>
          <w:szCs w:val="18"/>
        </w:rPr>
        <w:t>ra</w:t>
      </w:r>
      <w:r>
        <w:rPr>
          <w:rFonts w:cs="Arial" w:hAnsi="Arial" w:eastAsia="Arial" w:ascii="Arial"/>
          <w:b/>
          <w:color w:val="676767"/>
          <w:spacing w:val="18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676767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venta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67676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color w:val="676767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E7E7E"/>
          <w:spacing w:val="-14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eza</w:t>
      </w:r>
      <w:r>
        <w:rPr>
          <w:rFonts w:cs="Times New Roman" w:hAnsi="Times New Roman" w:eastAsia="Times New Roman" w:ascii="Times New Roman"/>
          <w:color w:val="7E7E7E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7E7E7E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bo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59595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abl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erta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6"/>
        <w:ind w:left="1180" w:right="107" w:firstLine="300"/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XVI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24242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8"/>
          <w:sz w:val="20"/>
          <w:szCs w:val="20"/>
        </w:rPr>
        <w:t>CAF</w:t>
      </w:r>
      <w:r>
        <w:rPr>
          <w:rFonts w:cs="Arial" w:hAnsi="Arial" w:eastAsia="Arial" w:ascii="Arial"/>
          <w:color w:val="7E7E7E"/>
          <w:spacing w:val="0"/>
          <w:w w:val="108"/>
          <w:sz w:val="20"/>
          <w:szCs w:val="20"/>
        </w:rPr>
        <w:t>e.</w:t>
      </w:r>
      <w:r>
        <w:rPr>
          <w:rFonts w:cs="Arial" w:hAnsi="Arial" w:eastAsia="Arial" w:ascii="Arial"/>
          <w:color w:val="676767"/>
          <w:spacing w:val="0"/>
          <w:w w:val="108"/>
          <w:sz w:val="20"/>
          <w:szCs w:val="20"/>
        </w:rPr>
        <w:t>a</w:t>
      </w:r>
      <w:r>
        <w:rPr>
          <w:rFonts w:cs="Arial" w:hAnsi="Arial" w:eastAsia="Arial" w:ascii="Arial"/>
          <w:color w:val="525252"/>
          <w:spacing w:val="0"/>
          <w:w w:val="108"/>
          <w:sz w:val="20"/>
          <w:szCs w:val="20"/>
        </w:rPr>
        <w:t>A</w:t>
      </w:r>
      <w:r>
        <w:rPr>
          <w:rFonts w:cs="Arial" w:hAnsi="Arial" w:eastAsia="Arial" w:ascii="Arial"/>
          <w:color w:val="424242"/>
          <w:spacing w:val="0"/>
          <w:w w:val="108"/>
          <w:sz w:val="20"/>
          <w:szCs w:val="20"/>
        </w:rPr>
        <w:t>I{:</w:t>
      </w:r>
      <w:r>
        <w:rPr>
          <w:rFonts w:cs="Arial" w:hAnsi="Arial" w:eastAsia="Arial" w:ascii="Arial"/>
          <w:color w:val="424242"/>
          <w:spacing w:val="4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esta</w:t>
      </w:r>
      <w:r>
        <w:rPr>
          <w:rFonts w:cs="Times New Roman" w:hAnsi="Times New Roman" w:eastAsia="Times New Roman" w:ascii="Times New Roman"/>
          <w:color w:val="676767"/>
          <w:spacing w:val="-1"/>
          <w:w w:val="8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eci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color w:val="424242"/>
          <w:spacing w:val="0"/>
          <w:w w:val="88"/>
          <w:sz w:val="22"/>
          <w:szCs w:val="22"/>
        </w:rPr>
        <w:t>iem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4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rca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25252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act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25252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24242"/>
          <w:spacing w:val="0"/>
          <w:w w:val="88"/>
          <w:sz w:val="22"/>
          <w:szCs w:val="22"/>
        </w:rPr>
        <w:t>cp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24242"/>
          <w:spacing w:val="0"/>
          <w:w w:val="88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76767"/>
          <w:spacing w:val="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rua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cafe</w:t>
      </w:r>
      <w:r>
        <w:rPr>
          <w:rFonts w:cs="Times New Roman" w:hAnsi="Times New Roman" w:eastAsia="Times New Roman" w:ascii="Times New Roman"/>
          <w:color w:val="67676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)'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ime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tos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8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arudos</w:t>
      </w:r>
      <w:r>
        <w:rPr>
          <w:rFonts w:cs="Times New Roman" w:hAnsi="Times New Roman" w:eastAsia="Times New Roman" w:ascii="Times New Roman"/>
          <w:color w:val="676767"/>
          <w:spacing w:val="3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r~pidu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E7E7E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76767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76767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676767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7676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l\)I'ma</w:t>
      </w:r>
      <w:r>
        <w:rPr>
          <w:rFonts w:cs="Times New Roman" w:hAnsi="Times New Roman" w:eastAsia="Times New Roman" w:ascii="Times New Roman"/>
          <w:color w:val="676767"/>
          <w:spacing w:val="-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cce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ria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E7E7E"/>
          <w:spacing w:val="3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expend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E7E7E"/>
          <w:spacing w:val="4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color w:val="676767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BDBDBD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Mlicas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1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525252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color w:val="676767"/>
          <w:spacing w:val="2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E7E7E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cerv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eza,</w:t>
      </w:r>
      <w:r>
        <w:rPr>
          <w:rFonts w:cs="Times New Roman" w:hAnsi="Times New Roman" w:eastAsia="Times New Roman" w:ascii="Times New Roman"/>
          <w:color w:val="676767"/>
          <w:spacing w:val="2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udi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res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entar</w:t>
      </w:r>
      <w:r>
        <w:rPr>
          <w:rFonts w:cs="Times New Roman" w:hAnsi="Times New Roman" w:eastAsia="Times New Roman" w:ascii="Times New Roman"/>
          <w:color w:val="7E7E7E"/>
          <w:spacing w:val="2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Usi~</w:t>
      </w:r>
      <w:r>
        <w:rPr>
          <w:rFonts w:cs="Times New Roman" w:hAnsi="Times New Roman" w:eastAsia="Times New Roman" w:ascii="Times New Roman"/>
          <w:color w:val="7E7E7E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7E7E7E"/>
          <w:spacing w:val="0"/>
          <w:w w:val="86"/>
          <w:sz w:val="20"/>
          <w:szCs w:val="20"/>
        </w:rPr>
        <w:t>en</w:t>
      </w:r>
      <w:r>
        <w:rPr>
          <w:rFonts w:cs="Arial" w:hAnsi="Arial" w:eastAsia="Arial" w:ascii="Arial"/>
          <w:i/>
          <w:color w:val="7E7E7E"/>
          <w:spacing w:val="1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6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color w:val="959595"/>
          <w:spacing w:val="0"/>
          <w:w w:val="8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959595"/>
          <w:spacing w:val="1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6"/>
          <w:sz w:val="22"/>
          <w:szCs w:val="22"/>
        </w:rPr>
        <w:t>grnbad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3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5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676767"/>
          <w:spacing w:val="-24"/>
          <w:w w:val="15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ideo</w:t>
      </w:r>
      <w:r>
        <w:rPr>
          <w:rFonts w:cs="Times New Roman" w:hAnsi="Times New Roman" w:eastAsia="Times New Roman" w:ascii="Times New Roman"/>
          <w:color w:val="7E7E7E"/>
          <w:spacing w:val="1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gra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bad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195" w:right="156" w:firstLine="285"/>
      </w:pP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BRS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ERV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JO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N'</w:t>
      </w:r>
      <w:r>
        <w:rPr>
          <w:rFonts w:cs="Times New Roman" w:hAnsi="Times New Roman" w:eastAsia="Times New Roman" w:ascii="Times New Roman"/>
          <w:color w:val="7E7E7E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AAAAAA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"RANT</w:t>
      </w:r>
      <w:r>
        <w:rPr>
          <w:rFonts w:cs="Times New Roman" w:hAnsi="Times New Roman" w:eastAsia="Times New Roman" w:ascii="Times New Roman"/>
          <w:color w:val="676767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·B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25252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.x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676767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AAAAAA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AAAAA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AAAAA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ab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mi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ento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priv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25252"/>
          <w:spacing w:val="0"/>
          <w:w w:val="82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8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525252"/>
          <w:spacing w:val="0"/>
          <w:w w:val="8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525252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25252"/>
          <w:spacing w:val="6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servic</w:t>
      </w:r>
      <w:r>
        <w:rPr>
          <w:rFonts w:cs="Times New Roman" w:hAnsi="Times New Roman" w:eastAsia="Times New Roman" w:ascii="Times New Roman"/>
          <w:color w:val="676767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ex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siv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E7E7E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8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959595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83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b/>
          <w:color w:val="7E7E7E"/>
          <w:spacing w:val="23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b/>
          <w:color w:val="525252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color w:val="7E7E7E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676767"/>
          <w:spacing w:val="26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2"/>
          <w:sz w:val="20"/>
          <w:szCs w:val="20"/>
        </w:rPr>
        <w:t>cuentan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676767"/>
          <w:spacing w:val="7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color w:val="7E7E7E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82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2"/>
          <w:sz w:val="20"/>
          <w:szCs w:val="20"/>
        </w:rPr>
        <w:t>cnta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26"/>
          <w:w w:val="82"/>
          <w:sz w:val="20"/>
          <w:szCs w:val="20"/>
        </w:rPr>
        <w:t> </w:t>
      </w:r>
      <w:r>
        <w:rPr>
          <w:rFonts w:cs="Arial" w:hAnsi="Arial" w:eastAsia="Arial" w:ascii="Arial"/>
          <w:b/>
          <w:color w:val="676767"/>
          <w:spacing w:val="0"/>
          <w:w w:val="82"/>
          <w:sz w:val="20"/>
          <w:szCs w:val="20"/>
        </w:rPr>
        <w:t>de</w:t>
      </w:r>
      <w:r>
        <w:rPr>
          <w:rFonts w:cs="Arial" w:hAnsi="Arial" w:eastAsia="Arial" w:ascii="Arial"/>
          <w:b/>
          <w:color w:val="676767"/>
          <w:spacing w:val="3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8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2"/>
          <w:sz w:val="20"/>
          <w:szCs w:val="20"/>
        </w:rPr>
        <w:t>lin</w:t>
      </w:r>
      <w:r>
        <w:rPr>
          <w:rFonts w:cs="Times New Roman" w:hAnsi="Times New Roman" w:eastAsia="Times New Roman" w:ascii="Times New Roman"/>
          <w:b/>
          <w:color w:val="525252"/>
          <w:spacing w:val="0"/>
          <w:w w:val="8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2"/>
          <w:sz w:val="20"/>
          <w:szCs w:val="20"/>
        </w:rPr>
        <w:t>el)(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8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7E7E7E"/>
          <w:spacing w:val="5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2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82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25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2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2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82"/>
          <w:sz w:val="20"/>
          <w:szCs w:val="20"/>
        </w:rPr>
        <w:t>sumo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8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7E7E7E"/>
          <w:spacing w:val="18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color w:val="676767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7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79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color w:val="7E7E7E"/>
          <w:spacing w:val="6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86"/>
          <w:sz w:val="20"/>
          <w:szCs w:val="20"/>
        </w:rPr>
        <w:t>mis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1195"/>
      </w:pPr>
      <w:r>
        <w:rPr>
          <w:rFonts w:cs="Times New Roman" w:hAnsi="Times New Roman" w:eastAsia="Times New Roman" w:ascii="Times New Roman"/>
          <w:b/>
          <w:color w:val="7E7E7E"/>
          <w:spacing w:val="0"/>
          <w:w w:val="80"/>
          <w:sz w:val="20"/>
          <w:szCs w:val="20"/>
        </w:rPr>
        <w:t>)'</w:t>
      </w:r>
      <w:r>
        <w:rPr>
          <w:rFonts w:cs="Times New Roman" w:hAnsi="Times New Roman" w:eastAsia="Times New Roman" w:ascii="Times New Roman"/>
          <w:b/>
          <w:color w:val="7E7E7E"/>
          <w:spacing w:val="12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80"/>
          <w:sz w:val="20"/>
          <w:szCs w:val="20"/>
        </w:rPr>
        <w:t>3CrViei</w:t>
      </w:r>
      <w:r>
        <w:rPr>
          <w:rFonts w:cs="Times New Roman" w:hAnsi="Times New Roman" w:eastAsia="Times New Roman" w:ascii="Times New Roman"/>
          <w:b/>
          <w:color w:val="7E7E7E"/>
          <w:spacing w:val="4"/>
          <w:w w:val="8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8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7E7E7E"/>
          <w:spacing w:val="6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80"/>
          <w:sz w:val="22"/>
          <w:szCs w:val="22"/>
        </w:rPr>
        <w:t>bar,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48"/>
        <w:ind w:left="1195" w:right="63" w:firstLine="285"/>
      </w:pP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XV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III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24242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IEND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25252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F.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.l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VI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676767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E7E7E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VEN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76767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Ell</w:t>
      </w:r>
      <w:r>
        <w:rPr>
          <w:rFonts w:cs="Arial" w:hAnsi="Arial" w:eastAsia="Arial" w:ascii="Arial"/>
          <w:color w:val="676767"/>
          <w:spacing w:val="0"/>
          <w:w w:val="100"/>
          <w:sz w:val="20"/>
          <w:szCs w:val="20"/>
        </w:rPr>
        <w:t>lDA</w:t>
      </w:r>
      <w:r>
        <w:rPr>
          <w:rFonts w:cs="Arial" w:hAnsi="Arial" w:eastAsia="Arial" w:ascii="Arial"/>
          <w:color w:val="7E7E7E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7E7E7E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7E7E7E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  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E7E7E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76767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76767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76767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TELLA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CERRADA: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2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.st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~),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lccimien</w:t>
      </w:r>
      <w:r>
        <w:rPr>
          <w:rFonts w:cs="Times New Roman" w:hAnsi="Times New Roman" w:eastAsia="Times New Roman" w:ascii="Times New Roman"/>
          <w:color w:val="676767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7E7E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mc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e.s</w:t>
      </w:r>
      <w:r>
        <w:rPr>
          <w:rFonts w:cs="Times New Roman" w:hAnsi="Times New Roman" w:eastAsia="Times New Roman" w:ascii="Times New Roman"/>
          <w:color w:val="7E7E7E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ctiv</w:t>
      </w:r>
      <w:r>
        <w:rPr>
          <w:rFonts w:cs="Times New Roman" w:hAnsi="Times New Roman" w:eastAsia="Times New Roman" w:ascii="Times New Roman"/>
          <w:color w:val="7E7E7E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color w:val="676767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rcpon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der.m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3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59595"/>
          <w:spacing w:val="0"/>
          <w:w w:val="69"/>
          <w:sz w:val="24"/>
          <w:szCs w:val="24"/>
        </w:rPr>
        <w:t>e.s</w:t>
      </w:r>
      <w:r>
        <w:rPr>
          <w:rFonts w:cs="Times New Roman" w:hAnsi="Times New Roman" w:eastAsia="Times New Roman" w:ascii="Times New Roman"/>
          <w:color w:val="959595"/>
          <w:spacing w:val="0"/>
          <w:w w:val="6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59595"/>
          <w:spacing w:val="38"/>
          <w:w w:val="6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nia</w:t>
      </w:r>
      <w:r>
        <w:rPr>
          <w:rFonts w:cs="Times New Roman" w:hAnsi="Times New Roman" w:eastAsia="Times New Roman" w:ascii="Times New Roman"/>
          <w:color w:val="7E7E7E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E7E7E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arrol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C$</w:t>
      </w:r>
      <w:r>
        <w:rPr>
          <w:rFonts w:cs="Times New Roman" w:hAnsi="Times New Roman" w:eastAsia="Times New Roman" w:ascii="Times New Roman"/>
          <w:color w:val="959595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E7E7E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E7E7E"/>
          <w:spacing w:val="5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xl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uc:tos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b/>
          <w:color w:val="676767"/>
          <w:spacing w:val="0"/>
          <w:w w:val="74"/>
          <w:sz w:val="18"/>
          <w:szCs w:val="18"/>
        </w:rPr>
        <w:t>l="</w:t>
      </w:r>
      <w:r>
        <w:rPr>
          <w:rFonts w:cs="Arial" w:hAnsi="Arial" w:eastAsia="Arial" w:ascii="Arial"/>
          <w:b/>
          <w:color w:val="7E7E7E"/>
          <w:spacing w:val="0"/>
          <w:w w:val="74"/>
          <w:sz w:val="18"/>
          <w:szCs w:val="18"/>
        </w:rPr>
        <w:t>opu</w:t>
      </w:r>
      <w:r>
        <w:rPr>
          <w:rFonts w:cs="Arial" w:hAnsi="Arial" w:eastAsia="Arial" w:ascii="Arial"/>
          <w:b/>
          <w:color w:val="BDBDBD"/>
          <w:spacing w:val="0"/>
          <w:w w:val="74"/>
          <w:sz w:val="18"/>
          <w:szCs w:val="18"/>
        </w:rPr>
        <w:t>1</w:t>
      </w:r>
      <w:r>
        <w:rPr>
          <w:rFonts w:cs="Arial" w:hAnsi="Arial" w:eastAsia="Arial" w:ascii="Arial"/>
          <w:b/>
          <w:color w:val="7E7E7E"/>
          <w:spacing w:val="0"/>
          <w:w w:val="74"/>
          <w:sz w:val="18"/>
          <w:szCs w:val="18"/>
        </w:rPr>
        <w:t>ares</w:t>
      </w:r>
      <w:r>
        <w:rPr>
          <w:rFonts w:cs="Arial" w:hAnsi="Arial" w:eastAsia="Arial" w:ascii="Arial"/>
          <w:b/>
          <w:color w:val="7E7E7E"/>
          <w:spacing w:val="-1"/>
          <w:w w:val="7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7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1"/>
          <w:w w:val="74"/>
          <w:sz w:val="20"/>
          <w:szCs w:val="20"/>
        </w:rPr>
        <w:t> </w:t>
      </w:r>
      <w:r>
        <w:rPr>
          <w:rFonts w:cs="Arial" w:hAnsi="Arial" w:eastAsia="Arial" w:ascii="Arial"/>
          <w:b/>
          <w:color w:val="7E7E7E"/>
          <w:spacing w:val="0"/>
          <w:w w:val="74"/>
          <w:sz w:val="18"/>
          <w:szCs w:val="18"/>
        </w:rPr>
        <w:t>cuenl3</w:t>
      </w:r>
      <w:r>
        <w:rPr>
          <w:rFonts w:cs="Arial" w:hAnsi="Arial" w:eastAsia="Arial" w:ascii="Arial"/>
          <w:b/>
          <w:color w:val="7E7E7E"/>
          <w:spacing w:val="0"/>
          <w:w w:val="74"/>
          <w:sz w:val="18"/>
          <w:szCs w:val="18"/>
        </w:rPr>
        <w:t>  </w:t>
      </w:r>
      <w:r>
        <w:rPr>
          <w:rFonts w:cs="Arial" w:hAnsi="Arial" w:eastAsia="Arial" w:ascii="Arial"/>
          <w:b/>
          <w:color w:val="7E7E7E"/>
          <w:spacing w:val="34"/>
          <w:w w:val="7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7E7E7E"/>
          <w:spacing w:val="0"/>
          <w:w w:val="125"/>
          <w:sz w:val="20"/>
          <w:szCs w:val="20"/>
        </w:rPr>
        <w:t>c~</w:t>
      </w:r>
      <w:r>
        <w:rPr>
          <w:rFonts w:cs="Times New Roman" w:hAnsi="Times New Roman" w:eastAsia="Times New Roman" w:ascii="Times New Roman"/>
          <w:i/>
          <w:color w:val="7E7E7E"/>
          <w:spacing w:val="-26"/>
          <w:w w:val="124"/>
          <w:sz w:val="20"/>
          <w:szCs w:val="20"/>
        </w:rPr>
        <w:t>n</w:t>
      </w:r>
      <w:r>
        <w:rPr>
          <w:rFonts w:cs="Arial" w:hAnsi="Arial" w:eastAsia="Arial" w:ascii="Arial"/>
          <w:b/>
          <w:color w:val="7E7E7E"/>
          <w:spacing w:val="0"/>
          <w:w w:val="72"/>
          <w:sz w:val="18"/>
          <w:szCs w:val="18"/>
        </w:rPr>
        <w:t>&lt;lulorizaei6n</w:t>
      </w:r>
      <w:r>
        <w:rPr>
          <w:rFonts w:cs="Arial" w:hAnsi="Arial" w:eastAsia="Arial" w:ascii="Arial"/>
          <w:b/>
          <w:color w:val="7E7E7E"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b/>
          <w:color w:val="7E7E7E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676767"/>
          <w:spacing w:val="0"/>
          <w:w w:val="72"/>
          <w:sz w:val="18"/>
          <w:szCs w:val="18"/>
        </w:rPr>
        <w:t>para</w:t>
      </w:r>
      <w:r>
        <w:rPr>
          <w:rFonts w:cs="Arial" w:hAnsi="Arial" w:eastAsia="Arial" w:ascii="Arial"/>
          <w:b/>
          <w:color w:val="676767"/>
          <w:spacing w:val="0"/>
          <w:w w:val="72"/>
          <w:sz w:val="18"/>
          <w:szCs w:val="18"/>
        </w:rPr>
        <w:t>  </w:t>
      </w:r>
      <w:r>
        <w:rPr>
          <w:rFonts w:cs="Arial" w:hAnsi="Arial" w:eastAsia="Arial" w:ascii="Arial"/>
          <w:b/>
          <w:color w:val="676767"/>
          <w:spacing w:val="5"/>
          <w:w w:val="72"/>
          <w:sz w:val="18"/>
          <w:szCs w:val="18"/>
        </w:rPr>
        <w:t> </w:t>
      </w:r>
      <w:r>
        <w:rPr>
          <w:rFonts w:cs="Arial" w:hAnsi="Arial" w:eastAsia="Arial" w:ascii="Arial"/>
          <w:b/>
          <w:color w:val="7E7E7E"/>
          <w:spacing w:val="0"/>
          <w:w w:val="72"/>
          <w:sz w:val="18"/>
          <w:szCs w:val="18"/>
        </w:rPr>
        <w:t>e</w:t>
      </w:r>
      <w:r>
        <w:rPr>
          <w:rFonts w:cs="Arial" w:hAnsi="Arial" w:eastAsia="Arial" w:ascii="Arial"/>
          <w:b/>
          <w:color w:val="676767"/>
          <w:spacing w:val="0"/>
          <w:w w:val="72"/>
          <w:sz w:val="18"/>
          <w:szCs w:val="18"/>
        </w:rPr>
        <w:t>xpen</w:t>
      </w:r>
      <w:r>
        <w:rPr>
          <w:rFonts w:cs="Arial" w:hAnsi="Arial" w:eastAsia="Arial" w:ascii="Arial"/>
          <w:b/>
          <w:color w:val="7E7E7E"/>
          <w:spacing w:val="0"/>
          <w:w w:val="72"/>
          <w:sz w:val="18"/>
          <w:szCs w:val="18"/>
        </w:rPr>
        <w:t>d</w:t>
      </w:r>
      <w:r>
        <w:rPr>
          <w:rFonts w:cs="Arial" w:hAnsi="Arial" w:eastAsia="Arial" w:ascii="Arial"/>
          <w:b/>
          <w:color w:val="676767"/>
          <w:spacing w:val="0"/>
          <w:w w:val="72"/>
          <w:sz w:val="18"/>
          <w:szCs w:val="18"/>
        </w:rPr>
        <w:t>er</w:t>
      </w:r>
      <w:r>
        <w:rPr>
          <w:rFonts w:cs="Arial" w:hAnsi="Arial" w:eastAsia="Arial" w:ascii="Arial"/>
          <w:b/>
          <w:color w:val="676767"/>
          <w:spacing w:val="0"/>
          <w:w w:val="72"/>
          <w:sz w:val="18"/>
          <w:szCs w:val="18"/>
        </w:rPr>
        <w:t>    </w:t>
      </w:r>
      <w:r>
        <w:rPr>
          <w:rFonts w:cs="Arial" w:hAnsi="Arial" w:eastAsia="Arial" w:ascii="Arial"/>
          <w:b/>
          <w:color w:val="676767"/>
          <w:spacing w:val="22"/>
          <w:w w:val="72"/>
          <w:sz w:val="18"/>
          <w:szCs w:val="18"/>
        </w:rPr>
        <w:t> </w:t>
      </w:r>
      <w:r>
        <w:rPr>
          <w:rFonts w:cs="Arial" w:hAnsi="Arial" w:eastAsia="Arial" w:ascii="Arial"/>
          <w:b/>
          <w:color w:val="7E7E7E"/>
          <w:spacing w:val="0"/>
          <w:w w:val="72"/>
          <w:sz w:val="18"/>
          <w:szCs w:val="18"/>
        </w:rPr>
        <w:t>bebi</w:t>
      </w:r>
      <w:r>
        <w:rPr>
          <w:rFonts w:cs="Arial" w:hAnsi="Arial" w:eastAsia="Arial" w:ascii="Arial"/>
          <w:b/>
          <w:color w:val="676767"/>
          <w:spacing w:val="0"/>
          <w:w w:val="72"/>
          <w:sz w:val="18"/>
          <w:szCs w:val="18"/>
        </w:rPr>
        <w:t>d</w:t>
      </w:r>
      <w:r>
        <w:rPr>
          <w:rFonts w:cs="Arial" w:hAnsi="Arial" w:eastAsia="Arial" w:ascii="Arial"/>
          <w:b/>
          <w:color w:val="7E7E7E"/>
          <w:spacing w:val="0"/>
          <w:w w:val="72"/>
          <w:sz w:val="18"/>
          <w:szCs w:val="18"/>
        </w:rPr>
        <w:t>a.&lt;:;</w:t>
      </w:r>
      <w:r>
        <w:rPr>
          <w:rFonts w:cs="Arial" w:hAnsi="Arial" w:eastAsia="Arial" w:ascii="Arial"/>
          <w:b/>
          <w:color w:val="7E7E7E"/>
          <w:spacing w:val="3"/>
          <w:w w:val="72"/>
          <w:sz w:val="18"/>
          <w:szCs w:val="18"/>
        </w:rPr>
        <w:t> </w:t>
      </w:r>
      <w:r>
        <w:rPr>
          <w:rFonts w:cs="Arial" w:hAnsi="Arial" w:eastAsia="Arial" w:ascii="Arial"/>
          <w:b/>
          <w:color w:val="7E7E7E"/>
          <w:spacing w:val="0"/>
          <w:w w:val="72"/>
          <w:sz w:val="18"/>
          <w:szCs w:val="18"/>
        </w:rPr>
        <w:t>alcob</w:t>
      </w:r>
      <w:r>
        <w:rPr>
          <w:rFonts w:cs="Arial" w:hAnsi="Arial" w:eastAsia="Arial" w:ascii="Arial"/>
          <w:b/>
          <w:color w:val="959595"/>
          <w:spacing w:val="0"/>
          <w:w w:val="72"/>
          <w:sz w:val="18"/>
          <w:szCs w:val="18"/>
        </w:rPr>
        <w:t>6</w:t>
      </w:r>
      <w:r>
        <w:rPr>
          <w:rFonts w:cs="Arial" w:hAnsi="Arial" w:eastAsia="Arial" w:ascii="Arial"/>
          <w:b/>
          <w:color w:val="7E7E7E"/>
          <w:spacing w:val="0"/>
          <w:w w:val="72"/>
          <w:sz w:val="18"/>
          <w:szCs w:val="18"/>
        </w:rPr>
        <w:t>Iica.'&gt;</w:t>
      </w:r>
      <w:r>
        <w:rPr>
          <w:rFonts w:cs="Arial" w:hAnsi="Arial" w:eastAsia="Arial" w:ascii="Arial"/>
          <w:b/>
          <w:color w:val="7E7E7E"/>
          <w:spacing w:val="0"/>
          <w:w w:val="72"/>
          <w:sz w:val="18"/>
          <w:szCs w:val="18"/>
        </w:rPr>
        <w:t>    </w:t>
      </w:r>
      <w:r>
        <w:rPr>
          <w:rFonts w:cs="Arial" w:hAnsi="Arial" w:eastAsia="Arial" w:ascii="Arial"/>
          <w:b/>
          <w:color w:val="7E7E7E"/>
          <w:spacing w:val="22"/>
          <w:w w:val="72"/>
          <w:sz w:val="18"/>
          <w:szCs w:val="18"/>
        </w:rPr>
        <w:t> </w:t>
      </w:r>
      <w:r>
        <w:rPr>
          <w:rFonts w:cs="Arial" w:hAnsi="Arial" w:eastAsia="Arial" w:ascii="Arial"/>
          <w:b/>
          <w:color w:val="525252"/>
          <w:spacing w:val="0"/>
          <w:w w:val="173"/>
          <w:sz w:val="12"/>
          <w:szCs w:val="12"/>
        </w:rPr>
        <w:t>al</w:t>
      </w:r>
      <w:r>
        <w:rPr>
          <w:rFonts w:cs="Arial" w:hAnsi="Arial" w:eastAsia="Arial" w:ascii="Arial"/>
          <w:b/>
          <w:color w:val="525252"/>
          <w:spacing w:val="9"/>
          <w:w w:val="173"/>
          <w:sz w:val="12"/>
          <w:szCs w:val="12"/>
        </w:rPr>
        <w:t> </w:t>
      </w:r>
      <w:r>
        <w:rPr>
          <w:rFonts w:cs="Arial" w:hAnsi="Arial" w:eastAsia="Arial" w:ascii="Arial"/>
          <w:b/>
          <w:color w:val="959595"/>
          <w:spacing w:val="0"/>
          <w:w w:val="71"/>
          <w:sz w:val="18"/>
          <w:szCs w:val="18"/>
        </w:rPr>
        <w:t>e</w:t>
      </w:r>
      <w:r>
        <w:rPr>
          <w:rFonts w:cs="Arial" w:hAnsi="Arial" w:eastAsia="Arial" w:ascii="Arial"/>
          <w:b/>
          <w:color w:val="7E7E7E"/>
          <w:spacing w:val="0"/>
          <w:w w:val="71"/>
          <w:sz w:val="18"/>
          <w:szCs w:val="18"/>
        </w:rPr>
        <w:t>n\las</w:t>
      </w:r>
      <w:r>
        <w:rPr>
          <w:rFonts w:cs="Arial" w:hAnsi="Arial" w:eastAsia="Arial" w:ascii="Arial"/>
          <w:b/>
          <w:color w:val="676767"/>
          <w:spacing w:val="0"/>
          <w:w w:val="71"/>
          <w:sz w:val="18"/>
          <w:szCs w:val="18"/>
        </w:rPr>
        <w:t>t:</w:t>
      </w:r>
      <w:r>
        <w:rPr>
          <w:rFonts w:cs="Arial" w:hAnsi="Arial" w:eastAsia="Arial" w:ascii="Arial"/>
          <w:b/>
          <w:color w:val="676767"/>
          <w:spacing w:val="0"/>
          <w:w w:val="71"/>
          <w:sz w:val="18"/>
          <w:szCs w:val="18"/>
        </w:rPr>
        <w:t>   </w:t>
      </w:r>
      <w:r>
        <w:rPr>
          <w:rFonts w:cs="Arial" w:hAnsi="Arial" w:eastAsia="Arial" w:ascii="Arial"/>
          <w:b/>
          <w:color w:val="676767"/>
          <w:spacing w:val="10"/>
          <w:w w:val="71"/>
          <w:sz w:val="18"/>
          <w:szCs w:val="18"/>
        </w:rPr>
        <w:t> </w:t>
      </w:r>
      <w:r>
        <w:rPr>
          <w:rFonts w:cs="Arial" w:hAnsi="Arial" w:eastAsia="Arial" w:ascii="Arial"/>
          <w:b/>
          <w:color w:val="7E7E7E"/>
          <w:spacing w:val="0"/>
          <w:w w:val="65"/>
          <w:sz w:val="18"/>
          <w:szCs w:val="18"/>
        </w:rPr>
        <w:t>("'</w:t>
      </w:r>
      <w:r>
        <w:rPr>
          <w:rFonts w:cs="Arial" w:hAnsi="Arial" w:eastAsia="Arial" w:ascii="Arial"/>
          <w:b/>
          <w:color w:val="676767"/>
          <w:spacing w:val="0"/>
          <w:w w:val="74"/>
          <w:sz w:val="18"/>
          <w:szCs w:val="18"/>
        </w:rPr>
        <w:t>--erra</w:t>
      </w:r>
      <w:r>
        <w:rPr>
          <w:rFonts w:cs="Arial" w:hAnsi="Arial" w:eastAsia="Arial" w:ascii="Arial"/>
          <w:b/>
          <w:color w:val="7E7E7E"/>
          <w:spacing w:val="0"/>
          <w:w w:val="71"/>
          <w:sz w:val="18"/>
          <w:szCs w:val="18"/>
        </w:rPr>
        <w:t>do</w:t>
      </w:r>
      <w:r>
        <w:rPr>
          <w:rFonts w:cs="Arial" w:hAnsi="Arial" w:eastAsia="Arial" w:ascii="Arial"/>
          <w:b/>
          <w:color w:val="959595"/>
          <w:spacing w:val="0"/>
          <w:w w:val="65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495"/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I3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LNE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25252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'r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VO"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959595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76767"/>
          <w:spacing w:val="0"/>
          <w:w w:val="92"/>
          <w:sz w:val="20"/>
          <w:szCs w:val="20"/>
        </w:rPr>
        <w:t>("L</w:t>
      </w:r>
      <w:r>
        <w:rPr>
          <w:rFonts w:cs="Arial" w:hAnsi="Arial" w:eastAsia="Arial" w:ascii="Arial"/>
          <w:color w:val="7E7E7E"/>
          <w:spacing w:val="0"/>
          <w:w w:val="92"/>
          <w:sz w:val="20"/>
          <w:szCs w:val="20"/>
        </w:rPr>
        <w:t>U</w:t>
      </w:r>
      <w:r>
        <w:rPr>
          <w:rFonts w:cs="Arial" w:hAnsi="Arial" w:eastAsia="Arial" w:ascii="Arial"/>
          <w:color w:val="676767"/>
          <w:spacing w:val="0"/>
          <w:w w:val="92"/>
          <w:sz w:val="20"/>
          <w:szCs w:val="20"/>
        </w:rPr>
        <w:t>1IES</w:t>
      </w:r>
      <w:r>
        <w:rPr>
          <w:rFonts w:cs="Arial" w:hAnsi="Arial" w:eastAsia="Arial" w:ascii="Arial"/>
          <w:color w:val="676767"/>
          <w:spacing w:val="28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959595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RV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color w:val="525252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25252"/>
          <w:spacing w:val="14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color w:val="525252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525252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color w:val="7E7E7E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i/>
          <w:color w:val="67676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67676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76767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DEI'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ORT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IVO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210"/>
        <w:sectPr>
          <w:type w:val="continuous"/>
          <w:pgSz w:w="12240" w:h="15840"/>
          <w:pgMar w:top="560" w:bottom="280" w:left="740" w:right="760"/>
        </w:sectPr>
      </w:pPr>
      <w:r>
        <w:rPr>
          <w:rFonts w:cs="Times New Roman" w:hAnsi="Times New Roman" w:eastAsia="Times New Roman" w:ascii="Times New Roman"/>
          <w:b/>
          <w:color w:val="676767"/>
          <w:spacing w:val="0"/>
          <w:w w:val="93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b/>
          <w:color w:val="676767"/>
          <w:spacing w:val="-1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9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color w:val="AAAAAA"/>
          <w:spacing w:val="0"/>
          <w:w w:val="9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93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93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b/>
          <w:color w:val="676767"/>
          <w:spacing w:val="-1"/>
          <w:w w:val="9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93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color w:val="7E7E7E"/>
          <w:spacing w:val="31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0"/>
          <w:szCs w:val="20"/>
        </w:rPr>
        <w:t>priv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color w:val="7E7E7E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92"/>
          <w:sz w:val="20"/>
          <w:szCs w:val="20"/>
        </w:rPr>
        <w:t>dcsrin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92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92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1"/>
          <w:w w:val="92"/>
          <w:sz w:val="20"/>
          <w:szCs w:val="20"/>
        </w:rPr>
        <w:t> </w:t>
      </w:r>
      <w:r>
        <w:rPr>
          <w:rFonts w:cs="Arial" w:hAnsi="Arial" w:eastAsia="Arial" w:ascii="Arial"/>
          <w:b/>
          <w:color w:val="676767"/>
          <w:spacing w:val="0"/>
          <w:w w:val="100"/>
          <w:sz w:val="12"/>
          <w:szCs w:val="12"/>
        </w:rPr>
        <w:t>iI</w:t>
      </w:r>
      <w:r>
        <w:rPr>
          <w:rFonts w:cs="Arial" w:hAnsi="Arial" w:eastAsia="Arial" w:ascii="Arial"/>
          <w:b/>
          <w:color w:val="676767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color w:val="676767"/>
          <w:spacing w:val="3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84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676767"/>
          <w:spacing w:val="21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4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91"/>
          <w:sz w:val="20"/>
          <w:szCs w:val="20"/>
        </w:rPr>
        <w:t>rvi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7"/>
          <w:sz w:val="20"/>
          <w:szCs w:val="20"/>
        </w:rPr>
        <w:t>t,;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93"/>
          <w:sz w:val="20"/>
          <w:szCs w:val="20"/>
        </w:rPr>
        <w:t>iu</w:t>
      </w:r>
      <w:r>
        <w:rPr>
          <w:rFonts w:cs="Times New Roman" w:hAnsi="Times New Roman" w:eastAsia="Times New Roman" w:ascii="Times New Roman"/>
          <w:b/>
          <w:color w:val="7E7E7E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color w:val="7E7E7E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100"/>
          <w:sz w:val="20"/>
          <w:szCs w:val="20"/>
        </w:rPr>
        <w:t>onna</w:t>
      </w:r>
      <w:r>
        <w:rPr>
          <w:rFonts w:cs="Times New Roman" w:hAnsi="Times New Roman" w:eastAsia="Times New Roman" w:ascii="Times New Roman"/>
          <w:b/>
          <w:color w:val="67676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b/>
          <w:color w:val="95959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0"/>
          <w:szCs w:val="20"/>
        </w:rPr>
        <w:t>lusiv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676767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7E7E7E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AAAAAA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0"/>
          <w:szCs w:val="20"/>
        </w:rPr>
        <w:t>oeios</w:t>
      </w:r>
      <w:r>
        <w:rPr>
          <w:rFonts w:cs="Times New Roman" w:hAnsi="Times New Roman" w:eastAsia="Times New Roman" w:ascii="Times New Roman"/>
          <w:b/>
          <w:color w:val="7E7E7E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7E7E7E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0"/>
          <w:szCs w:val="20"/>
        </w:rPr>
        <w:t>mvll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100"/>
          <w:sz w:val="20"/>
          <w:szCs w:val="20"/>
        </w:rPr>
        <w:t>OOs</w:t>
      </w:r>
      <w:r>
        <w:rPr>
          <w:rFonts w:cs="Times New Roman" w:hAnsi="Times New Roman" w:eastAsia="Times New Roman" w:ascii="Times New Roman"/>
          <w:b/>
          <w:color w:val="7E7E7E"/>
          <w:spacing w:val="-2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100"/>
          <w:sz w:val="20"/>
          <w:szCs w:val="20"/>
        </w:rPr>
        <w:t>a5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0"/>
          <w:szCs w:val="20"/>
        </w:rPr>
        <w:t>«i</w:t>
      </w:r>
      <w:r>
        <w:rPr>
          <w:rFonts w:cs="Times New Roman" w:hAnsi="Times New Roman" w:eastAsia="Times New Roman" w:ascii="Times New Roman"/>
          <w:b/>
          <w:color w:val="5252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color w:val="676767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14"/>
          <w:sz w:val="20"/>
          <w:szCs w:val="20"/>
        </w:rPr>
        <w:t>ciy</w:t>
      </w:r>
      <w:r>
        <w:rPr>
          <w:rFonts w:cs="Times New Roman" w:hAnsi="Times New Roman" w:eastAsia="Times New Roman" w:ascii="Times New Roman"/>
          <w:color w:val="959595"/>
          <w:spacing w:val="0"/>
          <w:w w:val="11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1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E7E7E"/>
          <w:spacing w:val="0"/>
          <w:w w:val="114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Courier New" w:hAnsi="Courier New" w:eastAsia="Courier New" w:ascii="Courier New"/>
          <w:sz w:val="24"/>
          <w:szCs w:val="24"/>
        </w:rPr>
        <w:jc w:val="left"/>
        <w:spacing w:before="73"/>
        <w:ind w:left="42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38383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color w:val="5B5B5B"/>
          <w:spacing w:val="5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1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707070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07070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494949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i6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2"/>
          <w:szCs w:val="22"/>
        </w:rPr>
        <w:t>ico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2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D1D1D"/>
          <w:spacing w:val="0"/>
          <w:w w:val="8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lel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1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D2D2D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94949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Puebla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                </w:t>
      </w:r>
      <w:r>
        <w:rPr>
          <w:rFonts w:cs="Times New Roman" w:hAnsi="Times New Roman" w:eastAsia="Times New Roman" w:ascii="Times New Roman"/>
          <w:color w:val="494949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2"/>
          <w:sz w:val="20"/>
          <w:szCs w:val="20"/>
        </w:rPr>
        <w:t>(Segu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2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2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2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2"/>
          <w:sz w:val="20"/>
          <w:szCs w:val="20"/>
        </w:rPr>
        <w:t>on)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2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707070"/>
          <w:spacing w:val="49"/>
          <w:w w:val="100"/>
          <w:position w:val="2"/>
          <w:sz w:val="20"/>
          <w:szCs w:val="20"/>
        </w:rPr>
        <w:t> </w:t>
      </w:r>
      <w:r>
        <w:rPr>
          <w:rFonts w:cs="Courier New" w:hAnsi="Courier New" w:eastAsia="Courier New" w:ascii="Courier New"/>
          <w:color w:val="707070"/>
          <w:spacing w:val="0"/>
          <w:w w:val="70"/>
          <w:position w:val="0"/>
          <w:sz w:val="24"/>
          <w:szCs w:val="24"/>
        </w:rPr>
        <w:t>23</w:t>
      </w:r>
      <w:r>
        <w:rPr>
          <w:rFonts w:cs="Courier New" w:hAnsi="Courier New" w:eastAsia="Courier New" w:ascii="Courier New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25"/>
      </w:pPr>
      <w:r>
        <w:rPr>
          <w:rFonts w:cs="Times New Roman" w:hAnsi="Times New Roman" w:eastAsia="Times New Roman" w:ascii="Times New Roman"/>
          <w:color w:val="707070"/>
          <w:spacing w:val="0"/>
          <w:w w:val="75"/>
          <w:sz w:val="26"/>
          <w:szCs w:val="26"/>
        </w:rPr>
        <w:t>ce</w:t>
      </w:r>
      <w:r>
        <w:rPr>
          <w:rFonts w:cs="Times New Roman" w:hAnsi="Times New Roman" w:eastAsia="Times New Roman" w:ascii="Times New Roman"/>
          <w:color w:val="5B5B5B"/>
          <w:spacing w:val="0"/>
          <w:w w:val="75"/>
          <w:sz w:val="26"/>
          <w:szCs w:val="26"/>
        </w:rPr>
        <w:t>ntr</w:t>
      </w:r>
      <w:r>
        <w:rPr>
          <w:rFonts w:cs="Times New Roman" w:hAnsi="Times New Roman" w:eastAsia="Times New Roman" w:ascii="Times New Roman"/>
          <w:color w:val="707070"/>
          <w:spacing w:val="0"/>
          <w:w w:val="75"/>
          <w:sz w:val="26"/>
          <w:szCs w:val="26"/>
        </w:rPr>
        <w:t>es</w:t>
      </w:r>
      <w:r>
        <w:rPr>
          <w:rFonts w:cs="Times New Roman" w:hAnsi="Times New Roman" w:eastAsia="Times New Roman" w:ascii="Times New Roman"/>
          <w:color w:val="707070"/>
          <w:spacing w:val="15"/>
          <w:w w:val="7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75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75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color w:val="707070"/>
          <w:spacing w:val="0"/>
          <w:w w:val="75"/>
          <w:sz w:val="26"/>
          <w:szCs w:val="26"/>
        </w:rPr>
        <w:t>ic</w:t>
      </w:r>
      <w:r>
        <w:rPr>
          <w:rFonts w:cs="Times New Roman" w:hAnsi="Times New Roman" w:eastAsia="Times New Roman" w:ascii="Times New Roman"/>
          <w:color w:val="5B5B5B"/>
          <w:spacing w:val="0"/>
          <w:w w:val="75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7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D2D2D"/>
          <w:spacing w:val="30"/>
          <w:w w:val="7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75"/>
          <w:sz w:val="26"/>
          <w:szCs w:val="26"/>
        </w:rPr>
        <w:t>el</w:t>
      </w:r>
      <w:r>
        <w:rPr>
          <w:rFonts w:cs="Times New Roman" w:hAnsi="Times New Roman" w:eastAsia="Times New Roman" w:ascii="Times New Roman"/>
          <w:color w:val="5B5B5B"/>
          <w:spacing w:val="0"/>
          <w:w w:val="75"/>
          <w:sz w:val="26"/>
          <w:szCs w:val="26"/>
        </w:rPr>
        <w:t>ube</w:t>
      </w:r>
      <w:r>
        <w:rPr>
          <w:rFonts w:cs="Times New Roman" w:hAnsi="Times New Roman" w:eastAsia="Times New Roman" w:ascii="Times New Roman"/>
          <w:color w:val="707070"/>
          <w:spacing w:val="0"/>
          <w:w w:val="7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707070"/>
          <w:spacing w:val="9"/>
          <w:w w:val="7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07070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rv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2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707070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79"/>
          <w:sz w:val="22"/>
          <w:szCs w:val="22"/>
        </w:rPr>
        <w:t>agr</w:t>
      </w:r>
      <w:r>
        <w:rPr>
          <w:rFonts w:cs="Times New Roman" w:hAnsi="Times New Roman" w:eastAsia="Times New Roman" w:ascii="Times New Roman"/>
          <w:color w:val="5B5B5B"/>
          <w:spacing w:val="0"/>
          <w:w w:val="79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color w:val="494949"/>
          <w:spacing w:val="0"/>
          <w:w w:val="7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79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494949"/>
          <w:spacing w:val="0"/>
          <w:w w:val="79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707070"/>
          <w:spacing w:val="0"/>
          <w:w w:val="7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7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79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494949"/>
          <w:spacing w:val="12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79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color w:val="494949"/>
          <w:spacing w:val="0"/>
          <w:w w:val="79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707070"/>
          <w:spacing w:val="0"/>
          <w:w w:val="79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707070"/>
          <w:spacing w:val="10"/>
          <w:w w:val="7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79"/>
          <w:sz w:val="26"/>
          <w:szCs w:val="26"/>
        </w:rPr>
        <w:t>tenga</w:t>
      </w:r>
      <w:r>
        <w:rPr>
          <w:rFonts w:cs="Times New Roman" w:hAnsi="Times New Roman" w:eastAsia="Times New Roman" w:ascii="Times New Roman"/>
          <w:color w:val="494949"/>
          <w:spacing w:val="0"/>
          <w:w w:val="79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494949"/>
          <w:spacing w:val="1"/>
          <w:w w:val="7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78"/>
          <w:sz w:val="22"/>
          <w:szCs w:val="22"/>
        </w:rPr>
        <w:t>fln</w:t>
      </w:r>
      <w:r>
        <w:rPr>
          <w:rFonts w:cs="Times New Roman" w:hAnsi="Times New Roman" w:eastAsia="Times New Roman" w:ascii="Times New Roman"/>
          <w:color w:val="5B5B5B"/>
          <w:spacing w:val="0"/>
          <w:w w:val="7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7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78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color w:val="707070"/>
          <w:spacing w:val="0"/>
          <w:w w:val="78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707070"/>
          <w:spacing w:val="0"/>
          <w:w w:val="78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707070"/>
          <w:spacing w:val="6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7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7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34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7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94949"/>
          <w:spacing w:val="0"/>
          <w:w w:val="7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78"/>
          <w:sz w:val="22"/>
          <w:szCs w:val="22"/>
        </w:rPr>
        <w:t>tu</w:t>
      </w:r>
      <w:r>
        <w:rPr>
          <w:rFonts w:cs="Times New Roman" w:hAnsi="Times New Roman" w:eastAsia="Times New Roman" w:ascii="Times New Roman"/>
          <w:color w:val="494949"/>
          <w:spacing w:val="0"/>
          <w:w w:val="7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78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5B5B5B"/>
          <w:spacing w:val="0"/>
          <w:w w:val="7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78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5B5B5B"/>
          <w:spacing w:val="0"/>
          <w:w w:val="7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07070"/>
          <w:spacing w:val="0"/>
          <w:w w:val="7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07070"/>
          <w:spacing w:val="0"/>
          <w:w w:val="78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707070"/>
          <w:spacing w:val="38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7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78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494949"/>
          <w:spacing w:val="0"/>
          <w:w w:val="78"/>
          <w:sz w:val="26"/>
          <w:szCs w:val="26"/>
        </w:rPr>
        <w:t>ru</w:t>
      </w:r>
      <w:r>
        <w:rPr>
          <w:rFonts w:cs="Times New Roman" w:hAnsi="Times New Roman" w:eastAsia="Times New Roman" w:ascii="Times New Roman"/>
          <w:color w:val="707070"/>
          <w:spacing w:val="0"/>
          <w:w w:val="78"/>
          <w:sz w:val="26"/>
          <w:szCs w:val="26"/>
        </w:rPr>
        <w:t>lsr</w:t>
      </w:r>
      <w:r>
        <w:rPr>
          <w:rFonts w:cs="Times New Roman" w:hAnsi="Times New Roman" w:eastAsia="Times New Roman" w:ascii="Times New Roman"/>
          <w:color w:val="5B5B5B"/>
          <w:spacing w:val="0"/>
          <w:w w:val="78"/>
          <w:sz w:val="26"/>
          <w:szCs w:val="26"/>
        </w:rPr>
        <w:t>as</w:t>
      </w:r>
      <w:r>
        <w:rPr>
          <w:rFonts w:cs="Times New Roman" w:hAnsi="Times New Roman" w:eastAsia="Times New Roman" w:ascii="Times New Roman"/>
          <w:color w:val="A5A5A5"/>
          <w:spacing w:val="0"/>
          <w:w w:val="78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color w:val="A5A5A5"/>
          <w:spacing w:val="-10"/>
          <w:w w:val="7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78"/>
          <w:sz w:val="26"/>
          <w:szCs w:val="26"/>
        </w:rPr>
        <w:t>recre</w:t>
      </w:r>
      <w:r>
        <w:rPr>
          <w:rFonts w:cs="Times New Roman" w:hAnsi="Times New Roman" w:eastAsia="Times New Roman" w:ascii="Times New Roman"/>
          <w:color w:val="707070"/>
          <w:spacing w:val="-1"/>
          <w:w w:val="7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78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707070"/>
          <w:spacing w:val="0"/>
          <w:w w:val="78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color w:val="5B5B5B"/>
          <w:spacing w:val="0"/>
          <w:w w:val="78"/>
          <w:sz w:val="26"/>
          <w:szCs w:val="26"/>
        </w:rPr>
        <w:t>as</w:t>
      </w:r>
      <w:r>
        <w:rPr>
          <w:rFonts w:cs="Times New Roman" w:hAnsi="Times New Roman" w:eastAsia="Times New Roman" w:ascii="Times New Roman"/>
          <w:color w:val="5B5B5B"/>
          <w:spacing w:val="10"/>
          <w:w w:val="7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707070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410"/>
      </w:pP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qcic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B5B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color w:val="70707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naturalcnl</w:t>
      </w:r>
      <w:r>
        <w:rPr>
          <w:rFonts w:cs="Times New Roman" w:hAnsi="Times New Roman" w:eastAsia="Times New Roman" w:ascii="Times New Roman"/>
          <w:color w:val="70707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70707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podran</w:t>
      </w:r>
      <w:r>
        <w:rPr>
          <w:rFonts w:cs="Times New Roman" w:hAnsi="Times New Roman" w:eastAsia="Times New Roman" w:ascii="Times New Roman"/>
          <w:color w:val="707070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ontar</w:t>
      </w:r>
      <w:r>
        <w:rPr>
          <w:rFonts w:cs="Times New Roman" w:hAnsi="Times New Roman" w:eastAsia="Times New Roman" w:ascii="Times New Roman"/>
          <w:color w:val="707070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coo</w:t>
      </w:r>
      <w:r>
        <w:rPr>
          <w:rFonts w:cs="Times New Roman" w:hAnsi="Times New Roman" w:eastAsia="Times New Roman" w:ascii="Times New Roman"/>
          <w:color w:val="70707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707070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07070"/>
          <w:spacing w:val="0"/>
          <w:w w:val="83"/>
          <w:sz w:val="20"/>
          <w:szCs w:val="20"/>
        </w:rPr>
        <w:t>de</w:t>
      </w:r>
      <w:r>
        <w:rPr>
          <w:rFonts w:cs="Arial" w:hAnsi="Arial" w:eastAsia="Arial" w:ascii="Arial"/>
          <w:color w:val="707070"/>
          <w:spacing w:val="-6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70707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0707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color w:val="707070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07070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color w:val="70707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425" w:right="162" w:firstLine="255"/>
      </w:pP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94949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ALiMENTOS</w:t>
      </w:r>
      <w:r>
        <w:rPr>
          <w:rFonts w:cs="Times New Roman" w:hAnsi="Times New Roman" w:eastAsia="Times New Roman" w:ascii="Times New Roman"/>
          <w:color w:val="707070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ENEKAL</w:t>
      </w:r>
      <w:r>
        <w:rPr>
          <w:rFonts w:cs="Times New Roman" w:hAnsi="Times New Roman" w:eastAsia="Times New Roman" w:ascii="Times New Roman"/>
          <w:color w:val="70707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0707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92"/>
          <w:sz w:val="20"/>
          <w:szCs w:val="20"/>
        </w:rPr>
        <w:t>(':</w:t>
      </w:r>
      <w:r>
        <w:rPr>
          <w:rFonts w:cs="Times New Roman" w:hAnsi="Times New Roman" w:eastAsia="Times New Roman" w:ascii="Times New Roman"/>
          <w:color w:val="838383"/>
          <w:spacing w:val="0"/>
          <w:w w:val="92"/>
          <w:sz w:val="20"/>
          <w:szCs w:val="20"/>
        </w:rPr>
        <w:t>F;</w:t>
      </w:r>
      <w:r>
        <w:rPr>
          <w:rFonts w:cs="Times New Roman" w:hAnsi="Times New Roman" w:eastAsia="Times New Roman" w:ascii="Times New Roman"/>
          <w:color w:val="707070"/>
          <w:spacing w:val="0"/>
          <w:w w:val="92"/>
          <w:sz w:val="20"/>
          <w:szCs w:val="20"/>
        </w:rPr>
        <w:t>RVE</w:t>
      </w:r>
      <w:r>
        <w:rPr>
          <w:rFonts w:cs="Times New Roman" w:hAnsi="Times New Roman" w:eastAsia="Times New Roman" w:ascii="Times New Roman"/>
          <w:color w:val="707070"/>
          <w:spacing w:val="-1"/>
          <w:w w:val="92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B5B5B"/>
          <w:spacing w:val="0"/>
          <w:w w:val="9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2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20"/>
          <w:szCs w:val="20"/>
        </w:rPr>
        <w:t>8-.</w:t>
      </w:r>
      <w:r>
        <w:rPr>
          <w:rFonts w:cs="Arial" w:hAnsi="Arial" w:eastAsia="Arial" w:ascii="Arial"/>
          <w:color w:val="707070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949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R1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color w:val="494949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9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color w:val="5B5B5B"/>
          <w:spacing w:val="0"/>
          <w:w w:val="9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92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5B5B5B"/>
          <w:spacing w:val="0"/>
          <w:w w:val="92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9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9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B5B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dnd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repo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707070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07070"/>
          <w:spacing w:val="0"/>
          <w:w w:val="100"/>
          <w:sz w:val="18"/>
          <w:szCs w:val="18"/>
        </w:rPr>
        <w:t>Is</w:t>
      </w:r>
      <w:r>
        <w:rPr>
          <w:rFonts w:cs="Arial" w:hAnsi="Arial" w:eastAsia="Arial" w:ascii="Arial"/>
          <w:b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707070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8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83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707070"/>
          <w:spacing w:val="2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vent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707070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mea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9393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07070"/>
          <w:spacing w:val="0"/>
          <w:w w:val="90"/>
          <w:sz w:val="18"/>
          <w:szCs w:val="18"/>
        </w:rPr>
        <w:t>l</w:t>
      </w:r>
      <w:r>
        <w:rPr>
          <w:rFonts w:cs="Arial" w:hAnsi="Arial" w:eastAsia="Arial" w:ascii="Arial"/>
          <w:b/>
          <w:color w:val="838383"/>
          <w:spacing w:val="0"/>
          <w:w w:val="90"/>
          <w:sz w:val="18"/>
          <w:szCs w:val="18"/>
        </w:rPr>
        <w:t>os</w:t>
      </w:r>
      <w:r>
        <w:rPr>
          <w:rFonts w:cs="Arial" w:hAnsi="Arial" w:eastAsia="Arial" w:ascii="Arial"/>
          <w:b/>
          <w:color w:val="838383"/>
          <w:spacing w:val="0"/>
          <w:w w:val="90"/>
          <w:sz w:val="18"/>
          <w:szCs w:val="18"/>
        </w:rPr>
        <w:t> </w:t>
      </w:r>
      <w:r>
        <w:rPr>
          <w:rFonts w:cs="Arial" w:hAnsi="Arial" w:eastAsia="Arial" w:ascii="Arial"/>
          <w:b/>
          <w:color w:val="838383"/>
          <w:spacing w:val="5"/>
          <w:w w:val="90"/>
          <w:sz w:val="18"/>
          <w:szCs w:val="18"/>
        </w:rPr>
        <w:t> </w:t>
      </w:r>
      <w:r>
        <w:rPr>
          <w:rFonts w:cs="Arial" w:hAnsi="Arial" w:eastAsia="Arial" w:ascii="Arial"/>
          <w:b/>
          <w:color w:val="707070"/>
          <w:spacing w:val="0"/>
          <w:w w:val="90"/>
          <w:sz w:val="18"/>
          <w:szCs w:val="18"/>
        </w:rPr>
        <w:t>wa</w:t>
      </w:r>
      <w:r>
        <w:rPr>
          <w:rFonts w:cs="Arial" w:hAnsi="Arial" w:eastAsia="Arial" w:ascii="Arial"/>
          <w:b/>
          <w:color w:val="939393"/>
          <w:spacing w:val="0"/>
          <w:w w:val="90"/>
          <w:sz w:val="18"/>
          <w:szCs w:val="18"/>
        </w:rPr>
        <w:t>l</w:t>
      </w:r>
      <w:r>
        <w:rPr>
          <w:rFonts w:cs="Arial" w:hAnsi="Arial" w:eastAsia="Arial" w:ascii="Arial"/>
          <w:b/>
          <w:color w:val="838383"/>
          <w:spacing w:val="0"/>
          <w:w w:val="90"/>
          <w:sz w:val="18"/>
          <w:szCs w:val="18"/>
        </w:rPr>
        <w:t>es</w:t>
      </w:r>
      <w:r>
        <w:rPr>
          <w:rFonts w:cs="Arial" w:hAnsi="Arial" w:eastAsia="Arial" w:ascii="Arial"/>
          <w:b/>
          <w:color w:val="838383"/>
          <w:spacing w:val="0"/>
          <w:w w:val="90"/>
          <w:sz w:val="18"/>
          <w:szCs w:val="18"/>
        </w:rPr>
        <w:t>  </w:t>
      </w:r>
      <w:r>
        <w:rPr>
          <w:rFonts w:cs="Arial" w:hAnsi="Arial" w:eastAsia="Arial" w:ascii="Arial"/>
          <w:b/>
          <w:color w:val="838383"/>
          <w:spacing w:val="35"/>
          <w:w w:val="90"/>
          <w:sz w:val="18"/>
          <w:szCs w:val="18"/>
        </w:rPr>
        <w:t> </w:t>
      </w:r>
      <w:r>
        <w:rPr>
          <w:rFonts w:cs="Arial" w:hAnsi="Arial" w:eastAsia="Arial" w:ascii="Arial"/>
          <w:b/>
          <w:color w:val="707070"/>
          <w:spacing w:val="0"/>
          <w:w w:val="100"/>
          <w:sz w:val="18"/>
          <w:szCs w:val="18"/>
        </w:rPr>
        <w:t>debcn</w:t>
      </w:r>
      <w:r>
        <w:rPr>
          <w:rFonts w:cs="Arial" w:hAnsi="Arial" w:eastAsia="Arial" w:ascii="Arial"/>
          <w:b/>
          <w:color w:val="707070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139"/>
          <w:sz w:val="16"/>
          <w:szCs w:val="16"/>
        </w:rPr>
        <w:t>~l1nir</w:t>
      </w:r>
      <w:r>
        <w:rPr>
          <w:rFonts w:cs="Arial" w:hAnsi="Arial" w:eastAsia="Arial" w:ascii="Arial"/>
          <w:color w:val="707070"/>
          <w:spacing w:val="-26"/>
          <w:w w:val="13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I~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70707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92"/>
          <w:sz w:val="20"/>
          <w:szCs w:val="20"/>
        </w:rPr>
        <w:t>segu</w:t>
      </w:r>
      <w:r>
        <w:rPr>
          <w:rFonts w:cs="Times New Roman" w:hAnsi="Times New Roman" w:eastAsia="Times New Roman" w:ascii="Times New Roman"/>
          <w:color w:val="838383"/>
          <w:spacing w:val="0"/>
          <w:w w:val="92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707070"/>
          <w:spacing w:val="0"/>
          <w:w w:val="92"/>
          <w:sz w:val="20"/>
          <w:szCs w:val="20"/>
        </w:rPr>
        <w:t>i&lt;.lad</w:t>
      </w:r>
      <w:r>
        <w:rPr>
          <w:rFonts w:cs="Times New Roman" w:hAnsi="Times New Roman" w:eastAsia="Times New Roman" w:ascii="Times New Roman"/>
          <w:color w:val="707070"/>
          <w:spacing w:val="-2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707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949"/>
          <w:spacing w:val="33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2"/>
          <w:szCs w:val="22"/>
        </w:rPr>
        <w:t>rm</w:t>
      </w:r>
      <w:r>
        <w:rPr>
          <w:rFonts w:cs="Times New Roman" w:hAnsi="Times New Roman" w:eastAsia="Times New Roman" w:ascii="Times New Roman"/>
          <w:color w:val="838383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33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70707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94949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949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B5B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0707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man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color w:val="5B5B5B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tari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B5B5B"/>
          <w:spacing w:val="36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reci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18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4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color w:val="707070"/>
          <w:spacing w:val="0"/>
          <w:w w:val="84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494949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84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color w:val="707070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color w:val="494949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0707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5B5B5B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ervcza</w:t>
      </w:r>
      <w:r>
        <w:rPr>
          <w:rFonts w:cs="Arial" w:hAnsi="Arial" w:eastAsia="Arial" w:ascii="Arial"/>
          <w:color w:val="707070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0707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838383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93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5B5B5B"/>
          <w:spacing w:val="0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B5B"/>
          <w:spacing w:val="-9"/>
          <w:w w:val="93"/>
          <w:sz w:val="20"/>
          <w:szCs w:val="20"/>
        </w:rPr>
        <w:t>l</w:t>
      </w:r>
      <w:r>
        <w:rPr>
          <w:rFonts w:cs="Arial" w:hAnsi="Arial" w:eastAsia="Arial" w:ascii="Arial"/>
          <w:color w:val="707070"/>
          <w:spacing w:val="0"/>
          <w:w w:val="93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-11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9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38383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bier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a;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4"/>
        <w:ind w:left="440" w:right="165" w:firstLine="270"/>
      </w:pP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XI.</w:t>
      </w:r>
      <w:r>
        <w:rPr>
          <w:rFonts w:cs="Times New Roman" w:hAnsi="Times New Roman" w:eastAsia="Times New Roman" w:ascii="Times New Roman"/>
          <w:color w:val="494949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131LlARES</w:t>
      </w:r>
      <w:r>
        <w:rPr>
          <w:rFonts w:cs="Times New Roman" w:hAnsi="Times New Roman" w:eastAsia="Times New Roman" w:ascii="Times New Roman"/>
          <w:color w:val="707070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O~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color w:val="70707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llEBIOAS</w:t>
      </w:r>
      <w:r>
        <w:rPr>
          <w:rFonts w:cs="Times New Roman" w:hAnsi="Times New Roman" w:eastAsia="Times New Roman" w:ascii="Times New Roman"/>
          <w:color w:val="70707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J-lOLI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707070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0707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l.I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l.E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707070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0"/>
          <w:szCs w:val="20"/>
        </w:rPr>
        <w:t>abl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0"/>
          <w:szCs w:val="20"/>
        </w:rPr>
        <w:t>cnni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0"/>
          <w:szCs w:val="20"/>
        </w:rPr>
        <w:t>nro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4"/>
          <w:sz w:val="22"/>
          <w:szCs w:val="22"/>
        </w:rPr>
        <w:t>merc</w:t>
      </w:r>
      <w:r>
        <w:rPr>
          <w:rFonts w:cs="Times New Roman" w:hAnsi="Times New Roman" w:eastAsia="Times New Roman" w:ascii="Times New Roman"/>
          <w:color w:val="5B5B5B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84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707070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21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uya</w:t>
      </w:r>
      <w:r>
        <w:rPr>
          <w:rFonts w:cs="Times New Roman" w:hAnsi="Times New Roman" w:eastAsia="Times New Roman" w:ascii="Times New Roman"/>
          <w:color w:val="5B5B5B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B5B5B"/>
          <w:spacing w:val="3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pon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0707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1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m"</w:t>
      </w:r>
      <w:r>
        <w:rPr>
          <w:rFonts w:cs="Times New Roman" w:hAnsi="Times New Roman" w:eastAsia="Times New Roman" w:ascii="Times New Roman"/>
          <w:color w:val="5B5B5B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esas</w:t>
      </w:r>
      <w:r>
        <w:rPr>
          <w:rFonts w:cs="Times New Roman" w:hAnsi="Times New Roman" w:eastAsia="Times New Roman" w:ascii="Times New Roman"/>
          <w:color w:val="707070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bill</w:t>
      </w:r>
      <w:r>
        <w:rPr>
          <w:rFonts w:cs="Times New Roman" w:hAnsi="Times New Roman" w:eastAsia="Times New Roman" w:ascii="Times New Roman"/>
          <w:color w:val="5B5B5B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38383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838383"/>
          <w:spacing w:val="42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uenta</w:t>
      </w:r>
      <w:r>
        <w:rPr>
          <w:rFonts w:cs="Times New Roman" w:hAnsi="Times New Roman" w:eastAsia="Times New Roman" w:ascii="Times New Roman"/>
          <w:color w:val="70707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70707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'"</w:t>
      </w:r>
      <w:r>
        <w:rPr>
          <w:rFonts w:cs="Times New Roman" w:hAnsi="Times New Roman" w:eastAsia="Times New Roman" w:ascii="Times New Roman"/>
          <w:color w:val="707070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auror</w:t>
      </w:r>
      <w:r>
        <w:rPr>
          <w:rFonts w:cs="Times New Roman" w:hAnsi="Times New Roman" w:eastAsia="Times New Roman" w:ascii="Times New Roman"/>
          <w:color w:val="838383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zaci</w:t>
      </w:r>
      <w:r>
        <w:rPr>
          <w:rFonts w:cs="Times New Roman" w:hAnsi="Times New Roman" w:eastAsia="Times New Roman" w:ascii="Times New Roman"/>
          <w:color w:val="707070"/>
          <w:spacing w:val="-1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38383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38383"/>
          <w:spacing w:val="0"/>
          <w:w w:val="8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838383"/>
          <w:spacing w:val="27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pa:a</w:t>
      </w:r>
      <w:r>
        <w:rPr>
          <w:rFonts w:cs="Times New Roman" w:hAnsi="Times New Roman" w:eastAsia="Times New Roman" w:ascii="Times New Roman"/>
          <w:color w:val="70707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.'-pender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91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color w:val="838383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9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7070"/>
          <w:spacing w:val="-15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92"/>
          <w:sz w:val="20"/>
          <w:szCs w:val="20"/>
        </w:rPr>
        <w:t>alcoh6I</w:t>
      </w:r>
      <w:r>
        <w:rPr>
          <w:rFonts w:cs="Times New Roman" w:hAnsi="Times New Roman" w:eastAsia="Times New Roman" w:ascii="Times New Roman"/>
          <w:color w:val="707070"/>
          <w:spacing w:val="-1"/>
          <w:w w:val="9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38383"/>
          <w:spacing w:val="0"/>
          <w:w w:val="92"/>
          <w:sz w:val="20"/>
          <w:szCs w:val="20"/>
        </w:rPr>
        <w:t>""$</w:t>
      </w:r>
      <w:r>
        <w:rPr>
          <w:rFonts w:cs="Times New Roman" w:hAnsi="Times New Roman" w:eastAsia="Times New Roman" w:ascii="Times New Roman"/>
          <w:color w:val="838383"/>
          <w:spacing w:val="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9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0707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16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color w:val="707070"/>
          <w:spacing w:val="0"/>
          <w:w w:val="116"/>
          <w:sz w:val="22"/>
          <w:szCs w:val="22"/>
        </w:rPr>
        <w:t>d'"</w:t>
      </w:r>
      <w:r>
        <w:rPr>
          <w:rFonts w:cs="Times New Roman" w:hAnsi="Times New Roman" w:eastAsia="Times New Roman" w:ascii="Times New Roman"/>
          <w:color w:val="707070"/>
          <w:spacing w:val="-14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abieu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4"/>
        <w:ind w:left="440" w:right="122" w:firstLine="285"/>
      </w:pP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xn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94949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BANOS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rUB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B5B5B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B5B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38383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949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949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F.L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B5B5B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494949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38383"/>
          <w:spacing w:val="0"/>
          <w:w w:val="87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iml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939393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mer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100"/>
          <w:sz w:val="18"/>
          <w:szCs w:val="18"/>
        </w:rPr>
        <w:t>qu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94949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rvi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69"/>
          <w:sz w:val="22"/>
          <w:szCs w:val="22"/>
        </w:rPr>
        <w:t>d\: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6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30"/>
          <w:w w:val="6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100"/>
          <w:sz w:val="18"/>
          <w:szCs w:val="18"/>
        </w:rPr>
        <w:t>baii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838383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100"/>
          <w:sz w:val="18"/>
          <w:szCs w:val="18"/>
        </w:rPr>
        <w:t>t'l"l</w:t>
      </w:r>
      <w:r>
        <w:rPr>
          <w:rFonts w:cs="Times New Roman" w:hAnsi="Times New Roman" w:eastAsia="Times New Roman" w:ascii="Times New Roman"/>
          <w:b/>
          <w:color w:val="838383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100"/>
          <w:sz w:val="18"/>
          <w:szCs w:val="18"/>
        </w:rPr>
        <w:t>oos</w:t>
      </w:r>
      <w:r>
        <w:rPr>
          <w:rFonts w:cs="Times New Roman" w:hAnsi="Times New Roman" w:eastAsia="Times New Roman" w:ascii="Times New Roman"/>
          <w:b/>
          <w:color w:val="707070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838383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100"/>
          <w:sz w:val="18"/>
          <w:szCs w:val="18"/>
        </w:rPr>
        <w:t>qu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838383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100"/>
          <w:sz w:val="18"/>
          <w:szCs w:val="18"/>
        </w:rPr>
        <w:t>cuentn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100"/>
          <w:sz w:val="18"/>
          <w:szCs w:val="18"/>
        </w:rPr>
        <w:t>con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838383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707070"/>
          <w:spacing w:val="0"/>
          <w:w w:val="74"/>
          <w:sz w:val="18"/>
          <w:szCs w:val="18"/>
        </w:rPr>
        <w:t>8</w:t>
      </w:r>
      <w:r>
        <w:rPr>
          <w:rFonts w:cs="Arial" w:hAnsi="Arial" w:eastAsia="Arial" w:ascii="Arial"/>
          <w:b/>
          <w:color w:val="838383"/>
          <w:spacing w:val="0"/>
          <w:w w:val="74"/>
          <w:sz w:val="18"/>
          <w:szCs w:val="18"/>
        </w:rPr>
        <w:t>u</w:t>
      </w:r>
      <w:r>
        <w:rPr>
          <w:rFonts w:cs="Arial" w:hAnsi="Arial" w:eastAsia="Arial" w:ascii="Arial"/>
          <w:b/>
          <w:color w:val="707070"/>
          <w:spacing w:val="0"/>
          <w:w w:val="74"/>
          <w:sz w:val="18"/>
          <w:szCs w:val="18"/>
        </w:rPr>
        <w:t>t</w:t>
      </w:r>
      <w:r>
        <w:rPr>
          <w:rFonts w:cs="Arial" w:hAnsi="Arial" w:eastAsia="Arial" w:ascii="Arial"/>
          <w:b/>
          <w:color w:val="838383"/>
          <w:spacing w:val="0"/>
          <w:w w:val="74"/>
          <w:sz w:val="18"/>
          <w:szCs w:val="18"/>
        </w:rPr>
        <w:t>u</w:t>
      </w:r>
      <w:r>
        <w:rPr>
          <w:rFonts w:cs="Arial" w:hAnsi="Arial" w:eastAsia="Arial" w:ascii="Arial"/>
          <w:b/>
          <w:color w:val="707070"/>
          <w:spacing w:val="0"/>
          <w:w w:val="74"/>
          <w:sz w:val="18"/>
          <w:szCs w:val="18"/>
        </w:rPr>
        <w:t>r-l:£.a</w:t>
      </w:r>
      <w:r>
        <w:rPr>
          <w:rFonts w:cs="Arial" w:hAnsi="Arial" w:eastAsia="Arial" w:ascii="Arial"/>
          <w:b/>
          <w:color w:val="838383"/>
          <w:spacing w:val="0"/>
          <w:w w:val="74"/>
          <w:sz w:val="18"/>
          <w:szCs w:val="18"/>
        </w:rPr>
        <w:t>cI6n</w:t>
      </w:r>
      <w:r>
        <w:rPr>
          <w:rFonts w:cs="Arial" w:hAnsi="Arial" w:eastAsia="Arial" w:ascii="Arial"/>
          <w:b/>
          <w:color w:val="838383"/>
          <w:spacing w:val="0"/>
          <w:w w:val="74"/>
          <w:sz w:val="18"/>
          <w:szCs w:val="18"/>
        </w:rPr>
        <w:t>     </w:t>
      </w:r>
      <w:r>
        <w:rPr>
          <w:rFonts w:cs="Arial" w:hAnsi="Arial" w:eastAsia="Arial" w:ascii="Arial"/>
          <w:b/>
          <w:color w:val="838383"/>
          <w:spacing w:val="4"/>
          <w:w w:val="7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100"/>
          <w:sz w:val="18"/>
          <w:szCs w:val="18"/>
        </w:rPr>
        <w:t>para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nder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ccrv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440" w:right="93" w:firstLine="285"/>
      </w:pP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XXI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r.FN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0"/>
          <w:szCs w:val="20"/>
        </w:rPr>
        <w:t>OTANE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939393"/>
          <w:spacing w:val="0"/>
          <w:w w:val="88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939393"/>
          <w:spacing w:val="0"/>
          <w:w w:val="8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939393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7070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color w:val="494949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B5B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color w:val="70707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5B5B5B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70707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erve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5B5B5B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838383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bebidas</w:t>
      </w:r>
      <w:r>
        <w:rPr>
          <w:rFonts w:cs="Times New Roman" w:hAnsi="Times New Roman" w:eastAsia="Times New Roman" w:ascii="Times New Roman"/>
          <w:color w:val="70707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freci</w:t>
      </w:r>
      <w:r>
        <w:rPr>
          <w:rFonts w:cs="Times New Roman" w:hAnsi="Times New Roman" w:eastAsia="Times New Roman" w:ascii="Times New Roman"/>
          <w:color w:val="707070"/>
          <w:spacing w:val="-1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8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]o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37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29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color w:val="838383"/>
          <w:spacing w:val="9"/>
          <w:w w:val="12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838383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3"/>
          <w:sz w:val="22"/>
          <w:szCs w:val="22"/>
        </w:rPr>
        <w:t>estste</w:t>
      </w:r>
      <w:r>
        <w:rPr>
          <w:rFonts w:cs="Times New Roman" w:hAnsi="Times New Roman" w:eastAsia="Times New Roman" w:ascii="Times New Roman"/>
          <w:color w:val="838383"/>
          <w:spacing w:val="-1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tes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07070"/>
          <w:spacing w:val="33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3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oanas</w:t>
      </w:r>
      <w:r>
        <w:rPr>
          <w:rFonts w:cs="Times New Roman" w:hAnsi="Times New Roman" w:eastAsia="Times New Roman" w:ascii="Times New Roman"/>
          <w:color w:val="707070"/>
          <w:spacing w:val="43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6"/>
          <w:szCs w:val="16"/>
        </w:rPr>
        <w:t>COm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838383"/>
          <w:spacing w:val="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a~&gt;ml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ilam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38383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38383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color w:val="707070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707070"/>
          <w:spacing w:val="-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eni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94949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38383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color w:val="707070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nun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07070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cg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color w:val="494949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color w:val="70707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94949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B5B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9494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0707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707070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color w:val="70707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70707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color w:val="70707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desde</w:t>
      </w:r>
      <w:r>
        <w:rPr>
          <w:rFonts w:cs="Times New Roman" w:hAnsi="Times New Roman" w:eastAsia="Times New Roman" w:ascii="Times New Roman"/>
          <w:color w:val="70707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707070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07070"/>
          <w:spacing w:val="0"/>
          <w:w w:val="129"/>
          <w:sz w:val="20"/>
          <w:szCs w:val="20"/>
        </w:rPr>
        <w:t>vi</w:t>
      </w:r>
      <w:r>
        <w:rPr>
          <w:rFonts w:cs="Arial" w:hAnsi="Arial" w:eastAsia="Arial" w:ascii="Arial"/>
          <w:color w:val="838383"/>
          <w:spacing w:val="0"/>
          <w:w w:val="129"/>
          <w:sz w:val="20"/>
          <w:szCs w:val="20"/>
        </w:rPr>
        <w:t>.</w:t>
      </w:r>
      <w:r>
        <w:rPr>
          <w:rFonts w:cs="Arial" w:hAnsi="Arial" w:eastAsia="Arial" w:ascii="Arial"/>
          <w:color w:val="838383"/>
          <w:spacing w:val="1"/>
          <w:w w:val="12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!bliea</w:t>
      </w:r>
      <w:r>
        <w:rPr>
          <w:rFonts w:cs="Times New Roman" w:hAnsi="Times New Roman" w:eastAsia="Times New Roman" w:ascii="Times New Roman"/>
          <w:color w:val="70707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apreci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cn</w:t>
      </w:r>
      <w:r>
        <w:rPr>
          <w:rFonts w:cs="Times New Roman" w:hAnsi="Times New Roman" w:eastAsia="Times New Roman" w:ascii="Times New Roman"/>
          <w:color w:val="70707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ecta</w:t>
      </w:r>
      <w:r>
        <w:rPr>
          <w:rFonts w:cs="Times New Roman" w:hAnsi="Times New Roman" w:eastAsia="Times New Roman" w:ascii="Times New Roman"/>
          <w:color w:val="70707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color w:val="707070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07070"/>
          <w:spacing w:val="0"/>
          <w:w w:val="57"/>
          <w:sz w:val="20"/>
          <w:szCs w:val="20"/>
        </w:rPr>
        <w:t>ch:1</w:t>
      </w:r>
      <w:r>
        <w:rPr>
          <w:rFonts w:cs="Arial" w:hAnsi="Arial" w:eastAsia="Arial" w:ascii="Arial"/>
          <w:b/>
          <w:color w:val="707070"/>
          <w:spacing w:val="19"/>
          <w:w w:val="5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cim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icn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94949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ueda</w:t>
      </w:r>
      <w:r>
        <w:rPr>
          <w:rFonts w:cs="Times New Roman" w:hAnsi="Times New Roman" w:eastAsia="Times New Roman" w:ascii="Times New Roman"/>
          <w:color w:val="707070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07070"/>
          <w:spacing w:val="0"/>
          <w:w w:val="83"/>
          <w:sz w:val="20"/>
          <w:szCs w:val="20"/>
        </w:rPr>
        <w:t>estric</w:t>
      </w:r>
      <w:r>
        <w:rPr>
          <w:rFonts w:cs="Arial" w:hAnsi="Arial" w:eastAsia="Arial" w:ascii="Arial"/>
          <w:color w:val="5B5B5B"/>
          <w:spacing w:val="0"/>
          <w:w w:val="83"/>
          <w:sz w:val="20"/>
          <w:szCs w:val="20"/>
        </w:rPr>
        <w:t>r</w:t>
      </w:r>
      <w:r>
        <w:rPr>
          <w:rFonts w:cs="Arial" w:hAnsi="Arial" w:eastAsia="Arial" w:ascii="Arial"/>
          <w:color w:val="838383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707070"/>
          <w:spacing w:val="0"/>
          <w:w w:val="83"/>
          <w:sz w:val="20"/>
          <w:szCs w:val="20"/>
        </w:rPr>
        <w:t>m</w:t>
      </w:r>
      <w:r>
        <w:rPr>
          <w:rFonts w:cs="Arial" w:hAnsi="Arial" w:eastAsia="Arial" w:ascii="Arial"/>
          <w:color w:val="5B5B5B"/>
          <w:spacing w:val="0"/>
          <w:w w:val="83"/>
          <w:sz w:val="20"/>
          <w:szCs w:val="20"/>
        </w:rPr>
        <w:t>ent</w:t>
      </w:r>
      <w:r>
        <w:rPr>
          <w:rFonts w:cs="Arial" w:hAnsi="Arial" w:eastAsia="Arial" w:ascii="Arial"/>
          <w:color w:val="939393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color w:val="939393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939393"/>
          <w:spacing w:val="13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rnhi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B5B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7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74"/>
          <w:sz w:val="22"/>
          <w:szCs w:val="22"/>
        </w:rPr>
        <w:t>u.s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7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7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939393"/>
          <w:spacing w:val="0"/>
          <w:w w:val="7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7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5B5B5B"/>
          <w:spacing w:val="-6"/>
          <w:w w:val="7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7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74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7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94949"/>
          <w:spacing w:val="11"/>
          <w:w w:val="7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74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7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7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7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94949"/>
          <w:spacing w:val="17"/>
          <w:w w:val="7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color w:val="5B5B5B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94949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6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6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6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6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6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5B5B5B"/>
          <w:spacing w:val="36"/>
          <w:w w:val="6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bni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1"/>
        <w:ind w:left="440" w:right="117" w:firstLine="285"/>
      </w:pP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XXIV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0707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I::</w:t>
      </w:r>
      <w:r>
        <w:rPr>
          <w:rFonts w:cs="Times New Roman" w:hAnsi="Times New Roman" w:eastAsia="Times New Roman" w:ascii="Times New Roman"/>
          <w:color w:val="838383"/>
          <w:spacing w:val="-6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color w:val="494949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IJT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F'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0707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""</w:t>
      </w:r>
      <w:r>
        <w:rPr>
          <w:rFonts w:cs="Times New Roman" w:hAnsi="Times New Roman" w:eastAsia="Times New Roman" w:ascii="Times New Roman"/>
          <w:color w:val="70707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(;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38383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Sl'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KAN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0707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cim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mercaut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B5B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39393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adcmis</w:t>
      </w:r>
      <w:r>
        <w:rPr>
          <w:rFonts w:cs="Times New Roman" w:hAnsi="Times New Roman" w:eastAsia="Times New Roman" w:ascii="Times New Roman"/>
          <w:color w:val="707070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0707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tener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38383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acf.vi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707070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rderant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9393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B5B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ospedaj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color w:val="5B5B5B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color w:val="5B5B5B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color w:val="70707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71"/>
          <w:sz w:val="22"/>
          <w:szCs w:val="22"/>
        </w:rPr>
        <w:t>d.;</w:t>
      </w:r>
      <w:r>
        <w:rPr>
          <w:rFonts w:cs="Times New Roman" w:hAnsi="Times New Roman" w:eastAsia="Times New Roman" w:ascii="Times New Roman"/>
          <w:b/>
          <w:color w:val="5B5B5B"/>
          <w:spacing w:val="37"/>
          <w:w w:val="71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707070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494949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494949"/>
          <w:spacing w:val="-12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707070"/>
          <w:spacing w:val="-14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5B5B5B"/>
          <w:spacing w:val="-6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707070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707070"/>
          <w:spacing w:val="-25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7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65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65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440" w:right="125" w:firstLine="285"/>
      </w:pP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xxv.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94949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0"/>
          <w:szCs w:val="20"/>
        </w:rPr>
        <w:t>Ot.;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42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0"/>
          <w:szCs w:val="20"/>
        </w:rPr>
        <w:t>Dt::</w:t>
      </w:r>
      <w:r>
        <w:rPr>
          <w:rFonts w:cs="Times New Roman" w:hAnsi="Times New Roman" w:eastAsia="Times New Roman" w:ascii="Times New Roman"/>
          <w:color w:val="707070"/>
          <w:spacing w:val="12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NT\il</w:t>
      </w:r>
      <w:r>
        <w:rPr>
          <w:rFonts w:cs="Times New Roman" w:hAnsi="Times New Roman" w:eastAsia="Times New Roman" w:ascii="Times New Roman"/>
          <w:color w:val="494949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38383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94949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V8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B5B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38383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0707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B[I)A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38383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Al..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Of{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estableeimien</w:t>
      </w:r>
      <w:r>
        <w:rPr>
          <w:rFonts w:cs="Times New Roman" w:hAnsi="Times New Roman" w:eastAsia="Times New Roman" w:ascii="Times New Roman"/>
          <w:color w:val="707070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38383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mere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aeriv</w:t>
      </w:r>
      <w:r>
        <w:rPr>
          <w:rFonts w:cs="Times New Roman" w:hAnsi="Times New Roman" w:eastAsia="Times New Roman" w:ascii="Times New Roman"/>
          <w:color w:val="838383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color w:val="707070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pondcra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949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07070"/>
          <w:spacing w:val="-22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5B5B5B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4"/>
          <w:szCs w:val="14"/>
        </w:rPr>
        <w:t>:J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4"/>
          <w:szCs w:val="14"/>
        </w:rPr>
        <w:t>7.11r</w:t>
      </w:r>
      <w:r>
        <w:rPr>
          <w:rFonts w:cs="Times New Roman" w:hAnsi="Times New Roman" w:eastAsia="Times New Roman" w:ascii="Times New Roman"/>
          <w:color w:val="707070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B5B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manu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color w:val="5B5B5B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07070"/>
          <w:spacing w:val="0"/>
          <w:w w:val="7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707070"/>
          <w:spacing w:val="6"/>
          <w:w w:val="7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10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b/>
          <w:color w:val="2D2D2D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5B5B5B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838383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07070"/>
          <w:spacing w:val="0"/>
          <w:w w:val="67"/>
          <w:sz w:val="20"/>
          <w:szCs w:val="20"/>
        </w:rPr>
        <w:t>P</w:t>
      </w:r>
      <w:r>
        <w:rPr>
          <w:rFonts w:cs="Arial" w:hAnsi="Arial" w:eastAsia="Arial" w:ascii="Arial"/>
          <w:b/>
          <w:color w:val="494949"/>
          <w:spacing w:val="0"/>
          <w:w w:val="67"/>
          <w:sz w:val="20"/>
          <w:szCs w:val="20"/>
        </w:rPr>
        <w:t>O</w:t>
      </w:r>
      <w:r>
        <w:rPr>
          <w:rFonts w:cs="Arial" w:hAnsi="Arial" w:eastAsia="Arial" w:ascii="Arial"/>
          <w:b/>
          <w:color w:val="707070"/>
          <w:spacing w:val="0"/>
          <w:w w:val="61"/>
          <w:sz w:val="20"/>
          <w:szCs w:val="20"/>
        </w:rPr>
        <w:t>d</w:t>
      </w:r>
      <w:r>
        <w:rPr>
          <w:rFonts w:cs="Arial" w:hAnsi="Arial" w:eastAsia="Arial" w:ascii="Arial"/>
          <w:b/>
          <w:color w:val="494949"/>
          <w:spacing w:val="0"/>
          <w:w w:val="53"/>
          <w:sz w:val="20"/>
          <w:szCs w:val="20"/>
        </w:rPr>
        <w:t>l</w:t>
      </w:r>
      <w:r>
        <w:rPr>
          <w:rFonts w:cs="Arial" w:hAnsi="Arial" w:eastAsia="Arial" w:ascii="Arial"/>
          <w:b/>
          <w:color w:val="939393"/>
          <w:spacing w:val="0"/>
          <w:w w:val="63"/>
          <w:sz w:val="20"/>
          <w:szCs w:val="20"/>
        </w:rPr>
        <w:t>&gt;{</w:t>
      </w:r>
      <w:r>
        <w:rPr>
          <w:rFonts w:cs="Arial" w:hAnsi="Arial" w:eastAsia="Arial" w:ascii="Arial"/>
          <w:b/>
          <w:color w:val="494949"/>
          <w:spacing w:val="0"/>
          <w:w w:val="67"/>
          <w:sz w:val="20"/>
          <w:szCs w:val="20"/>
        </w:rPr>
        <w:t>1</w:t>
      </w:r>
      <w:r>
        <w:rPr>
          <w:rFonts w:cs="Arial" w:hAnsi="Arial" w:eastAsia="Arial" w:ascii="Arial"/>
          <w:b/>
          <w:color w:val="494949"/>
          <w:spacing w:val="-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5B5B5B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imc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38383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preparad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color w:val="939393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-7"/>
          <w:w w:val="100"/>
          <w:sz w:val="16"/>
          <w:szCs w:val="16"/>
        </w:rPr>
        <w:t>€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100"/>
          <w:sz w:val="16"/>
          <w:szCs w:val="16"/>
        </w:rPr>
        <w:t>lsi</w:t>
      </w:r>
      <w:r>
        <w:rPr>
          <w:rFonts w:cs="Times New Roman" w:hAnsi="Times New Roman" w:eastAsia="Times New Roman" w:ascii="Times New Roman"/>
          <w:b/>
          <w:color w:val="707070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100"/>
          <w:sz w:val="16"/>
          <w:szCs w:val="16"/>
        </w:rPr>
        <w:t>CO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79"/>
          <w:sz w:val="20"/>
          <w:szCs w:val="20"/>
        </w:rPr>
        <w:t>bebiclas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16"/>
          <w:w w:val="79"/>
          <w:sz w:val="20"/>
          <w:szCs w:val="20"/>
        </w:rPr>
        <w:t> </w:t>
      </w:r>
      <w:r>
        <w:rPr>
          <w:rFonts w:cs="Arial" w:hAnsi="Arial" w:eastAsia="Arial" w:ascii="Arial"/>
          <w:b/>
          <w:color w:val="5B5B5B"/>
          <w:spacing w:val="0"/>
          <w:w w:val="62"/>
          <w:sz w:val="20"/>
          <w:szCs w:val="20"/>
        </w:rPr>
        <w:t>C1</w:t>
      </w:r>
      <w:r>
        <w:rPr>
          <w:rFonts w:cs="Arial" w:hAnsi="Arial" w:eastAsia="Arial" w:ascii="Arial"/>
          <w:b/>
          <w:color w:val="707070"/>
          <w:spacing w:val="0"/>
          <w:w w:val="62"/>
          <w:sz w:val="20"/>
          <w:szCs w:val="20"/>
        </w:rPr>
        <w:t>h,;(</w:t>
      </w:r>
      <w:r>
        <w:rPr>
          <w:rFonts w:cs="Arial" w:hAnsi="Arial" w:eastAsia="Arial" w:ascii="Arial"/>
          <w:b/>
          <w:color w:val="A5A5A5"/>
          <w:spacing w:val="0"/>
          <w:w w:val="62"/>
          <w:sz w:val="20"/>
          <w:szCs w:val="20"/>
        </w:rPr>
        <w:t>,</w:t>
      </w:r>
      <w:r>
        <w:rPr>
          <w:rFonts w:cs="Arial" w:hAnsi="Arial" w:eastAsia="Arial" w:ascii="Arial"/>
          <w:b/>
          <w:color w:val="707070"/>
          <w:spacing w:val="0"/>
          <w:w w:val="62"/>
          <w:sz w:val="20"/>
          <w:szCs w:val="20"/>
        </w:rPr>
        <w:t>holi</w:t>
      </w:r>
      <w:r>
        <w:rPr>
          <w:rFonts w:cs="Arial" w:hAnsi="Arial" w:eastAsia="Arial" w:ascii="Arial"/>
          <w:b/>
          <w:color w:val="838383"/>
          <w:spacing w:val="0"/>
          <w:w w:val="62"/>
          <w:sz w:val="20"/>
          <w:szCs w:val="20"/>
        </w:rPr>
        <w:t>cas</w:t>
      </w:r>
      <w:r>
        <w:rPr>
          <w:rFonts w:cs="Arial" w:hAnsi="Arial" w:eastAsia="Arial" w:ascii="Arial"/>
          <w:b/>
          <w:color w:val="838383"/>
          <w:spacing w:val="0"/>
          <w:w w:val="62"/>
          <w:sz w:val="20"/>
          <w:szCs w:val="20"/>
        </w:rPr>
        <w:t>   </w:t>
      </w:r>
      <w:r>
        <w:rPr>
          <w:rFonts w:cs="Arial" w:hAnsi="Arial" w:eastAsia="Arial" w:ascii="Arial"/>
          <w:b/>
          <w:color w:val="838383"/>
          <w:spacing w:val="5"/>
          <w:w w:val="6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color w:val="707070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color w:val="838383"/>
          <w:spacing w:val="-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uen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740"/>
      </w:pP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838383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lv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COMEl{&lt;.'IAL</w:t>
      </w:r>
      <w:r>
        <w:rPr>
          <w:rFonts w:cs="Times New Roman" w:hAnsi="Times New Roman" w:eastAsia="Times New Roman" w:ascii="Times New Roman"/>
          <w:color w:val="70707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TEMP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838383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838383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CARPA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0707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0707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VENT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0707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£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0A5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5" w:lineRule="auto" w:line="271"/>
        <w:ind w:left="455" w:right="97"/>
      </w:pP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838383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6"/>
          <w:szCs w:val="16"/>
        </w:rPr>
        <w:t>I)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6"/>
          <w:szCs w:val="16"/>
        </w:rPr>
        <w:t>F.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494949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Vl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707070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7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7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B5B5B"/>
          <w:spacing w:val="23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I.)O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949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94949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494949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color w:val="494949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94949"/>
          <w:spacing w:val="3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4"/>
          <w:szCs w:val="14"/>
        </w:rPr>
        <w:t>'J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color w:val="707070"/>
          <w:spacing w:val="2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color w:val="707070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5B5B5B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orizac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0707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tempo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70707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color w:val="707070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07070"/>
          <w:spacing w:val="0"/>
          <w:w w:val="86"/>
          <w:sz w:val="20"/>
          <w:szCs w:val="20"/>
        </w:rPr>
        <w:t>Ia</w:t>
      </w:r>
      <w:r>
        <w:rPr>
          <w:rFonts w:cs="Arial" w:hAnsi="Arial" w:eastAsia="Arial" w:ascii="Arial"/>
          <w:color w:val="707070"/>
          <w:spacing w:val="4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A5A5A5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BABABA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BABABA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mn«naD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""to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38383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cn.je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0707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0707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bebidas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lcob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oh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707070"/>
          <w:spacing w:val="22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5B5B5B"/>
          <w:spacing w:val="9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7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07070"/>
          <w:spacing w:val="2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45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2"/>
          <w:szCs w:val="22"/>
        </w:rPr>
        <w:t>nco</w:t>
      </w:r>
      <w:r>
        <w:rPr>
          <w:rFonts w:cs="Times New Roman" w:hAnsi="Times New Roman" w:eastAsia="Times New Roman" w:ascii="Times New Roman"/>
          <w:color w:val="5B5B5B"/>
          <w:spacing w:val="39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440" w:right="81" w:firstLine="300"/>
      </w:pP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ll.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94949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rl\l'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()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J..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A5A5A5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5B5B5B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494949"/>
          <w:spacing w:val="0"/>
          <w:w w:val="100"/>
          <w:sz w:val="18"/>
          <w:szCs w:val="18"/>
        </w:rPr>
        <w:t>nju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494949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494949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94949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5B5B5B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5B5B5B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494949"/>
          <w:spacing w:val="0"/>
          <w:w w:val="100"/>
          <w:sz w:val="18"/>
          <w:szCs w:val="18"/>
        </w:rPr>
        <w:t>mn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5B5B5B"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color w:val="494949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es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i6n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92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707070"/>
          <w:spacing w:val="-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ebra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lm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eoi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38383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07070"/>
          <w:spacing w:val="0"/>
          <w:w w:val="73"/>
          <w:sz w:val="22"/>
          <w:szCs w:val="22"/>
        </w:rPr>
        <w:t>la</w:t>
      </w:r>
      <w:r>
        <w:rPr>
          <w:rFonts w:cs="Arial" w:hAnsi="Arial" w:eastAsia="Arial" w:ascii="Arial"/>
          <w:b/>
          <w:color w:val="707070"/>
          <w:spacing w:val="30"/>
          <w:w w:val="73"/>
          <w:sz w:val="22"/>
          <w:szCs w:val="22"/>
        </w:rPr>
        <w:t> </w:t>
      </w:r>
      <w:r>
        <w:rPr>
          <w:rFonts w:cs="Arial" w:hAnsi="Arial" w:eastAsia="Arial" w:ascii="Arial"/>
          <w:b/>
          <w:color w:val="939393"/>
          <w:spacing w:val="0"/>
          <w:w w:val="73"/>
          <w:sz w:val="18"/>
          <w:szCs w:val="18"/>
        </w:rPr>
        <w:t>f</w:t>
      </w:r>
      <w:r>
        <w:rPr>
          <w:rFonts w:cs="Arial" w:hAnsi="Arial" w:eastAsia="Arial" w:ascii="Arial"/>
          <w:b/>
          <w:color w:val="707070"/>
          <w:spacing w:val="0"/>
          <w:w w:val="73"/>
          <w:sz w:val="18"/>
          <w:szCs w:val="18"/>
        </w:rPr>
        <w:t>ecit!!</w:t>
      </w:r>
      <w:r>
        <w:rPr>
          <w:rFonts w:cs="Arial" w:hAnsi="Arial" w:eastAsia="Arial" w:ascii="Arial"/>
          <w:b/>
          <w:color w:val="707070"/>
          <w:spacing w:val="0"/>
          <w:w w:val="73"/>
          <w:sz w:val="18"/>
          <w:szCs w:val="18"/>
        </w:rPr>
        <w:t>  </w:t>
      </w:r>
      <w:r>
        <w:rPr>
          <w:rFonts w:cs="Arial" w:hAnsi="Arial" w:eastAsia="Arial" w:ascii="Arial"/>
          <w:b/>
          <w:color w:val="707070"/>
          <w:spacing w:val="24"/>
          <w:w w:val="73"/>
          <w:sz w:val="18"/>
          <w:szCs w:val="18"/>
        </w:rPr>
        <w:t> </w:t>
      </w:r>
      <w:r>
        <w:rPr>
          <w:rFonts w:cs="Arial" w:hAnsi="Arial" w:eastAsia="Arial" w:ascii="Arial"/>
          <w:b/>
          <w:color w:val="707070"/>
          <w:spacing w:val="0"/>
          <w:w w:val="73"/>
          <w:sz w:val="18"/>
          <w:szCs w:val="18"/>
        </w:rPr>
        <w:t>rlP</w:t>
      </w:r>
      <w:r>
        <w:rPr>
          <w:rFonts w:cs="Arial" w:hAnsi="Arial" w:eastAsia="Arial" w:ascii="Arial"/>
          <w:b/>
          <w:color w:val="707070"/>
          <w:spacing w:val="0"/>
          <w:w w:val="73"/>
          <w:sz w:val="18"/>
          <w:szCs w:val="18"/>
        </w:rPr>
        <w:t> </w:t>
      </w:r>
      <w:r>
        <w:rPr>
          <w:rFonts w:cs="Arial" w:hAnsi="Arial" w:eastAsia="Arial" w:ascii="Arial"/>
          <w:b/>
          <w:color w:val="707070"/>
          <w:spacing w:val="5"/>
          <w:w w:val="7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939393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atu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38383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69"/>
          <w:sz w:val="20"/>
          <w:szCs w:val="20"/>
        </w:rPr>
        <w:t>p:atnSn</w:t>
      </w:r>
      <w:r>
        <w:rPr>
          <w:rFonts w:cs="Times New Roman" w:hAnsi="Times New Roman" w:eastAsia="Times New Roman" w:ascii="Times New Roman"/>
          <w:b/>
          <w:color w:val="939393"/>
          <w:spacing w:val="0"/>
          <w:w w:val="6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939393"/>
          <w:spacing w:val="0"/>
          <w:w w:val="6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939393"/>
          <w:spacing w:val="34"/>
          <w:w w:val="6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69"/>
          <w:sz w:val="18"/>
          <w:szCs w:val="18"/>
        </w:rPr>
        <w:t>(:.:,.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69"/>
          <w:sz w:val="18"/>
          <w:szCs w:val="18"/>
        </w:rPr>
        <w:t>tO$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6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14"/>
          <w:w w:val="69"/>
          <w:sz w:val="18"/>
          <w:szCs w:val="18"/>
        </w:rPr>
        <w:t> </w:t>
      </w:r>
      <w:r>
        <w:rPr>
          <w:rFonts w:cs="Arial" w:hAnsi="Arial" w:eastAsia="Arial" w:ascii="Arial"/>
          <w:b/>
          <w:color w:val="707070"/>
          <w:spacing w:val="0"/>
          <w:w w:val="69"/>
          <w:sz w:val="18"/>
          <w:szCs w:val="18"/>
        </w:rPr>
        <w:t>(cO)t.;</w:t>
      </w:r>
      <w:r>
        <w:rPr>
          <w:rFonts w:cs="Arial" w:hAnsi="Arial" w:eastAsia="Arial" w:ascii="Arial"/>
          <w:b/>
          <w:color w:val="838383"/>
          <w:spacing w:val="0"/>
          <w:w w:val="69"/>
          <w:sz w:val="18"/>
          <w:szCs w:val="18"/>
        </w:rPr>
        <w:t>j</w:t>
      </w:r>
      <w:r>
        <w:rPr>
          <w:rFonts w:cs="Arial" w:hAnsi="Arial" w:eastAsia="Arial" w:ascii="Arial"/>
          <w:b/>
          <w:color w:val="939393"/>
          <w:spacing w:val="0"/>
          <w:w w:val="69"/>
          <w:sz w:val="18"/>
          <w:szCs w:val="18"/>
        </w:rPr>
        <w:t>o</w:t>
      </w:r>
      <w:r>
        <w:rPr>
          <w:rFonts w:cs="Arial" w:hAnsi="Arial" w:eastAsia="Arial" w:ascii="Arial"/>
          <w:b/>
          <w:color w:val="838383"/>
          <w:spacing w:val="0"/>
          <w:w w:val="69"/>
          <w:sz w:val="18"/>
          <w:szCs w:val="18"/>
        </w:rPr>
        <w:t>s</w:t>
      </w:r>
      <w:r>
        <w:rPr>
          <w:rFonts w:cs="Arial" w:hAnsi="Arial" w:eastAsia="Arial" w:ascii="Arial"/>
          <w:b/>
          <w:color w:val="838383"/>
          <w:spacing w:val="0"/>
          <w:w w:val="69"/>
          <w:sz w:val="18"/>
          <w:szCs w:val="18"/>
        </w:rPr>
        <w:t>  </w:t>
      </w:r>
      <w:r>
        <w:rPr>
          <w:rFonts w:cs="Arial" w:hAnsi="Arial" w:eastAsia="Arial" w:ascii="Arial"/>
          <w:b/>
          <w:color w:val="838383"/>
          <w:spacing w:val="23"/>
          <w:w w:val="69"/>
          <w:sz w:val="18"/>
          <w:szCs w:val="18"/>
        </w:rPr>
        <w:t> </w:t>
      </w:r>
      <w:r>
        <w:rPr>
          <w:rFonts w:cs="Arial" w:hAnsi="Arial" w:eastAsia="Arial" w:ascii="Arial"/>
          <w:b/>
          <w:color w:val="707070"/>
          <w:spacing w:val="0"/>
          <w:w w:val="69"/>
          <w:sz w:val="20"/>
          <w:szCs w:val="20"/>
        </w:rPr>
        <w:t>su</w:t>
      </w:r>
      <w:r>
        <w:rPr>
          <w:rFonts w:cs="Arial" w:hAnsi="Arial" w:eastAsia="Arial" w:ascii="Arial"/>
          <w:b/>
          <w:color w:val="838383"/>
          <w:spacing w:val="0"/>
          <w:w w:val="69"/>
          <w:sz w:val="20"/>
          <w:szCs w:val="20"/>
        </w:rPr>
        <w:t>e</w:t>
      </w:r>
      <w:r>
        <w:rPr>
          <w:rFonts w:cs="Arial" w:hAnsi="Arial" w:eastAsia="Arial" w:ascii="Arial"/>
          <w:b/>
          <w:color w:val="707070"/>
          <w:spacing w:val="0"/>
          <w:w w:val="69"/>
          <w:sz w:val="20"/>
          <w:szCs w:val="20"/>
        </w:rPr>
        <w:t>tcn</w:t>
      </w:r>
      <w:r>
        <w:rPr>
          <w:rFonts w:cs="Arial" w:hAnsi="Arial" w:eastAsia="Arial" w:ascii="Arial"/>
          <w:b/>
          <w:color w:val="707070"/>
          <w:spacing w:val="0"/>
          <w:w w:val="69"/>
          <w:sz w:val="20"/>
          <w:szCs w:val="20"/>
        </w:rPr>
        <w:t>   </w:t>
      </w:r>
      <w:r>
        <w:rPr>
          <w:rFonts w:cs="Arial" w:hAnsi="Arial" w:eastAsia="Arial" w:ascii="Arial"/>
          <w:b/>
          <w:color w:val="707070"/>
          <w:spacing w:val="1"/>
          <w:w w:val="69"/>
          <w:sz w:val="20"/>
          <w:szCs w:val="20"/>
        </w:rPr>
        <w:t> </w:t>
      </w:r>
      <w:r>
        <w:rPr>
          <w:rFonts w:cs="Arial" w:hAnsi="Arial" w:eastAsia="Arial" w:ascii="Arial"/>
          <w:b/>
          <w:color w:val="707070"/>
          <w:spacing w:val="0"/>
          <w:w w:val="69"/>
          <w:sz w:val="18"/>
          <w:szCs w:val="18"/>
        </w:rPr>
        <w:t>in</w:t>
      </w:r>
      <w:r>
        <w:rPr>
          <w:rFonts w:cs="Arial" w:hAnsi="Arial" w:eastAsia="Arial" w:ascii="Arial"/>
          <w:b/>
          <w:color w:val="838383"/>
          <w:spacing w:val="0"/>
          <w:w w:val="69"/>
          <w:sz w:val="18"/>
          <w:szCs w:val="18"/>
        </w:rPr>
        <w:t>c!uir</w:t>
      </w:r>
      <w:r>
        <w:rPr>
          <w:rFonts w:cs="Arial" w:hAnsi="Arial" w:eastAsia="Arial" w:ascii="Arial"/>
          <w:b/>
          <w:color w:val="838383"/>
          <w:spacing w:val="0"/>
          <w:w w:val="69"/>
          <w:sz w:val="18"/>
          <w:szCs w:val="18"/>
        </w:rPr>
        <w:t>    </w:t>
      </w:r>
      <w:r>
        <w:rPr>
          <w:rFonts w:cs="Arial" w:hAnsi="Arial" w:eastAsia="Arial" w:ascii="Arial"/>
          <w:b/>
          <w:color w:val="838383"/>
          <w:spacing w:val="30"/>
          <w:w w:val="6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acr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0707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relig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94949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07070"/>
          <w:spacing w:val="0"/>
          <w:w w:val="71"/>
          <w:sz w:val="20"/>
          <w:szCs w:val="20"/>
        </w:rPr>
        <w:t>y</w:t>
      </w:r>
      <w:r>
        <w:rPr>
          <w:rFonts w:cs="Arial" w:hAnsi="Arial" w:eastAsia="Arial" w:ascii="Arial"/>
          <w:b/>
          <w:color w:val="707070"/>
          <w:spacing w:val="0"/>
          <w:w w:val="71"/>
          <w:sz w:val="20"/>
          <w:szCs w:val="20"/>
        </w:rPr>
        <w:t> </w:t>
      </w:r>
      <w:r>
        <w:rPr>
          <w:rFonts w:cs="Arial" w:hAnsi="Arial" w:eastAsia="Arial" w:ascii="Arial"/>
          <w:b/>
          <w:color w:val="707070"/>
          <w:spacing w:val="22"/>
          <w:w w:val="7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bracio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color w:val="70707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oint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5B5B5B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07070"/>
          <w:spacing w:val="0"/>
          <w:w w:val="72"/>
          <w:sz w:val="18"/>
          <w:szCs w:val="18"/>
        </w:rPr>
        <w:t>q</w:t>
      </w:r>
      <w:r>
        <w:rPr>
          <w:rFonts w:cs="Arial" w:hAnsi="Arial" w:eastAsia="Arial" w:ascii="Arial"/>
          <w:b/>
          <w:color w:val="494949"/>
          <w:spacing w:val="0"/>
          <w:w w:val="76"/>
          <w:sz w:val="18"/>
          <w:szCs w:val="18"/>
        </w:rPr>
        <w:t>ue</w:t>
      </w:r>
      <w:r>
        <w:rPr>
          <w:rFonts w:cs="Arial" w:hAnsi="Arial" w:eastAsia="Arial" w:ascii="Arial"/>
          <w:b/>
          <w:color w:val="494949"/>
          <w:spacing w:val="0"/>
          <w:w w:val="7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nen</w:t>
      </w:r>
      <w:r>
        <w:rPr>
          <w:rFonts w:cs="Times New Roman" w:hAnsi="Times New Roman" w:eastAsia="Times New Roman" w:ascii="Times New Roman"/>
          <w:color w:val="494949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74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74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7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74"/>
          <w:sz w:val="20"/>
          <w:szCs w:val="20"/>
        </w:rPr>
        <w:t>l"</w:t>
      </w:r>
      <w:r>
        <w:rPr>
          <w:rFonts w:cs="Times New Roman" w:hAnsi="Times New Roman" w:eastAsia="Times New Roman" w:ascii="Times New Roman"/>
          <w:b/>
          <w:color w:val="5B5B5B"/>
          <w:spacing w:val="-2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7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7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74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494949"/>
          <w:spacing w:val="11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77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838383"/>
          <w:spacing w:val="0"/>
          <w:w w:val="77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707070"/>
          <w:spacing w:val="0"/>
          <w:w w:val="77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707070"/>
          <w:spacing w:val="-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94949"/>
          <w:spacing w:val="0"/>
          <w:w w:val="78"/>
          <w:sz w:val="14"/>
          <w:szCs w:val="14"/>
        </w:rPr>
        <w:t>C</w:t>
      </w:r>
      <w:r>
        <w:rPr>
          <w:rFonts w:cs="Arial" w:hAnsi="Arial" w:eastAsia="Arial" w:ascii="Arial"/>
          <w:b/>
          <w:color w:val="5B5B5B"/>
          <w:spacing w:val="0"/>
          <w:w w:val="78"/>
          <w:sz w:val="14"/>
          <w:szCs w:val="14"/>
        </w:rPr>
        <w:t>D</w:t>
      </w:r>
      <w:r>
        <w:rPr>
          <w:rFonts w:cs="Arial" w:hAnsi="Arial" w:eastAsia="Arial" w:ascii="Arial"/>
          <w:b/>
          <w:color w:val="494949"/>
          <w:spacing w:val="0"/>
          <w:w w:val="78"/>
          <w:sz w:val="14"/>
          <w:szCs w:val="14"/>
        </w:rPr>
        <w:t>)J</w:t>
      </w:r>
      <w:r>
        <w:rPr>
          <w:rFonts w:cs="Arial" w:hAnsi="Arial" w:eastAsia="Arial" w:ascii="Arial"/>
          <w:b/>
          <w:color w:val="707070"/>
          <w:spacing w:val="0"/>
          <w:w w:val="78"/>
          <w:sz w:val="14"/>
          <w:szCs w:val="14"/>
        </w:rPr>
        <w:t>CS</w:t>
      </w:r>
      <w:r>
        <w:rPr>
          <w:rFonts w:cs="Arial" w:hAnsi="Arial" w:eastAsia="Arial" w:ascii="Arial"/>
          <w:b/>
          <w:color w:val="707070"/>
          <w:spacing w:val="0"/>
          <w:w w:val="78"/>
          <w:sz w:val="14"/>
          <w:szCs w:val="14"/>
        </w:rPr>
        <w:t>  </w:t>
      </w:r>
      <w:r>
        <w:rPr>
          <w:rFonts w:cs="Arial" w:hAnsi="Arial" w:eastAsia="Arial" w:ascii="Arial"/>
          <w:b/>
          <w:color w:val="707070"/>
          <w:spacing w:val="27"/>
          <w:w w:val="7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B5B5B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D2D"/>
          <w:spacing w:val="0"/>
          <w:w w:val="80"/>
          <w:sz w:val="14"/>
          <w:szCs w:val="14"/>
        </w:rPr>
        <w:t>1</w:t>
      </w:r>
      <w:r>
        <w:rPr>
          <w:rFonts w:cs="Arial" w:hAnsi="Arial" w:eastAsia="Arial" w:ascii="Arial"/>
          <w:b/>
          <w:color w:val="494949"/>
          <w:spacing w:val="0"/>
          <w:w w:val="80"/>
          <w:sz w:val="14"/>
          <w:szCs w:val="14"/>
        </w:rPr>
        <w:t>0</w:t>
      </w:r>
      <w:r>
        <w:rPr>
          <w:rFonts w:cs="Arial" w:hAnsi="Arial" w:eastAsia="Arial" w:ascii="Arial"/>
          <w:b/>
          <w:color w:val="494949"/>
          <w:spacing w:val="0"/>
          <w:w w:val="80"/>
          <w:sz w:val="14"/>
          <w:szCs w:val="14"/>
        </w:rPr>
        <w:t> </w:t>
      </w:r>
      <w:r>
        <w:rPr>
          <w:rFonts w:cs="Arial" w:hAnsi="Arial" w:eastAsia="Arial" w:ascii="Arial"/>
          <w:b/>
          <w:color w:val="494949"/>
          <w:spacing w:val="23"/>
          <w:w w:val="8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0707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16"/>
          <w:szCs w:val="16"/>
        </w:rPr>
        <w:t>COl</w:t>
      </w:r>
      <w:r>
        <w:rPr>
          <w:rFonts w:cs="Times New Roman" w:hAnsi="Times New Roman" w:eastAsia="Times New Roman" w:ascii="Times New Roman"/>
          <w:color w:val="5B5B5B"/>
          <w:spacing w:val="-2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939393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color w:val="838383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B5B5B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38383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ferla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color w:val="83838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7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78"/>
          <w:sz w:val="20"/>
          <w:szCs w:val="20"/>
        </w:rPr>
        <w:t>\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78"/>
          <w:sz w:val="20"/>
          <w:szCs w:val="20"/>
        </w:rPr>
        <w:t>l\</w:t>
      </w:r>
      <w:r>
        <w:rPr>
          <w:rFonts w:cs="Times New Roman" w:hAnsi="Times New Roman" w:eastAsia="Times New Roman" w:ascii="Times New Roman"/>
          <w:b/>
          <w:color w:val="939393"/>
          <w:spacing w:val="0"/>
          <w:w w:val="78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7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7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7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78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color w:val="707070"/>
          <w:spacing w:val="14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78"/>
          <w:sz w:val="20"/>
          <w:szCs w:val="20"/>
        </w:rPr>
        <w:t>lnfant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78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78"/>
          <w:sz w:val="20"/>
          <w:szCs w:val="20"/>
        </w:rPr>
        <w:t>cs,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78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color w:val="707070"/>
          <w:spacing w:val="33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md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8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taros</w:t>
      </w:r>
      <w:r>
        <w:rPr>
          <w:rFonts w:cs="Times New Roman" w:hAnsi="Times New Roman" w:eastAsia="Times New Roman" w:ascii="Times New Roman"/>
          <w:color w:val="707070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38383"/>
          <w:spacing w:val="0"/>
          <w:w w:val="86"/>
          <w:sz w:val="20"/>
          <w:szCs w:val="20"/>
        </w:rPr>
        <w:t>y</w:t>
      </w:r>
      <w:r>
        <w:rPr>
          <w:rFonts w:cs="Arial" w:hAnsi="Arial" w:eastAsia="Arial" w:ascii="Arial"/>
          <w:color w:val="838383"/>
          <w:spacing w:val="-14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jue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color w:val="838383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ecini</w:t>
      </w:r>
      <w:r>
        <w:rPr>
          <w:rFonts w:cs="Times New Roman" w:hAnsi="Times New Roman" w:eastAsia="Times New Roman" w:ascii="Times New Roman"/>
          <w:color w:val="838383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939393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1"/>
        <w:ind w:left="455" w:right="59" w:firstLine="285"/>
      </w:pPr>
      <w:r>
        <w:rPr>
          <w:rFonts w:cs="Times New Roman" w:hAnsi="Times New Roman" w:eastAsia="Times New Roman" w:ascii="Times New Roman"/>
          <w:color w:val="5B5B5B"/>
          <w:spacing w:val="0"/>
          <w:w w:val="88"/>
          <w:sz w:val="20"/>
          <w:szCs w:val="20"/>
        </w:rPr>
        <w:t>XXVI</w:t>
      </w:r>
      <w:r>
        <w:rPr>
          <w:rFonts w:cs="Times New Roman" w:hAnsi="Times New Roman" w:eastAsia="Times New Roman" w:ascii="Times New Roman"/>
          <w:color w:val="5B5B5B"/>
          <w:spacing w:val="26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38383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707070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color w:val="707070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qo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70707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scjet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color w:val="707070"/>
          <w:spacing w:val="5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mpl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imi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B5B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0707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cs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tij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38383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56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707070"/>
          <w:spacing w:val="0"/>
          <w:w w:val="15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ijo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35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3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color w:val="939393"/>
          <w:spacing w:val="0"/>
          <w:w w:val="8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939393"/>
          <w:spacing w:val="3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838383"/>
          <w:spacing w:val="0"/>
          <w:w w:val="8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07070"/>
          <w:spacing w:val="14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enaj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ncn</w:t>
      </w:r>
      <w:r>
        <w:rPr>
          <w:rFonts w:cs="Times New Roman" w:hAnsi="Times New Roman" w:eastAsia="Times New Roman" w:ascii="Times New Roman"/>
          <w:color w:val="838383"/>
          <w:spacing w:val="0"/>
          <w:w w:val="8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38383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39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macenen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07070"/>
          <w:spacing w:val="12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707070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6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color w:val="838383"/>
          <w:spacing w:val="0"/>
          <w:w w:val="86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838383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3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6"/>
          <w:sz w:val="22"/>
          <w:szCs w:val="22"/>
        </w:rPr>
        <w:t>beb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idas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18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0"/>
          <w:szCs w:val="20"/>
        </w:rPr>
        <w:t>slcu~</w:t>
      </w:r>
      <w:r>
        <w:rPr>
          <w:rFonts w:cs="Times New Roman" w:hAnsi="Times New Roman" w:eastAsia="Times New Roman" w:ascii="Times New Roman"/>
          <w:color w:val="939393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38383"/>
          <w:spacing w:val="0"/>
          <w:w w:val="86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0"/>
          <w:szCs w:val="20"/>
        </w:rPr>
        <w:t>Iicas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07070"/>
          <w:spacing w:val="6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707070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38383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17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38383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07070"/>
          <w:spacing w:val="0"/>
          <w:w w:val="84"/>
          <w:sz w:val="22"/>
          <w:szCs w:val="22"/>
        </w:rPr>
        <w:t>odal</w:t>
      </w:r>
      <w:r>
        <w:rPr>
          <w:rFonts w:cs="Times New Roman" w:hAnsi="Times New Roman" w:eastAsia="Times New Roman" w:ascii="Times New Roman"/>
          <w:color w:val="939393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84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color w:val="707070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color w:val="707070"/>
          <w:spacing w:val="0"/>
          <w:w w:val="81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color w:val="838383"/>
          <w:spacing w:val="0"/>
          <w:w w:val="8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8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838383"/>
          <w:spacing w:val="0"/>
          <w:w w:val="8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939393"/>
          <w:spacing w:val="0"/>
          <w:w w:val="8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81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color w:val="707070"/>
          <w:spacing w:val="-4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707070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D2D2D"/>
          <w:spacing w:val="0"/>
          <w:w w:val="8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D2D2D"/>
          <w:spacing w:val="0"/>
          <w:w w:val="8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D2D2D"/>
          <w:spacing w:val="15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707070"/>
          <w:spacing w:val="22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env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43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494949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5B5B5B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73"/>
          <w:sz w:val="22"/>
          <w:szCs w:val="22"/>
        </w:rPr>
        <w:t>nJ</w:t>
      </w:r>
      <w:r>
        <w:rPr>
          <w:rFonts w:cs="Times New Roman" w:hAnsi="Times New Roman" w:eastAsia="Times New Roman" w:ascii="Times New Roman"/>
          <w:color w:val="707070"/>
          <w:spacing w:val="12"/>
          <w:w w:val="7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7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7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7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07070"/>
          <w:spacing w:val="0"/>
          <w:w w:val="7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7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7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B5B5B"/>
          <w:spacing w:val="18"/>
          <w:w w:val="7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7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7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73"/>
          <w:sz w:val="22"/>
          <w:szCs w:val="22"/>
        </w:rPr>
        <w:t>ntro</w:t>
      </w:r>
      <w:r>
        <w:rPr>
          <w:rFonts w:cs="Times New Roman" w:hAnsi="Times New Roman" w:eastAsia="Times New Roman" w:ascii="Times New Roman"/>
          <w:color w:val="494949"/>
          <w:spacing w:val="0"/>
          <w:w w:val="7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94949"/>
          <w:spacing w:val="38"/>
          <w:w w:val="7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7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7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7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7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7"/>
          <w:w w:val="7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740"/>
      </w:pP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9494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color w:val="5B5B5B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0"/>
          <w:szCs w:val="20"/>
        </w:rPr>
        <w:t>tnb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0"/>
          <w:szCs w:val="20"/>
        </w:rPr>
        <w:t>lTl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0"/>
          <w:szCs w:val="20"/>
        </w:rPr>
        <w:t>cn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838383"/>
          <w:spacing w:val="29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"um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l'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3838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cnc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lon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0707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6"/>
          <w:szCs w:val="16"/>
        </w:rPr>
        <w:t>ell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07070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07070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rric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38383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."t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B5B5B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0707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.m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enlo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0" w:lineRule="auto" w:line="563"/>
        <w:ind w:left="755" w:right="4781" w:hanging="300"/>
      </w:pP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""pender</w:t>
      </w:r>
      <w:r>
        <w:rPr>
          <w:rFonts w:cs="Times New Roman" w:hAnsi="Times New Roman" w:eastAsia="Times New Roman" w:ascii="Times New Roman"/>
          <w:color w:val="70707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bebidas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akoh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20"/>
          <w:szCs w:val="20"/>
        </w:rPr>
        <w:t>!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38383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m)</w:t>
      </w:r>
      <w:r>
        <w:rPr>
          <w:rFonts w:cs="Times New Roman" w:hAnsi="Times New Roman" w:eastAsia="Times New Roman" w:ascii="Times New Roman"/>
          <w:color w:val="838383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70707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igu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color w:val="707070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92"/>
          <w:sz w:val="20"/>
          <w:szCs w:val="20"/>
        </w:rPr>
        <w:t>hll,</w:t>
      </w:r>
      <w:r>
        <w:rPr>
          <w:rFonts w:cs="Times New Roman" w:hAnsi="Times New Roman" w:eastAsia="Times New Roman" w:ascii="Times New Roman"/>
          <w:color w:val="707070"/>
          <w:spacing w:val="-16"/>
          <w:w w:val="9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38383"/>
          <w:spacing w:val="0"/>
          <w:w w:val="91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707070"/>
          <w:spacing w:val="0"/>
          <w:w w:val="9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07070"/>
          <w:spacing w:val="-19"/>
          <w:w w:val="9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07070"/>
          <w:spacing w:val="0"/>
          <w:w w:val="92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939393"/>
          <w:spacing w:val="0"/>
          <w:w w:val="92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939393"/>
          <w:spacing w:val="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B5B5B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"UL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\:</w:t>
      </w:r>
      <w:r>
        <w:rPr>
          <w:rFonts w:cs="Times New Roman" w:hAnsi="Times New Roman" w:eastAsia="Times New Roman" w:ascii="Times New Roman"/>
          <w:color w:val="707070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38383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color w:val="838383"/>
          <w:spacing w:val="0"/>
          <w:w w:val="87"/>
          <w:sz w:val="20"/>
          <w:szCs w:val="20"/>
        </w:rPr>
        <w:t>:00</w:t>
      </w:r>
      <w:r>
        <w:rPr>
          <w:rFonts w:cs="Times New Roman" w:hAnsi="Times New Roman" w:eastAsia="Times New Roman" w:ascii="Times New Roman"/>
          <w:color w:val="838383"/>
          <w:spacing w:val="38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orolS.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55"/>
      </w:pPr>
      <w:r>
        <w:rPr>
          <w:rFonts w:cs="Times New Roman" w:hAnsi="Times New Roman" w:eastAsia="Times New Roman" w:ascii="Times New Roman"/>
          <w:color w:val="5B5B5B"/>
          <w:spacing w:val="0"/>
          <w:w w:val="72"/>
          <w:position w:val="1"/>
          <w:sz w:val="26"/>
          <w:szCs w:val="26"/>
        </w:rPr>
        <w:t>J1.</w:t>
      </w:r>
      <w:r>
        <w:rPr>
          <w:rFonts w:cs="Times New Roman" w:hAnsi="Times New Roman" w:eastAsia="Times New Roman" w:ascii="Times New Roman"/>
          <w:color w:val="5B5B5B"/>
          <w:spacing w:val="-5"/>
          <w:w w:val="72"/>
          <w:position w:val="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72"/>
          <w:position w:val="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72"/>
          <w:position w:val="1"/>
          <w:sz w:val="26"/>
          <w:szCs w:val="26"/>
        </w:rPr>
        <w:t>ER</w:t>
      </w:r>
      <w:r>
        <w:rPr>
          <w:rFonts w:cs="Times New Roman" w:hAnsi="Times New Roman" w:eastAsia="Times New Roman" w:ascii="Times New Roman"/>
          <w:color w:val="707070"/>
          <w:spacing w:val="0"/>
          <w:w w:val="72"/>
          <w:position w:val="1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color w:val="5B5B5B"/>
          <w:spacing w:val="0"/>
          <w:w w:val="72"/>
          <w:position w:val="1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72"/>
          <w:position w:val="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838383"/>
          <w:spacing w:val="0"/>
          <w:w w:val="72"/>
          <w:position w:val="1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72"/>
          <w:position w:val="1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72"/>
          <w:position w:val="1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72"/>
          <w:position w:val="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72"/>
          <w:position w:val="1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color w:val="707070"/>
          <w:spacing w:val="0"/>
          <w:w w:val="72"/>
          <w:position w:val="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707070"/>
          <w:spacing w:val="41"/>
          <w:w w:val="72"/>
          <w:position w:val="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72"/>
          <w:position w:val="1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72"/>
          <w:position w:val="1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5B5B5B"/>
          <w:spacing w:val="45"/>
          <w:w w:val="72"/>
          <w:position w:val="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75"/>
          <w:position w:val="1"/>
          <w:sz w:val="26"/>
          <w:szCs w:val="26"/>
        </w:rPr>
        <w:t>10</w:t>
      </w:r>
      <w:r>
        <w:rPr>
          <w:rFonts w:cs="Times New Roman" w:hAnsi="Times New Roman" w:eastAsia="Times New Roman" w:ascii="Times New Roman"/>
          <w:color w:val="838383"/>
          <w:spacing w:val="0"/>
          <w:w w:val="76"/>
          <w:position w:val="1"/>
          <w:sz w:val="26"/>
          <w:szCs w:val="26"/>
        </w:rPr>
        <w:t>;</w:t>
      </w:r>
      <w:r>
        <w:rPr>
          <w:rFonts w:cs="Times New Roman" w:hAnsi="Times New Roman" w:eastAsia="Times New Roman" w:ascii="Times New Roman"/>
          <w:color w:val="707070"/>
          <w:spacing w:val="0"/>
          <w:w w:val="75"/>
          <w:position w:val="1"/>
          <w:sz w:val="26"/>
          <w:szCs w:val="26"/>
        </w:rPr>
        <w:t>00</w:t>
      </w:r>
      <w:r>
        <w:rPr>
          <w:rFonts w:cs="Times New Roman" w:hAnsi="Times New Roman" w:eastAsia="Times New Roman" w:ascii="Times New Roman"/>
          <w:color w:val="707070"/>
          <w:spacing w:val="-35"/>
          <w:w w:val="100"/>
          <w:position w:val="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76"/>
          <w:position w:val="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494949"/>
          <w:spacing w:val="-2"/>
          <w:w w:val="76"/>
          <w:position w:val="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76"/>
          <w:position w:val="1"/>
          <w:sz w:val="26"/>
          <w:szCs w:val="26"/>
        </w:rPr>
        <w:t>22;</w:t>
      </w:r>
      <w:r>
        <w:rPr>
          <w:rFonts w:cs="Times New Roman" w:hAnsi="Times New Roman" w:eastAsia="Times New Roman" w:ascii="Times New Roman"/>
          <w:color w:val="5B5B5B"/>
          <w:spacing w:val="0"/>
          <w:w w:val="76"/>
          <w:position w:val="1"/>
          <w:sz w:val="26"/>
          <w:szCs w:val="26"/>
        </w:rPr>
        <w:t>(!o</w:t>
      </w:r>
      <w:r>
        <w:rPr>
          <w:rFonts w:cs="Times New Roman" w:hAnsi="Times New Roman" w:eastAsia="Times New Roman" w:ascii="Times New Roman"/>
          <w:color w:val="5B5B5B"/>
          <w:spacing w:val="-38"/>
          <w:w w:val="100"/>
          <w:position w:val="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1"/>
          <w:sz w:val="22"/>
          <w:szCs w:val="22"/>
        </w:rPr>
        <w:t>ras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position w:val="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770"/>
        <w:sectPr>
          <w:pgSz w:w="12240" w:h="15840"/>
          <w:pgMar w:top="520" w:bottom="280" w:left="1720" w:right="600"/>
        </w:sectPr>
      </w:pPr>
      <w:r>
        <w:rPr>
          <w:rFonts w:cs="Arial" w:hAnsi="Arial" w:eastAsia="Arial" w:ascii="Arial"/>
          <w:color w:val="494949"/>
          <w:w w:val="137"/>
          <w:sz w:val="20"/>
          <w:szCs w:val="20"/>
        </w:rPr>
        <w:t>II</w:t>
      </w:r>
      <w:r>
        <w:rPr>
          <w:rFonts w:cs="Arial" w:hAnsi="Arial" w:eastAsia="Arial" w:ascii="Arial"/>
          <w:color w:val="494949"/>
          <w:spacing w:val="-1"/>
          <w:w w:val="137"/>
          <w:sz w:val="20"/>
          <w:szCs w:val="20"/>
        </w:rPr>
        <w:t>I</w:t>
      </w:r>
      <w:r>
        <w:rPr>
          <w:rFonts w:cs="Arial" w:hAnsi="Arial" w:eastAsia="Arial" w:ascii="Arial"/>
          <w:color w:val="707070"/>
          <w:spacing w:val="11"/>
          <w:w w:val="137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0"/>
          <w:szCs w:val="20"/>
        </w:rPr>
        <w:t>N'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0"/>
          <w:szCs w:val="20"/>
        </w:rPr>
        <w:t>l1N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838383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0707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10: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07070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"s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3"/>
        <w:ind w:left="16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color w:val="70707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Seceio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color w:val="85858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Perl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6d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2"/>
          <w:szCs w:val="22"/>
        </w:rPr>
        <w:t>Ofie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A2A2A"/>
          <w:spacing w:val="0"/>
          <w:w w:val="88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A2A2A"/>
          <w:spacing w:val="-1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94949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tsl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21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5B5B5B"/>
          <w:spacing w:val="0"/>
          <w:w w:val="121"/>
          <w:sz w:val="20"/>
          <w:szCs w:val="20"/>
        </w:rPr>
        <w:t>.h</w:t>
      </w:r>
      <w:r>
        <w:rPr>
          <w:rFonts w:cs="Times New Roman" w:hAnsi="Times New Roman" w:eastAsia="Times New Roman" w:ascii="Times New Roman"/>
          <w:color w:val="2A2A2A"/>
          <w:spacing w:val="0"/>
          <w:w w:val="12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2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94949"/>
          <w:spacing w:val="0"/>
          <w:w w:val="121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color w:val="494949"/>
          <w:spacing w:val="12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2"/>
          <w:sz w:val="20"/>
          <w:szCs w:val="20"/>
        </w:rPr>
        <w:t>Vi~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2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707070"/>
          <w:spacing w:val="47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07070"/>
          <w:spacing w:val="7"/>
          <w:w w:val="100"/>
          <w:position w:val="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2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07070"/>
          <w:spacing w:val="-13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position w:val="2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2"/>
          <w:sz w:val="20"/>
          <w:szCs w:val="20"/>
        </w:rPr>
        <w:t>coic</w:t>
      </w:r>
      <w:r>
        <w:rPr>
          <w:rFonts w:cs="Times New Roman" w:hAnsi="Times New Roman" w:eastAsia="Times New Roman" w:ascii="Times New Roman"/>
          <w:color w:val="707070"/>
          <w:spacing w:val="4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2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B5B5B"/>
          <w:spacing w:val="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8"/>
          <w:position w:val="2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color w:val="9A9A9A"/>
          <w:spacing w:val="0"/>
          <w:w w:val="108"/>
          <w:position w:val="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07070"/>
          <w:spacing w:val="0"/>
          <w:w w:val="108"/>
          <w:position w:val="2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left"/>
        <w:ind w:left="1945"/>
      </w:pPr>
      <w:r>
        <w:rPr>
          <w:rFonts w:cs="Times New Roman" w:hAnsi="Times New Roman" w:eastAsia="Times New Roman" w:ascii="Times New Roman"/>
          <w:color w:val="494949"/>
          <w:spacing w:val="0"/>
          <w:w w:val="65"/>
          <w:sz w:val="30"/>
          <w:szCs w:val="30"/>
        </w:rPr>
        <w:t>TV</w:t>
      </w:r>
      <w:r>
        <w:rPr>
          <w:rFonts w:cs="Times New Roman" w:hAnsi="Times New Roman" w:eastAsia="Times New Roman" w:ascii="Times New Roman"/>
          <w:color w:val="494949"/>
          <w:spacing w:val="1"/>
          <w:w w:val="65"/>
          <w:sz w:val="30"/>
          <w:szCs w:val="30"/>
        </w:rPr>
        <w:t>.</w:t>
      </w:r>
      <w:r>
        <w:rPr>
          <w:rFonts w:cs="Times New Roman" w:hAnsi="Times New Roman" w:eastAsia="Times New Roman" w:ascii="Times New Roman"/>
          <w:color w:val="494949"/>
          <w:spacing w:val="0"/>
          <w:w w:val="65"/>
          <w:sz w:val="30"/>
          <w:szCs w:val="30"/>
        </w:rPr>
        <w:t>BAR</w:t>
      </w:r>
      <w:r>
        <w:rPr>
          <w:rFonts w:cs="Times New Roman" w:hAnsi="Times New Roman" w:eastAsia="Times New Roman" w:ascii="Times New Roman"/>
          <w:color w:val="494949"/>
          <w:spacing w:val="21"/>
          <w:w w:val="65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65"/>
          <w:sz w:val="30"/>
          <w:szCs w:val="30"/>
        </w:rPr>
        <w:t>0</w:t>
      </w:r>
      <w:r>
        <w:rPr>
          <w:rFonts w:cs="Times New Roman" w:hAnsi="Times New Roman" w:eastAsia="Times New Roman" w:ascii="Times New Roman"/>
          <w:color w:val="494949"/>
          <w:spacing w:val="0"/>
          <w:w w:val="65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494949"/>
          <w:spacing w:val="13"/>
          <w:w w:val="65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65"/>
          <w:sz w:val="30"/>
          <w:szCs w:val="30"/>
        </w:rPr>
        <w:t>VID</w:t>
      </w:r>
      <w:r>
        <w:rPr>
          <w:rFonts w:cs="Times New Roman" w:hAnsi="Times New Roman" w:eastAsia="Times New Roman" w:ascii="Times New Roman"/>
          <w:color w:val="5B5B5B"/>
          <w:spacing w:val="0"/>
          <w:w w:val="65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65"/>
          <w:sz w:val="30"/>
          <w:szCs w:val="30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65"/>
          <w:sz w:val="30"/>
          <w:szCs w:val="30"/>
        </w:rPr>
        <w:t>-B</w:t>
      </w:r>
      <w:r>
        <w:rPr>
          <w:rFonts w:cs="Times New Roman" w:hAnsi="Times New Roman" w:eastAsia="Times New Roman" w:ascii="Times New Roman"/>
          <w:color w:val="494949"/>
          <w:spacing w:val="0"/>
          <w:w w:val="65"/>
          <w:sz w:val="30"/>
          <w:szCs w:val="30"/>
        </w:rPr>
        <w:t>AR</w:t>
      </w:r>
      <w:r>
        <w:rPr>
          <w:rFonts w:cs="Times New Roman" w:hAnsi="Times New Roman" w:eastAsia="Times New Roman" w:ascii="Times New Roman"/>
          <w:color w:val="707070"/>
          <w:spacing w:val="0"/>
          <w:w w:val="65"/>
          <w:sz w:val="30"/>
          <w:szCs w:val="30"/>
        </w:rPr>
        <w:t>:</w:t>
      </w:r>
      <w:r>
        <w:rPr>
          <w:rFonts w:cs="Times New Roman" w:hAnsi="Times New Roman" w:eastAsia="Times New Roman" w:ascii="Times New Roman"/>
          <w:color w:val="707070"/>
          <w:spacing w:val="41"/>
          <w:w w:val="65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65"/>
          <w:sz w:val="30"/>
          <w:szCs w:val="30"/>
        </w:rPr>
        <w:t>de</w:t>
      </w:r>
      <w:r>
        <w:rPr>
          <w:rFonts w:cs="Times New Roman" w:hAnsi="Times New Roman" w:eastAsia="Times New Roman" w:ascii="Times New Roman"/>
          <w:color w:val="494949"/>
          <w:spacing w:val="37"/>
          <w:w w:val="65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65"/>
          <w:sz w:val="30"/>
          <w:szCs w:val="30"/>
        </w:rPr>
        <w:t>1</w:t>
      </w:r>
      <w:r>
        <w:rPr>
          <w:rFonts w:cs="Times New Roman" w:hAnsi="Times New Roman" w:eastAsia="Times New Roman" w:ascii="Times New Roman"/>
          <w:color w:val="494949"/>
          <w:spacing w:val="0"/>
          <w:w w:val="66"/>
          <w:sz w:val="30"/>
          <w:szCs w:val="30"/>
        </w:rPr>
        <w:t>0:00</w:t>
      </w:r>
      <w:r>
        <w:rPr>
          <w:rFonts w:cs="Times New Roman" w:hAnsi="Times New Roman" w:eastAsia="Times New Roman" w:ascii="Times New Roman"/>
          <w:color w:val="494949"/>
          <w:spacing w:val="-46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66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color w:val="5B5B5B"/>
          <w:spacing w:val="-2"/>
          <w:w w:val="66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65"/>
          <w:sz w:val="30"/>
          <w:szCs w:val="30"/>
        </w:rPr>
        <w:t>2</w:t>
      </w:r>
      <w:r>
        <w:rPr>
          <w:rFonts w:cs="Times New Roman" w:hAnsi="Times New Roman" w:eastAsia="Times New Roman" w:ascii="Times New Roman"/>
          <w:color w:val="5B5B5B"/>
          <w:spacing w:val="0"/>
          <w:w w:val="65"/>
          <w:sz w:val="30"/>
          <w:szCs w:val="30"/>
        </w:rPr>
        <w:t>4</w:t>
      </w:r>
      <w:r>
        <w:rPr>
          <w:rFonts w:cs="Times New Roman" w:hAnsi="Times New Roman" w:eastAsia="Times New Roman" w:ascii="Times New Roman"/>
          <w:color w:val="707070"/>
          <w:spacing w:val="0"/>
          <w:w w:val="66"/>
          <w:sz w:val="30"/>
          <w:szCs w:val="30"/>
        </w:rPr>
        <w:t>:</w:t>
      </w:r>
      <w:r>
        <w:rPr>
          <w:rFonts w:cs="Times New Roman" w:hAnsi="Times New Roman" w:eastAsia="Times New Roman" w:ascii="Times New Roman"/>
          <w:color w:val="5B5B5B"/>
          <w:spacing w:val="0"/>
          <w:w w:val="65"/>
          <w:sz w:val="30"/>
          <w:szCs w:val="30"/>
        </w:rPr>
        <w:t>0</w:t>
      </w:r>
      <w:r>
        <w:rPr>
          <w:rFonts w:cs="Times New Roman" w:hAnsi="Times New Roman" w:eastAsia="Times New Roman" w:ascii="Times New Roman"/>
          <w:color w:val="494949"/>
          <w:spacing w:val="0"/>
          <w:w w:val="65"/>
          <w:sz w:val="30"/>
          <w:szCs w:val="30"/>
        </w:rPr>
        <w:t>0</w:t>
      </w:r>
      <w:r>
        <w:rPr>
          <w:rFonts w:cs="Times New Roman" w:hAnsi="Times New Roman" w:eastAsia="Times New Roman" w:ascii="Times New Roman"/>
          <w:color w:val="494949"/>
          <w:spacing w:val="-31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66"/>
          <w:sz w:val="30"/>
          <w:szCs w:val="30"/>
        </w:rPr>
        <w:t>horns</w:t>
      </w:r>
      <w:r>
        <w:rPr>
          <w:rFonts w:cs="Times New Roman" w:hAnsi="Times New Roman" w:eastAsia="Times New Roman" w:ascii="Times New Roman"/>
          <w:color w:val="9A9A9A"/>
          <w:spacing w:val="0"/>
          <w:w w:val="65"/>
          <w:sz w:val="30"/>
          <w:szCs w:val="3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0"/>
          <w:szCs w:val="3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960"/>
      </w:pP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07070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URAJ\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858585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58585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4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MARl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QlJF.</w:t>
      </w:r>
      <w:r>
        <w:rPr>
          <w:rFonts w:cs="Times New Roman" w:hAnsi="Times New Roman" w:eastAsia="Times New Roman" w:ascii="Times New Roman"/>
          <w:color w:val="5B5B5B"/>
          <w:spacing w:val="-9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color w:val="858585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color w:val="707070"/>
          <w:spacing w:val="0"/>
          <w:w w:val="100"/>
          <w:sz w:val="24"/>
          <w:szCs w:val="24"/>
        </w:rPr>
        <w:t>i\</w:t>
      </w:r>
      <w:r>
        <w:rPr>
          <w:rFonts w:cs="Arial" w:hAnsi="Arial" w:eastAsia="Arial" w:ascii="Arial"/>
          <w:i/>
          <w:color w:val="B5B5B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color w:val="B5B5B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'J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color w:val="494949"/>
          <w:spacing w:val="-1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07070"/>
          <w:spacing w:val="2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0707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PIZZ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70707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0707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58585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B5B5B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B5B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B5B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color w:val="5B5B5B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rns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511"/>
        <w:ind w:left="1960" w:right="4824"/>
      </w:pPr>
      <w:r>
        <w:rPr>
          <w:rFonts w:cs="Times New Roman" w:hAnsi="Times New Roman" w:eastAsia="Times New Roman" w:ascii="Times New Roman"/>
          <w:color w:val="494949"/>
          <w:spacing w:val="0"/>
          <w:w w:val="88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07070"/>
          <w:spacing w:val="1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RESTAURA</w:t>
      </w:r>
      <w:r>
        <w:rPr>
          <w:rFonts w:cs="Times New Roman" w:hAnsi="Times New Roman" w:eastAsia="Times New Roman" w:ascii="Times New Roman"/>
          <w:color w:val="707070"/>
          <w:spacing w:val="-1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-BAR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3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07070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07070"/>
          <w:spacing w:val="0"/>
          <w:w w:val="77"/>
          <w:sz w:val="22"/>
          <w:szCs w:val="22"/>
        </w:rPr>
        <w:t>las</w:t>
      </w:r>
      <w:r>
        <w:rPr>
          <w:rFonts w:cs="Arial" w:hAnsi="Arial" w:eastAsia="Arial" w:ascii="Arial"/>
          <w:color w:val="707070"/>
          <w:spacing w:val="-8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:0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07070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07070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color w:val="707070"/>
          <w:spacing w:val="1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hora</w:t>
      </w:r>
      <w:r>
        <w:rPr>
          <w:rFonts w:cs="Times New Roman" w:hAnsi="Times New Roman" w:eastAsia="Times New Roman" w:ascii="Times New Roman"/>
          <w:color w:val="9A9A9A"/>
          <w:spacing w:val="0"/>
          <w:w w:val="88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color w:val="9A9A9A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VII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B5B5B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84"/>
          <w:sz w:val="22"/>
          <w:szCs w:val="22"/>
        </w:rPr>
        <w:t>SC</w:t>
      </w:r>
      <w:r>
        <w:rPr>
          <w:rFonts w:cs="Times New Roman" w:hAnsi="Times New Roman" w:eastAsia="Times New Roman" w:ascii="Times New Roman"/>
          <w:color w:val="494949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84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707070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58585"/>
          <w:spacing w:val="0"/>
          <w:w w:val="84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858585"/>
          <w:spacing w:val="0"/>
          <w:w w:val="8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858585"/>
          <w:spacing w:val="4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07070"/>
          <w:spacing w:val="19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4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494949"/>
          <w:spacing w:val="0"/>
          <w:w w:val="84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707070"/>
          <w:spacing w:val="0"/>
          <w:w w:val="84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5B5B5B"/>
          <w:spacing w:val="0"/>
          <w:w w:val="84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color w:val="B5B5B5"/>
          <w:spacing w:val="0"/>
          <w:w w:val="8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B5B5B5"/>
          <w:spacing w:val="-9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949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4"/>
          <w:sz w:val="22"/>
          <w:szCs w:val="22"/>
        </w:rPr>
        <w:t>03:</w:t>
      </w:r>
      <w:r>
        <w:rPr>
          <w:rFonts w:cs="Times New Roman" w:hAnsi="Times New Roman" w:eastAsia="Times New Roman" w:ascii="Times New Roman"/>
          <w:color w:val="5B5B5B"/>
          <w:spacing w:val="0"/>
          <w:w w:val="84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707070"/>
          <w:spacing w:val="0"/>
          <w:w w:val="84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707070"/>
          <w:spacing w:val="41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ru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3" w:lineRule="exact" w:line="260"/>
        <w:ind w:left="1960"/>
      </w:pPr>
      <w:r>
        <w:rPr>
          <w:rFonts w:cs="Times New Roman" w:hAnsi="Times New Roman" w:eastAsia="Times New Roman" w:ascii="Times New Roman"/>
          <w:color w:val="494949"/>
          <w:spacing w:val="0"/>
          <w:w w:val="88"/>
          <w:position w:val="-1"/>
          <w:sz w:val="22"/>
          <w:szCs w:val="22"/>
        </w:rPr>
        <w:t>VIII.</w:t>
      </w:r>
      <w:r>
        <w:rPr>
          <w:rFonts w:cs="Times New Roman" w:hAnsi="Times New Roman" w:eastAsia="Times New Roman" w:ascii="Times New Roman"/>
          <w:color w:val="494949"/>
          <w:spacing w:val="35"/>
          <w:w w:val="88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-1"/>
          <w:sz w:val="22"/>
          <w:szCs w:val="22"/>
        </w:rPr>
        <w:t>SAt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07070"/>
          <w:spacing w:val="2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07070"/>
          <w:spacing w:val="0"/>
          <w:w w:val="84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9A9A9A"/>
          <w:spacing w:val="0"/>
          <w:w w:val="84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858585"/>
          <w:spacing w:val="0"/>
          <w:w w:val="84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color w:val="858585"/>
          <w:spacing w:val="15"/>
          <w:w w:val="84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4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707070"/>
          <w:spacing w:val="0"/>
          <w:w w:val="84"/>
          <w:position w:val="-1"/>
          <w:sz w:val="22"/>
          <w:szCs w:val="22"/>
        </w:rPr>
        <w:t>ARDiN</w:t>
      </w:r>
      <w:r>
        <w:rPr>
          <w:rFonts w:cs="Times New Roman" w:hAnsi="Times New Roman" w:eastAsia="Times New Roman" w:ascii="Times New Roman"/>
          <w:color w:val="707070"/>
          <w:spacing w:val="0"/>
          <w:w w:val="84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40"/>
          <w:w w:val="84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-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07070"/>
          <w:spacing w:val="-18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position w:val="-1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position w:val="-1"/>
          <w:sz w:val="22"/>
          <w:szCs w:val="22"/>
        </w:rPr>
        <w:t>F.STAS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858585"/>
          <w:spacing w:val="-4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07070"/>
          <w:spacing w:val="2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-1"/>
          <w:sz w:val="20"/>
          <w:szCs w:val="20"/>
        </w:rPr>
        <w:t>12:00.0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-1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07070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07070"/>
          <w:spacing w:val="6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-1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1"/>
        <w:ind w:left="1960"/>
      </w:pP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07070"/>
          <w:spacing w:val="-1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70707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5858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9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858585"/>
          <w:spacing w:val="0"/>
          <w:w w:val="89"/>
          <w:sz w:val="22"/>
          <w:szCs w:val="22"/>
        </w:rPr>
        <w:t>I!CT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ACULO</w:t>
      </w:r>
      <w:r>
        <w:rPr>
          <w:rFonts w:cs="Times New Roman" w:hAnsi="Times New Roman" w:eastAsia="Times New Roman" w:ascii="Times New Roman"/>
          <w:color w:val="858585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58585"/>
          <w:spacing w:val="0"/>
          <w:w w:val="8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858585"/>
          <w:spacing w:val="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858585"/>
          <w:spacing w:val="0"/>
          <w:w w:val="8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BLICOS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2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5858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F: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9A9A9A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07070"/>
          <w:spacing w:val="1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07070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9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858585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93"/>
          <w:sz w:val="20"/>
          <w:szCs w:val="20"/>
        </w:rPr>
        <w:t>BIL&gt;A</w:t>
      </w:r>
      <w:r>
        <w:rPr>
          <w:rFonts w:cs="Times New Roman" w:hAnsi="Times New Roman" w:eastAsia="Times New Roman" w:ascii="Times New Roman"/>
          <w:color w:val="707070"/>
          <w:spacing w:val="-1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07070"/>
          <w:spacing w:val="0"/>
          <w:w w:val="93"/>
          <w:sz w:val="22"/>
          <w:szCs w:val="22"/>
        </w:rPr>
        <w:t>ALCOHO</w:t>
      </w:r>
      <w:r>
        <w:rPr>
          <w:rFonts w:cs="Times New Roman" w:hAnsi="Times New Roman" w:eastAsia="Times New Roman" w:ascii="Times New Roman"/>
          <w:color w:val="858585"/>
          <w:spacing w:val="0"/>
          <w:w w:val="9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93"/>
          <w:sz w:val="22"/>
          <w:szCs w:val="22"/>
        </w:rPr>
        <w:t>lCA</w:t>
      </w:r>
      <w:r>
        <w:rPr>
          <w:rFonts w:cs="Times New Roman" w:hAnsi="Times New Roman" w:eastAsia="Times New Roman" w:ascii="Times New Roman"/>
          <w:color w:val="858585"/>
          <w:spacing w:val="0"/>
          <w:w w:val="9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58585"/>
          <w:spacing w:val="0"/>
          <w:w w:val="9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858585"/>
          <w:spacing w:val="1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;00</w:t>
      </w:r>
      <w:r>
        <w:rPr>
          <w:rFonts w:cs="Times New Roman" w:hAnsi="Times New Roman" w:eastAsia="Times New Roman" w:ascii="Times New Roman"/>
          <w:color w:val="70707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675"/>
      </w:pPr>
      <w:r>
        <w:rPr>
          <w:rFonts w:cs="Times New Roman" w:hAnsi="Times New Roman" w:eastAsia="Times New Roman" w:ascii="Times New Roman"/>
          <w:color w:val="707070"/>
          <w:w w:val="99"/>
          <w:sz w:val="20"/>
          <w:szCs w:val="20"/>
        </w:rPr>
        <w:t>03</w:t>
      </w:r>
      <w:r>
        <w:rPr>
          <w:rFonts w:cs="Times New Roman" w:hAnsi="Times New Roman" w:eastAsia="Times New Roman" w:ascii="Times New Roman"/>
          <w:color w:val="707070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7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color w:val="707070"/>
          <w:spacing w:val="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1" w:lineRule="exact" w:line="140"/>
        <w:ind w:left="295"/>
      </w:pPr>
      <w:r>
        <w:rPr>
          <w:rFonts w:cs="Times New Roman" w:hAnsi="Times New Roman" w:eastAsia="Times New Roman" w:ascii="Times New Roman"/>
          <w:color w:val="B5B5B5"/>
          <w:spacing w:val="0"/>
          <w:w w:val="49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97"/>
        <w:ind w:left="280"/>
      </w:pPr>
      <w:r>
        <w:rPr>
          <w:rFonts w:cs="Arial" w:hAnsi="Arial" w:eastAsia="Arial" w:ascii="Arial"/>
          <w:color w:val="C4C4C4"/>
          <w:spacing w:val="-20"/>
          <w:w w:val="52"/>
          <w:sz w:val="14"/>
          <w:szCs w:val="14"/>
        </w:rPr>
        <w:t>1</w:t>
      </w:r>
      <w:r>
        <w:rPr>
          <w:rFonts w:cs="Arial" w:hAnsi="Arial" w:eastAsia="Arial" w:ascii="Arial"/>
          <w:color w:val="B5B5B5"/>
          <w:spacing w:val="7"/>
          <w:w w:val="52"/>
          <w:position w:val="-5"/>
          <w:sz w:val="26"/>
          <w:szCs w:val="26"/>
        </w:rPr>
        <w:t>,</w:t>
      </w:r>
      <w:r>
        <w:rPr>
          <w:rFonts w:cs="Arial" w:hAnsi="Arial" w:eastAsia="Arial" w:ascii="Arial"/>
          <w:color w:val="B5B5B5"/>
          <w:spacing w:val="0"/>
          <w:w w:val="52"/>
          <w:position w:val="-17"/>
          <w:sz w:val="30"/>
          <w:szCs w:val="30"/>
        </w:rPr>
        <w:t>,</w:t>
      </w:r>
      <w:r>
        <w:rPr>
          <w:rFonts w:cs="Arial" w:hAnsi="Arial" w:eastAsia="Arial" w:ascii="Arial"/>
          <w:color w:val="B5B5B5"/>
          <w:spacing w:val="0"/>
          <w:w w:val="52"/>
          <w:position w:val="-17"/>
          <w:sz w:val="30"/>
          <w:szCs w:val="30"/>
        </w:rPr>
        <w:t>                                   </w:t>
      </w:r>
      <w:r>
        <w:rPr>
          <w:rFonts w:cs="Arial" w:hAnsi="Arial" w:eastAsia="Arial" w:ascii="Arial"/>
          <w:color w:val="B5B5B5"/>
          <w:spacing w:val="1"/>
          <w:w w:val="52"/>
          <w:position w:val="-17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0"/>
          <w:sz w:val="22"/>
          <w:szCs w:val="22"/>
        </w:rPr>
        <w:t>X.</w:t>
      </w:r>
      <w:r>
        <w:rPr>
          <w:rFonts w:cs="Times New Roman" w:hAnsi="Times New Roman" w:eastAsia="Times New Roman" w:ascii="Times New Roman"/>
          <w:color w:val="494949"/>
          <w:spacing w:val="-1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5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85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position w:val="0"/>
          <w:sz w:val="22"/>
          <w:szCs w:val="22"/>
        </w:rPr>
        <w:t>RA.RET</w:t>
      </w:r>
      <w:r>
        <w:rPr>
          <w:rFonts w:cs="Times New Roman" w:hAnsi="Times New Roman" w:eastAsia="Times New Roman" w:ascii="Times New Roman"/>
          <w:color w:val="494949"/>
          <w:spacing w:val="24"/>
          <w:w w:val="85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5B5B5B"/>
          <w:spacing w:val="2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494949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position w:val="0"/>
          <w:sz w:val="22"/>
          <w:szCs w:val="22"/>
        </w:rPr>
        <w:t>OCT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position w:val="0"/>
          <w:sz w:val="22"/>
          <w:szCs w:val="22"/>
        </w:rPr>
        <w:t>URNO</w:t>
      </w:r>
      <w:r>
        <w:rPr>
          <w:rFonts w:cs="Times New Roman" w:hAnsi="Times New Roman" w:eastAsia="Times New Roman" w:ascii="Times New Roman"/>
          <w:color w:val="707070"/>
          <w:spacing w:val="47"/>
          <w:w w:val="88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-7"/>
          <w:w w:val="88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position w:val="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position w:val="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position w:val="0"/>
          <w:sz w:val="22"/>
          <w:szCs w:val="22"/>
        </w:rPr>
        <w:t>:00</w:t>
      </w:r>
      <w:r>
        <w:rPr>
          <w:rFonts w:cs="Times New Roman" w:hAnsi="Times New Roman" w:eastAsia="Times New Roman" w:ascii="Times New Roman"/>
          <w:color w:val="707070"/>
          <w:spacing w:val="33"/>
          <w:w w:val="88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-1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position w:val="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9A9A9A"/>
          <w:spacing w:val="0"/>
          <w:w w:val="87"/>
          <w:position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position w:val="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color w:val="707070"/>
          <w:spacing w:val="22"/>
          <w:w w:val="87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6"/>
        <w:ind w:left="1675" w:right="167" w:firstLine="285"/>
      </w:pP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07070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ABAR</w:t>
      </w:r>
      <w:r>
        <w:rPr>
          <w:rFonts w:cs="Times New Roman" w:hAnsi="Times New Roman" w:eastAsia="Times New Roman" w:ascii="Times New Roman"/>
          <w:color w:val="707070"/>
          <w:spacing w:val="-1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58585"/>
          <w:spacing w:val="0"/>
          <w:w w:val="87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858585"/>
          <w:spacing w:val="0"/>
          <w:w w:val="87"/>
          <w:sz w:val="22"/>
          <w:szCs w:val="22"/>
        </w:rPr>
        <w:t>.s</w:t>
      </w:r>
      <w:r>
        <w:rPr>
          <w:rFonts w:cs="Times New Roman" w:hAnsi="Times New Roman" w:eastAsia="Times New Roman" w:ascii="Times New Roman"/>
          <w:color w:val="9A9A9A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9A9A9A"/>
          <w:spacing w:val="0"/>
          <w:w w:val="8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9A9A9A"/>
          <w:spacing w:val="3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A9A9A"/>
          <w:spacing w:val="0"/>
          <w:w w:val="88"/>
          <w:sz w:val="22"/>
          <w:szCs w:val="22"/>
        </w:rPr>
        <w:t>!JL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TRA.I\.1ARI</w:t>
      </w:r>
      <w:r>
        <w:rPr>
          <w:rFonts w:cs="Times New Roman" w:hAnsi="Times New Roman" w:eastAsia="Times New Roman" w:ascii="Times New Roman"/>
          <w:color w:val="707070"/>
          <w:spacing w:val="-1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color w:val="858585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MJSCELA."IE</w:t>
      </w:r>
      <w:r>
        <w:rPr>
          <w:rFonts w:cs="Times New Roman" w:hAnsi="Times New Roman" w:eastAsia="Times New Roman" w:ascii="Times New Roman"/>
          <w:color w:val="707070"/>
          <w:spacing w:val="-1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07070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AJON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07070"/>
          <w:spacing w:val="1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30"/>
          <w:szCs w:val="30"/>
        </w:rPr>
        <w:t>cox</w:t>
      </w:r>
      <w:r>
        <w:rPr>
          <w:rFonts w:cs="Times New Roman" w:hAnsi="Times New Roman" w:eastAsia="Times New Roman" w:ascii="Times New Roman"/>
          <w:color w:val="707070"/>
          <w:spacing w:val="32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Vtm'A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07070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07070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SElllD</w:t>
      </w:r>
      <w:r>
        <w:rPr>
          <w:rFonts w:cs="Times New Roman" w:hAnsi="Times New Roman" w:eastAsia="Times New Roman" w:ascii="Times New Roman"/>
          <w:color w:val="707070"/>
          <w:spacing w:val="-1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58585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58585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858585"/>
          <w:spacing w:val="0"/>
          <w:w w:val="89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5B5B5B"/>
          <w:spacing w:val="0"/>
          <w:w w:val="89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OLl</w:t>
      </w:r>
      <w:r>
        <w:rPr>
          <w:rFonts w:cs="Times New Roman" w:hAnsi="Times New Roman" w:eastAsia="Times New Roman" w:ascii="Times New Roman"/>
          <w:color w:val="5B5B5B"/>
          <w:spacing w:val="0"/>
          <w:w w:val="89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707070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BOTELLA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18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CERRADA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6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707070"/>
          <w:spacing w:val="0"/>
          <w:w w:val="86"/>
          <w:sz w:val="20"/>
          <w:szCs w:val="20"/>
        </w:rPr>
        <w:t>de</w:t>
      </w:r>
      <w:r>
        <w:rPr>
          <w:rFonts w:cs="Arial" w:hAnsi="Arial" w:eastAsia="Arial" w:ascii="Arial"/>
          <w:color w:val="707070"/>
          <w:spacing w:val="1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:00.2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07070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20"/>
          <w:szCs w:val="20"/>
        </w:rPr>
        <w:t>horas</w:t>
      </w:r>
      <w:r>
        <w:rPr>
          <w:rFonts w:cs="Arial" w:hAnsi="Arial" w:eastAsia="Arial" w:ascii="Arial"/>
          <w:color w:val="5B5B5B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9" w:lineRule="exact" w:line="320"/>
        <w:ind w:left="265"/>
      </w:pPr>
      <w:r>
        <w:pict>
          <v:shape type="#_x0000_t202" style="position:absolute;margin-left:26.25pt;margin-top:2.98701pt;width:5.07211pt;height:8pt;mso-position-horizontal-relative:page;mso-position-vertical-relative:paragraph;z-index:-121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lineRule="exact" w:line="160"/>
                    <w:ind w:right="-44"/>
                  </w:pPr>
                  <w:r>
                    <w:rPr>
                      <w:rFonts w:cs="Arial" w:hAnsi="Arial" w:eastAsia="Arial" w:ascii="Arial"/>
                      <w:color w:val="C4C4C4"/>
                      <w:spacing w:val="0"/>
                      <w:w w:val="11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C4C4C4"/>
          <w:spacing w:val="0"/>
          <w:w w:val="100"/>
          <w:position w:val="-3"/>
          <w:sz w:val="20"/>
          <w:szCs w:val="20"/>
        </w:rPr>
        <w:t>'I</w:t>
      </w:r>
      <w:r>
        <w:rPr>
          <w:rFonts w:cs="Arial" w:hAnsi="Arial" w:eastAsia="Arial" w:ascii="Arial"/>
          <w:color w:val="C4C4C4"/>
          <w:spacing w:val="0"/>
          <w:w w:val="100"/>
          <w:position w:val="-3"/>
          <w:sz w:val="20"/>
          <w:szCs w:val="20"/>
        </w:rPr>
        <w:t>                           </w:t>
      </w:r>
      <w:r>
        <w:rPr>
          <w:rFonts w:cs="Arial" w:hAnsi="Arial" w:eastAsia="Arial" w:ascii="Arial"/>
          <w:color w:val="C4C4C4"/>
          <w:spacing w:val="5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6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position w:val="6"/>
          <w:sz w:val="22"/>
          <w:szCs w:val="22"/>
        </w:rPr>
        <w:t>V1NA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position w:val="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position w:val="6"/>
          <w:sz w:val="22"/>
          <w:szCs w:val="22"/>
        </w:rPr>
        <w:t>£'Rf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position w:val="6"/>
          <w:sz w:val="22"/>
          <w:szCs w:val="22"/>
        </w:rPr>
        <w:t>i\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position w:val="6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position w:val="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13"/>
          <w:w w:val="88"/>
          <w:position w:val="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6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B5B5B"/>
          <w:spacing w:val="1"/>
          <w:w w:val="100"/>
          <w:position w:val="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6"/>
          <w:sz w:val="20"/>
          <w:szCs w:val="20"/>
        </w:rPr>
        <w:t>09:00</w:t>
      </w:r>
      <w:r>
        <w:rPr>
          <w:rFonts w:cs="Times New Roman" w:hAnsi="Times New Roman" w:eastAsia="Times New Roman" w:ascii="Times New Roman"/>
          <w:color w:val="494949"/>
          <w:spacing w:val="4"/>
          <w:w w:val="100"/>
          <w:position w:val="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949"/>
          <w:spacing w:val="-4"/>
          <w:w w:val="100"/>
          <w:position w:val="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position w:val="6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position w:val="6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2A2A2A"/>
          <w:spacing w:val="-25"/>
          <w:w w:val="100"/>
          <w:position w:val="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99"/>
          <w:position w:val="6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5B5B5B"/>
          <w:spacing w:val="0"/>
          <w:w w:val="99"/>
          <w:position w:val="6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color w:val="5B5B5B"/>
          <w:spacing w:val="-19"/>
          <w:w w:val="99"/>
          <w:position w:val="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6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6"/>
          <w:sz w:val="20"/>
          <w:szCs w:val="20"/>
        </w:rPr>
        <w:t>oras,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50"/>
      </w:pPr>
      <w:r>
        <w:pict>
          <v:shape type="#_x0000_t202" style="position:absolute;margin-left:25.5pt;margin-top:32.2468pt;width:6.1123pt;height:22pt;mso-position-horizontal-relative:page;mso-position-vertical-relative:paragraph;z-index:-121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spacing w:lineRule="exact" w:line="440"/>
                    <w:ind w:right="-86"/>
                  </w:pPr>
                  <w:r>
                    <w:rPr>
                      <w:rFonts w:cs="Arial" w:hAnsi="Arial" w:eastAsia="Arial" w:ascii="Arial"/>
                      <w:color w:val="B5B5B5"/>
                      <w:spacing w:val="0"/>
                      <w:w w:val="50"/>
                      <w:sz w:val="44"/>
                      <w:szCs w:val="44"/>
                    </w:rPr>
                    <w:t>!I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C4C4C4"/>
          <w:spacing w:val="0"/>
          <w:w w:val="54"/>
          <w:position w:val="-21"/>
          <w:sz w:val="46"/>
          <w:szCs w:val="46"/>
        </w:rPr>
        <w:t>I</w:t>
      </w:r>
      <w:r>
        <w:rPr>
          <w:rFonts w:cs="Arial" w:hAnsi="Arial" w:eastAsia="Arial" w:ascii="Arial"/>
          <w:color w:val="B5B5B5"/>
          <w:spacing w:val="0"/>
          <w:w w:val="54"/>
          <w:position w:val="-21"/>
          <w:sz w:val="46"/>
          <w:szCs w:val="46"/>
        </w:rPr>
        <w:t>I</w:t>
      </w:r>
      <w:r>
        <w:rPr>
          <w:rFonts w:cs="Arial" w:hAnsi="Arial" w:eastAsia="Arial" w:ascii="Arial"/>
          <w:color w:val="B5B5B5"/>
          <w:spacing w:val="0"/>
          <w:w w:val="54"/>
          <w:position w:val="-21"/>
          <w:sz w:val="46"/>
          <w:szCs w:val="46"/>
        </w:rPr>
        <w:t>                     </w:t>
      </w:r>
      <w:r>
        <w:rPr>
          <w:rFonts w:cs="Arial" w:hAnsi="Arial" w:eastAsia="Arial" w:ascii="Arial"/>
          <w:color w:val="B5B5B5"/>
          <w:spacing w:val="58"/>
          <w:w w:val="54"/>
          <w:position w:val="-21"/>
          <w:sz w:val="46"/>
          <w:szCs w:val="46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0"/>
          <w:sz w:val="22"/>
          <w:szCs w:val="22"/>
        </w:rPr>
        <w:t>XIII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B5B5B"/>
          <w:spacing w:val="-1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position w:val="0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position w:val="0"/>
          <w:sz w:val="22"/>
          <w:szCs w:val="22"/>
        </w:rPr>
        <w:t>'JC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07070"/>
          <w:spacing w:val="28"/>
          <w:w w:val="88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07070"/>
          <w:spacing w:val="-8"/>
          <w:w w:val="88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position w:val="0"/>
          <w:sz w:val="22"/>
          <w:szCs w:val="22"/>
        </w:rPr>
        <w:t>I2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position w:val="0"/>
          <w:sz w:val="22"/>
          <w:szCs w:val="22"/>
        </w:rPr>
        <w:t>I'Os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position w:val="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15"/>
          <w:w w:val="88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position w:val="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07070"/>
          <w:spacing w:val="9"/>
          <w:w w:val="88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position w:val="0"/>
          <w:sz w:val="22"/>
          <w:szCs w:val="22"/>
        </w:rPr>
        <w:t>CER</w:t>
      </w:r>
      <w:r>
        <w:rPr>
          <w:rFonts w:cs="Times New Roman" w:hAnsi="Times New Roman" w:eastAsia="Times New Roman" w:ascii="Times New Roman"/>
          <w:color w:val="707070"/>
          <w:spacing w:val="-2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position w:val="0"/>
          <w:sz w:val="22"/>
          <w:szCs w:val="22"/>
        </w:rPr>
        <w:t>VF.ZA</w:t>
      </w:r>
      <w:r>
        <w:rPr>
          <w:rFonts w:cs="Times New Roman" w:hAnsi="Times New Roman" w:eastAsia="Times New Roman" w:ascii="Times New Roman"/>
          <w:color w:val="858585"/>
          <w:spacing w:val="7"/>
          <w:w w:val="87"/>
          <w:position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position w:val="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07070"/>
          <w:spacing w:val="34"/>
          <w:w w:val="87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position w:val="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858585"/>
          <w:spacing w:val="0"/>
          <w:w w:val="87"/>
          <w:position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position w:val="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color w:val="707070"/>
          <w:spacing w:val="14"/>
          <w:w w:val="87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07070"/>
          <w:spacing w:val="-1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7"/>
          <w:position w:val="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858585"/>
          <w:spacing w:val="-10"/>
          <w:w w:val="87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07070"/>
          <w:spacing w:val="-2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99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707070"/>
          <w:spacing w:val="0"/>
          <w:w w:val="99"/>
          <w:position w:val="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color w:val="707070"/>
          <w:spacing w:val="-19"/>
          <w:w w:val="9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960"/>
      </w:pPr>
      <w:r>
        <w:rPr>
          <w:rFonts w:cs="Times New Roman" w:hAnsi="Times New Roman" w:eastAsia="Times New Roman" w:ascii="Times New Roman"/>
          <w:color w:val="494949"/>
          <w:spacing w:val="0"/>
          <w:w w:val="88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IV.</w:t>
      </w:r>
      <w:r>
        <w:rPr>
          <w:rFonts w:cs="Times New Roman" w:hAnsi="Times New Roman" w:eastAsia="Times New Roman" w:ascii="Times New Roman"/>
          <w:color w:val="5B5B5B"/>
          <w:spacing w:val="1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F.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NDF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.J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58585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07070"/>
          <w:spacing w:val="2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VEN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07070"/>
          <w:spacing w:val="3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OF.</w:t>
      </w:r>
      <w:r>
        <w:rPr>
          <w:rFonts w:cs="Times New Roman" w:hAnsi="Times New Roman" w:eastAsia="Times New Roman" w:ascii="Times New Roman"/>
          <w:color w:val="858585"/>
          <w:spacing w:val="-1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9A9A9A"/>
          <w:spacing w:val="0"/>
          <w:w w:val="88"/>
          <w:sz w:val="22"/>
          <w:szCs w:val="22"/>
        </w:rPr>
        <w:t>;::</w:t>
      </w:r>
      <w:r>
        <w:rPr>
          <w:rFonts w:cs="Times New Roman" w:hAnsi="Times New Roman" w:eastAsia="Times New Roman" w:ascii="Times New Roman"/>
          <w:color w:val="9A9A9A"/>
          <w:spacing w:val="-1"/>
          <w:w w:val="88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RmASAL</w:t>
      </w:r>
      <w:r>
        <w:rPr>
          <w:rFonts w:cs="Times New Roman" w:hAnsi="Times New Roman" w:eastAsia="Times New Roman" w:ascii="Times New Roman"/>
          <w:color w:val="707070"/>
          <w:spacing w:val="-1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LIC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07070"/>
          <w:spacing w:val="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I.</w:t>
      </w:r>
      <w:r>
        <w:rPr>
          <w:rFonts w:cs="Times New Roman" w:hAnsi="Times New Roman" w:eastAsia="Times New Roman" w:ascii="Times New Roman"/>
          <w:color w:val="707070"/>
          <w:spacing w:val="1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PEO</w:t>
      </w:r>
      <w:r>
        <w:rPr>
          <w:rFonts w:cs="Times New Roman" w:hAnsi="Times New Roman" w:eastAsia="Times New Roman" w:ascii="Times New Roman"/>
          <w:color w:val="70707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07070"/>
          <w:spacing w:val="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:0</w:t>
      </w:r>
      <w:r>
        <w:rPr>
          <w:rFonts w:cs="Times New Roman" w:hAnsi="Times New Roman" w:eastAsia="Times New Roman" w:ascii="Times New Roman"/>
          <w:color w:val="707070"/>
          <w:spacing w:val="6"/>
          <w:w w:val="88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9A9A9A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9A9A9A"/>
          <w:spacing w:val="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7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707070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7"/>
          <w:sz w:val="22"/>
          <w:szCs w:val="22"/>
        </w:rPr>
        <w:t>:0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707070"/>
          <w:spacing w:val="-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ho,</w:t>
      </w:r>
      <w:r>
        <w:rPr>
          <w:rFonts w:cs="Times New Roman" w:hAnsi="Times New Roman" w:eastAsia="Times New Roman" w:ascii="Times New Roman"/>
          <w:color w:val="707070"/>
          <w:spacing w:val="-2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07070"/>
          <w:spacing w:val="-7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07070"/>
          <w:spacing w:val="-69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07070"/>
          <w:spacing w:val="-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1960"/>
      </w:pP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2"/>
          <w:sz w:val="22"/>
          <w:szCs w:val="22"/>
        </w:rPr>
        <w:t>XV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-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A2A2A"/>
          <w:spacing w:val="21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position w:val="-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position w:val="-2"/>
          <w:sz w:val="22"/>
          <w:szCs w:val="22"/>
        </w:rPr>
        <w:t>13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position w:val="-2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position w:val="-2"/>
          <w:sz w:val="22"/>
          <w:szCs w:val="22"/>
        </w:rPr>
        <w:t>EJ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position w:val="-2"/>
          <w:sz w:val="22"/>
          <w:szCs w:val="22"/>
        </w:rPr>
        <w:t>Ol"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27"/>
          <w:w w:val="87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-2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B5B"/>
          <w:spacing w:val="51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2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2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94949"/>
          <w:spacing w:val="23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-2"/>
          <w:sz w:val="22"/>
          <w:szCs w:val="22"/>
        </w:rPr>
        <w:t>I!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4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position w:val="-2"/>
          <w:sz w:val="22"/>
          <w:szCs w:val="22"/>
        </w:rPr>
        <w:t>BF.B</w:t>
      </w:r>
      <w:r>
        <w:rPr>
          <w:rFonts w:cs="Times New Roman" w:hAnsi="Times New Roman" w:eastAsia="Times New Roman" w:ascii="Times New Roman"/>
          <w:color w:val="2A2A2A"/>
          <w:spacing w:val="0"/>
          <w:w w:val="89"/>
          <w:position w:val="-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position w:val="-2"/>
          <w:sz w:val="22"/>
          <w:szCs w:val="22"/>
        </w:rPr>
        <w:t>Di\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position w:val="-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19"/>
          <w:w w:val="89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9"/>
          <w:position w:val="-2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position w:val="-2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5B5B5B"/>
          <w:spacing w:val="0"/>
          <w:w w:val="89"/>
          <w:position w:val="-2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position w:val="-2"/>
          <w:sz w:val="22"/>
          <w:szCs w:val="22"/>
        </w:rPr>
        <w:t>LIC</w:t>
      </w:r>
      <w:r>
        <w:rPr>
          <w:rFonts w:cs="Times New Roman" w:hAnsi="Times New Roman" w:eastAsia="Times New Roman" w:ascii="Times New Roman"/>
          <w:color w:val="5B5B5B"/>
          <w:spacing w:val="0"/>
          <w:w w:val="89"/>
          <w:position w:val="-2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5B5B5B"/>
          <w:spacing w:val="0"/>
          <w:w w:val="89"/>
          <w:position w:val="-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B5B5B"/>
          <w:spacing w:val="47"/>
          <w:w w:val="89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-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07070"/>
          <w:spacing w:val="42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2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-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-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2"/>
          <w:sz w:val="22"/>
          <w:szCs w:val="22"/>
        </w:rPr>
        <w:t>ACI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949"/>
          <w:spacing w:val="21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-2"/>
          <w:sz w:val="22"/>
          <w:szCs w:val="22"/>
        </w:rPr>
        <w:t>t: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B5B"/>
          <w:spacing w:val="54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2"/>
          <w:sz w:val="22"/>
          <w:szCs w:val="22"/>
        </w:rPr>
        <w:t>BUrE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2"/>
          <w:sz w:val="22"/>
          <w:szCs w:val="22"/>
        </w:rPr>
        <w:t>LLA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90"/>
      </w:pPr>
      <w:r>
        <w:rPr>
          <w:rFonts w:cs="Times New Roman" w:hAnsi="Times New Roman" w:eastAsia="Times New Roman" w:ascii="Times New Roman"/>
          <w:color w:val="9A9A9A"/>
          <w:spacing w:val="0"/>
          <w:w w:val="49"/>
          <w:position w:val="1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color w:val="B5B5B5"/>
          <w:spacing w:val="0"/>
          <w:w w:val="49"/>
          <w:position w:val="1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color w:val="B5B5B5"/>
          <w:spacing w:val="0"/>
          <w:w w:val="49"/>
          <w:position w:val="1"/>
          <w:sz w:val="26"/>
          <w:szCs w:val="26"/>
        </w:rPr>
        <w:t>                                         </w:t>
      </w:r>
      <w:r>
        <w:rPr>
          <w:rFonts w:cs="Times New Roman" w:hAnsi="Times New Roman" w:eastAsia="Times New Roman" w:ascii="Times New Roman"/>
          <w:color w:val="B5B5B5"/>
          <w:spacing w:val="17"/>
          <w:w w:val="49"/>
          <w:position w:val="1"/>
          <w:sz w:val="26"/>
          <w:szCs w:val="26"/>
        </w:rPr>
        <w:t> </w:t>
      </w:r>
      <w:r>
        <w:rPr>
          <w:rFonts w:cs="Arial" w:hAnsi="Arial" w:eastAsia="Arial" w:ascii="Arial"/>
          <w:i/>
          <w:color w:val="5B5B5B"/>
          <w:spacing w:val="0"/>
          <w:w w:val="49"/>
          <w:position w:val="-4"/>
          <w:sz w:val="24"/>
          <w:szCs w:val="24"/>
        </w:rPr>
        <w:t>i\</w:t>
      </w:r>
      <w:r>
        <w:rPr>
          <w:rFonts w:cs="Arial" w:hAnsi="Arial" w:eastAsia="Arial" w:ascii="Arial"/>
          <w:i/>
          <w:color w:val="5B5B5B"/>
          <w:spacing w:val="-36"/>
          <w:w w:val="49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position w:val="-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90"/>
          <w:position w:val="-4"/>
          <w:sz w:val="22"/>
          <w:szCs w:val="22"/>
        </w:rPr>
        <w:t>rF.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position w:val="-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58585"/>
          <w:spacing w:val="0"/>
          <w:w w:val="90"/>
          <w:position w:val="-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position w:val="-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58585"/>
          <w:spacing w:val="10"/>
          <w:w w:val="90"/>
          <w:position w:val="-4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position w:val="-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16"/>
          <w:w w:val="9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4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-4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4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color w:val="494949"/>
          <w:spacing w:val="12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B5B"/>
          <w:spacing w:val="-4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-4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707070"/>
          <w:spacing w:val="-16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-4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position w:val="-4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-4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color w:val="707070"/>
          <w:spacing w:val="-18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4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-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4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position w:val="-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44"/>
          <w:szCs w:val="44"/>
        </w:rPr>
        <w:jc w:val="left"/>
        <w:spacing w:lineRule="exact" w:line="360"/>
        <w:ind w:left="190"/>
      </w:pPr>
      <w:r>
        <w:rPr>
          <w:rFonts w:cs="Arial" w:hAnsi="Arial" w:eastAsia="Arial" w:ascii="Arial"/>
          <w:color w:val="9A9A9A"/>
          <w:spacing w:val="0"/>
          <w:w w:val="58"/>
          <w:position w:val="-2"/>
          <w:sz w:val="44"/>
          <w:szCs w:val="44"/>
        </w:rPr>
        <w:t>I</w:t>
      </w:r>
      <w:r>
        <w:rPr>
          <w:rFonts w:cs="Arial" w:hAnsi="Arial" w:eastAsia="Arial" w:ascii="Arial"/>
          <w:color w:val="C4C4C4"/>
          <w:spacing w:val="0"/>
          <w:w w:val="58"/>
          <w:position w:val="-2"/>
          <w:sz w:val="44"/>
          <w:szCs w:val="44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4"/>
          <w:szCs w:val="4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180"/>
        <w:ind w:left="1960"/>
      </w:pPr>
      <w:r>
        <w:rPr>
          <w:rFonts w:cs="Times New Roman" w:hAnsi="Times New Roman" w:eastAsia="Times New Roman" w:ascii="Times New Roman"/>
          <w:color w:val="494949"/>
          <w:spacing w:val="0"/>
          <w:w w:val="87"/>
          <w:position w:val="1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position w:val="1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color w:val="858585"/>
          <w:spacing w:val="0"/>
          <w:w w:val="87"/>
          <w:position w:val="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58585"/>
          <w:spacing w:val="14"/>
          <w:w w:val="87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1"/>
          <w:sz w:val="20"/>
          <w:szCs w:val="20"/>
        </w:rPr>
        <w:t>CAFE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1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position w:val="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9A9A9A"/>
          <w:spacing w:val="1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7"/>
          <w:position w:val="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858585"/>
          <w:spacing w:val="11"/>
          <w:w w:val="87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7"/>
          <w:position w:val="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position w:val="1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858585"/>
          <w:spacing w:val="0"/>
          <w:w w:val="87"/>
          <w:position w:val="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position w:val="1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color w:val="707070"/>
          <w:spacing w:val="37"/>
          <w:w w:val="87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07070"/>
          <w:spacing w:val="-18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position w:val="1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position w:val="1"/>
          <w:sz w:val="20"/>
          <w:szCs w:val="20"/>
        </w:rPr>
        <w:t>1:0</w:t>
      </w:r>
      <w:r>
        <w:rPr>
          <w:rFonts w:cs="Times New Roman" w:hAnsi="Times New Roman" w:eastAsia="Times New Roman" w:ascii="Times New Roman"/>
          <w:color w:val="858585"/>
          <w:spacing w:val="-45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position w:val="1"/>
          <w:sz w:val="22"/>
          <w:szCs w:val="22"/>
        </w:rPr>
        <w:t>homs</w:t>
      </w:r>
      <w:r>
        <w:rPr>
          <w:rFonts w:cs="Times New Roman" w:hAnsi="Times New Roman" w:eastAsia="Times New Roman" w:ascii="Times New Roman"/>
          <w:color w:val="B5B5B5"/>
          <w:spacing w:val="0"/>
          <w:w w:val="100"/>
          <w:position w:val="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Sz w:w="12240" w:h="15840"/>
          <w:pgMar w:top="560" w:bottom="280" w:left="260" w:right="7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40"/>
        <w:ind w:left="220"/>
      </w:pPr>
      <w:r>
        <w:rPr>
          <w:rFonts w:cs="Arial" w:hAnsi="Arial" w:eastAsia="Arial" w:ascii="Arial"/>
          <w:color w:val="B5B5B5"/>
          <w:spacing w:val="0"/>
          <w:w w:val="100"/>
          <w:position w:val="-3"/>
          <w:sz w:val="24"/>
          <w:szCs w:val="24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lineRule="exact" w:line="300"/>
        <w:ind w:left="220"/>
      </w:pPr>
      <w:r>
        <w:rPr>
          <w:rFonts w:cs="Arial" w:hAnsi="Arial" w:eastAsia="Arial" w:ascii="Arial"/>
          <w:color w:val="B5B5B5"/>
          <w:spacing w:val="0"/>
          <w:w w:val="50"/>
          <w:position w:val="-3"/>
          <w:sz w:val="38"/>
          <w:szCs w:val="38"/>
        </w:rPr>
        <w:t>'</w:t>
      </w:r>
      <w:r>
        <w:rPr>
          <w:rFonts w:cs="Arial" w:hAnsi="Arial" w:eastAsia="Arial" w:ascii="Arial"/>
          <w:color w:val="9A9A9A"/>
          <w:spacing w:val="0"/>
          <w:w w:val="50"/>
          <w:position w:val="-3"/>
          <w:sz w:val="38"/>
          <w:szCs w:val="38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spacing w:lineRule="exact" w:line="560"/>
        <w:ind w:left="160"/>
      </w:pPr>
      <w:r>
        <w:rPr>
          <w:rFonts w:cs="Arial" w:hAnsi="Arial" w:eastAsia="Arial" w:ascii="Arial"/>
          <w:color w:val="707070"/>
          <w:spacing w:val="-6"/>
          <w:w w:val="52"/>
          <w:position w:val="-1"/>
          <w:sz w:val="46"/>
          <w:szCs w:val="46"/>
        </w:rPr>
        <w:t>I</w:t>
      </w:r>
      <w:r>
        <w:rPr>
          <w:rFonts w:cs="Arial" w:hAnsi="Arial" w:eastAsia="Arial" w:ascii="Arial"/>
          <w:color w:val="9A9A9A"/>
          <w:spacing w:val="-35"/>
          <w:w w:val="50"/>
          <w:position w:val="26"/>
          <w:sz w:val="30"/>
          <w:szCs w:val="30"/>
        </w:rPr>
        <w:t>I</w:t>
      </w:r>
      <w:r>
        <w:rPr>
          <w:rFonts w:cs="Arial" w:hAnsi="Arial" w:eastAsia="Arial" w:ascii="Arial"/>
          <w:color w:val="C4C4C4"/>
          <w:spacing w:val="-10"/>
          <w:w w:val="52"/>
          <w:position w:val="-1"/>
          <w:sz w:val="46"/>
          <w:szCs w:val="46"/>
        </w:rPr>
        <w:t>'</w:t>
      </w:r>
      <w:r>
        <w:rPr>
          <w:rFonts w:cs="Arial" w:hAnsi="Arial" w:eastAsia="Arial" w:ascii="Arial"/>
          <w:color w:val="C4C4C4"/>
          <w:spacing w:val="0"/>
          <w:w w:val="50"/>
          <w:position w:val="26"/>
          <w:sz w:val="30"/>
          <w:szCs w:val="30"/>
        </w:rPr>
        <w:t>·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4"/>
          <w:szCs w:val="44"/>
        </w:rPr>
        <w:jc w:val="left"/>
        <w:ind w:left="145"/>
      </w:pPr>
      <w:r>
        <w:pict>
          <v:shape type="#_x0000_t202" style="position:absolute;margin-left:22.5pt;margin-top:23.5413pt;width:3.27482pt;height:14pt;mso-position-horizontal-relative:page;mso-position-vertical-relative:paragraph;z-index:-121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8"/>
                      <w:szCs w:val="28"/>
                    </w:rPr>
                    <w:jc w:val="left"/>
                    <w:spacing w:lineRule="exact" w:line="280"/>
                    <w:ind w:right="-62"/>
                  </w:pPr>
                  <w:r>
                    <w:rPr>
                      <w:rFonts w:cs="Arial" w:hAnsi="Arial" w:eastAsia="Arial" w:ascii="Arial"/>
                      <w:color w:val="B5B5B5"/>
                      <w:spacing w:val="0"/>
                      <w:w w:val="50"/>
                      <w:sz w:val="28"/>
                      <w:szCs w:val="28"/>
                    </w:rPr>
                    <w:t>'</w:t>
                  </w:r>
                  <w:r>
                    <w:rPr>
                      <w:rFonts w:cs="Arial" w:hAnsi="Arial" w:eastAsia="Arial" w:ascii="Arial"/>
                      <w:color w:val="9A9A9A"/>
                      <w:spacing w:val="0"/>
                      <w:w w:val="50"/>
                      <w:sz w:val="28"/>
                      <w:szCs w:val="2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9A9A9A"/>
          <w:spacing w:val="0"/>
          <w:w w:val="50"/>
          <w:sz w:val="44"/>
          <w:szCs w:val="44"/>
        </w:rPr>
        <w:t>il</w:t>
      </w:r>
      <w:r>
        <w:rPr>
          <w:rFonts w:cs="Arial" w:hAnsi="Arial" w:eastAsia="Arial" w:ascii="Arial"/>
          <w:color w:val="000000"/>
          <w:spacing w:val="0"/>
          <w:w w:val="100"/>
          <w:sz w:val="44"/>
          <w:szCs w:val="44"/>
        </w:rPr>
      </w:r>
    </w:p>
    <w:p>
      <w:pPr>
        <w:rPr>
          <w:rFonts w:cs="Arial" w:hAnsi="Arial" w:eastAsia="Arial" w:ascii="Arial"/>
          <w:sz w:val="56"/>
          <w:szCs w:val="56"/>
        </w:rPr>
        <w:jc w:val="left"/>
        <w:spacing w:before="11"/>
        <w:ind w:left="130" w:right="-104"/>
      </w:pPr>
      <w:r>
        <w:rPr>
          <w:rFonts w:cs="Arial" w:hAnsi="Arial" w:eastAsia="Arial" w:ascii="Arial"/>
          <w:color w:val="858585"/>
          <w:spacing w:val="0"/>
          <w:w w:val="131"/>
          <w:sz w:val="56"/>
          <w:szCs w:val="56"/>
        </w:rPr>
        <w:t>l</w:t>
      </w:r>
      <w:r>
        <w:rPr>
          <w:rFonts w:cs="Arial" w:hAnsi="Arial" w:eastAsia="Arial" w:ascii="Arial"/>
          <w:color w:val="B5B5B5"/>
          <w:spacing w:val="0"/>
          <w:w w:val="131"/>
          <w:sz w:val="56"/>
          <w:szCs w:val="56"/>
        </w:rPr>
        <w:t>~</w:t>
      </w:r>
      <w:r>
        <w:rPr>
          <w:rFonts w:cs="Arial" w:hAnsi="Arial" w:eastAsia="Arial" w:ascii="Arial"/>
          <w:color w:val="000000"/>
          <w:spacing w:val="0"/>
          <w:w w:val="100"/>
          <w:sz w:val="56"/>
          <w:szCs w:val="56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60"/>
      </w:pPr>
      <w:r>
        <w:rPr>
          <w:rFonts w:cs="Times New Roman" w:hAnsi="Times New Roman" w:eastAsia="Times New Roman" w:ascii="Times New Roman"/>
          <w:color w:val="B5B5B5"/>
          <w:spacing w:val="0"/>
          <w:w w:val="49"/>
          <w:sz w:val="16"/>
          <w:szCs w:val="16"/>
        </w:rPr>
        <w:t>11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40"/>
        <w:ind w:left="160"/>
      </w:pPr>
      <w:r>
        <w:rPr>
          <w:rFonts w:cs="Arial" w:hAnsi="Arial" w:eastAsia="Arial" w:ascii="Arial"/>
          <w:color w:val="858585"/>
          <w:spacing w:val="-39"/>
          <w:w w:val="50"/>
          <w:position w:val="6"/>
          <w:sz w:val="14"/>
          <w:szCs w:val="14"/>
        </w:rPr>
        <w:t>1</w:t>
      </w:r>
      <w:r>
        <w:rPr>
          <w:rFonts w:cs="Arial" w:hAnsi="Arial" w:eastAsia="Arial" w:ascii="Arial"/>
          <w:color w:val="C4C4C4"/>
          <w:spacing w:val="-47"/>
          <w:w w:val="84"/>
          <w:position w:val="-1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9"/>
        <w:ind w:left="300"/>
      </w:pPr>
      <w:r>
        <w:br w:type="column"/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II.</w:t>
      </w:r>
      <w:r>
        <w:rPr>
          <w:rFonts w:cs="Times New Roman" w:hAnsi="Times New Roman" w:eastAsia="Times New Roman" w:ascii="Times New Roman"/>
          <w:color w:val="494949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707070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5858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RV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707070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I:i-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SIVO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5B5B5B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9"/>
          <w:sz w:val="22"/>
          <w:szCs w:val="22"/>
        </w:rPr>
        <w:t>:;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OS: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2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3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3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94949"/>
          <w:spacing w:val="-2"/>
          <w:w w:val="13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4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B5B5B5"/>
          <w:spacing w:val="0"/>
          <w:w w:val="8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94949"/>
          <w:spacing w:val="0"/>
          <w:w w:val="84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707070"/>
          <w:spacing w:val="0"/>
          <w:w w:val="84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5B5B5B"/>
          <w:spacing w:val="0"/>
          <w:w w:val="84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707070"/>
          <w:spacing w:val="0"/>
          <w:w w:val="84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707070"/>
          <w:spacing w:val="21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/>
      </w:pP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494949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99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5B5B5B"/>
          <w:spacing w:val="0"/>
          <w:w w:val="99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color w:val="5B5B5B"/>
          <w:spacing w:val="-19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left"/>
        <w:ind w:left="300"/>
      </w:pPr>
      <w:r>
        <w:rPr>
          <w:rFonts w:cs="Times New Roman" w:hAnsi="Times New Roman" w:eastAsia="Times New Roman" w:ascii="Times New Roman"/>
          <w:color w:val="494949"/>
          <w:sz w:val="20"/>
          <w:szCs w:val="20"/>
        </w:rPr>
        <w:t>XVlII</w:t>
      </w:r>
      <w:r>
        <w:rPr>
          <w:rFonts w:cs="Times New Roman" w:hAnsi="Times New Roman" w:eastAsia="Times New Roman" w:ascii="Times New Roman"/>
          <w:color w:val="494949"/>
          <w:spacing w:val="-3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B5B5B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07070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0707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F.</w:t>
      </w:r>
      <w:r>
        <w:rPr>
          <w:rFonts w:cs="Times New Roman" w:hAnsi="Times New Roman" w:eastAsia="Times New Roman" w:ascii="Times New Roman"/>
          <w:color w:val="858585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ERV1</w:t>
      </w:r>
      <w:r>
        <w:rPr>
          <w:rFonts w:cs="Times New Roman" w:hAnsi="Times New Roman" w:eastAsia="Times New Roman" w:ascii="Times New Roman"/>
          <w:color w:val="858585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9A9A9A"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39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VJ;NTA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B5B5B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ALCOH6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58585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20"/>
          <w:szCs w:val="20"/>
        </w:rPr>
        <w:t>E'I</w:t>
      </w:r>
      <w:r>
        <w:rPr>
          <w:rFonts w:cs="Arial" w:hAnsi="Arial" w:eastAsia="Arial" w:ascii="Arial"/>
          <w:color w:val="70707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07070"/>
          <w:spacing w:val="5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12"/>
          <w:sz w:val="30"/>
          <w:szCs w:val="30"/>
        </w:rPr>
        <w:t>sorsux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0"/>
          <w:szCs w:val="3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7"/>
      </w:pP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color w:val="70707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8:00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51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707070"/>
          <w:spacing w:val="-9"/>
          <w:w w:val="15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color w:val="85858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58585"/>
          <w:spacing w:val="0"/>
          <w:w w:val="100"/>
          <w:sz w:val="20"/>
          <w:szCs w:val="20"/>
        </w:rPr>
        <w:t>horas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315"/>
      </w:pPr>
      <w:r>
        <w:rPr>
          <w:rFonts w:cs="Arial" w:hAnsi="Arial" w:eastAsia="Arial" w:ascii="Arial"/>
          <w:color w:val="5B5B5B"/>
          <w:spacing w:val="0"/>
          <w:w w:val="122"/>
          <w:sz w:val="16"/>
          <w:szCs w:val="16"/>
        </w:rPr>
        <w:t>X</w:t>
      </w:r>
      <w:r>
        <w:rPr>
          <w:rFonts w:cs="Arial" w:hAnsi="Arial" w:eastAsia="Arial" w:ascii="Arial"/>
          <w:color w:val="494949"/>
          <w:spacing w:val="0"/>
          <w:w w:val="122"/>
          <w:sz w:val="16"/>
          <w:szCs w:val="16"/>
        </w:rPr>
        <w:t>1</w:t>
      </w:r>
      <w:r>
        <w:rPr>
          <w:rFonts w:cs="Arial" w:hAnsi="Arial" w:eastAsia="Arial" w:ascii="Arial"/>
          <w:color w:val="707070"/>
          <w:spacing w:val="0"/>
          <w:w w:val="122"/>
          <w:sz w:val="16"/>
          <w:szCs w:val="16"/>
        </w:rPr>
        <w:t>X.</w:t>
      </w:r>
      <w:r>
        <w:rPr>
          <w:rFonts w:cs="Arial" w:hAnsi="Arial" w:eastAsia="Arial" w:ascii="Arial"/>
          <w:color w:val="707070"/>
          <w:spacing w:val="-12"/>
          <w:w w:val="122"/>
          <w:sz w:val="16"/>
          <w:szCs w:val="16"/>
        </w:rPr>
        <w:t> </w:t>
      </w:r>
      <w:r>
        <w:rPr>
          <w:rFonts w:cs="Arial" w:hAnsi="Arial" w:eastAsia="Arial" w:ascii="Arial"/>
          <w:color w:val="5B5B5B"/>
          <w:spacing w:val="0"/>
          <w:w w:val="122"/>
          <w:sz w:val="16"/>
          <w:szCs w:val="16"/>
        </w:rPr>
        <w:t>BAL</w:t>
      </w:r>
      <w:r>
        <w:rPr>
          <w:rFonts w:cs="Arial" w:hAnsi="Arial" w:eastAsia="Arial" w:ascii="Arial"/>
          <w:color w:val="707070"/>
          <w:spacing w:val="0"/>
          <w:w w:val="122"/>
          <w:sz w:val="16"/>
          <w:szCs w:val="16"/>
        </w:rPr>
        <w:t>N</w:t>
      </w:r>
      <w:r>
        <w:rPr>
          <w:rFonts w:cs="Arial" w:hAnsi="Arial" w:eastAsia="Arial" w:ascii="Arial"/>
          <w:color w:val="5B5B5B"/>
          <w:spacing w:val="0"/>
          <w:w w:val="122"/>
          <w:sz w:val="16"/>
          <w:szCs w:val="16"/>
        </w:rPr>
        <w:t>I:.</w:t>
      </w:r>
      <w:r>
        <w:rPr>
          <w:rFonts w:cs="Arial" w:hAnsi="Arial" w:eastAsia="Arial" w:ascii="Arial"/>
          <w:color w:val="707070"/>
          <w:spacing w:val="0"/>
          <w:w w:val="122"/>
          <w:sz w:val="16"/>
          <w:szCs w:val="16"/>
        </w:rPr>
        <w:t>A</w:t>
      </w:r>
      <w:r>
        <w:rPr>
          <w:rFonts w:cs="Arial" w:hAnsi="Arial" w:eastAsia="Arial" w:ascii="Arial"/>
          <w:color w:val="5B5B5B"/>
          <w:spacing w:val="0"/>
          <w:w w:val="122"/>
          <w:sz w:val="16"/>
          <w:szCs w:val="16"/>
        </w:rPr>
        <w:t>K</w:t>
      </w:r>
      <w:r>
        <w:rPr>
          <w:rFonts w:cs="Arial" w:hAnsi="Arial" w:eastAsia="Arial" w:ascii="Arial"/>
          <w:color w:val="707070"/>
          <w:spacing w:val="0"/>
          <w:w w:val="122"/>
          <w:sz w:val="16"/>
          <w:szCs w:val="16"/>
        </w:rPr>
        <w:t>I(I</w:t>
      </w:r>
      <w:r>
        <w:rPr>
          <w:rFonts w:cs="Arial" w:hAnsi="Arial" w:eastAsia="Arial" w:ascii="Arial"/>
          <w:color w:val="707070"/>
          <w:spacing w:val="-1"/>
          <w:w w:val="122"/>
          <w:sz w:val="16"/>
          <w:szCs w:val="16"/>
        </w:rPr>
        <w:t>~</w:t>
      </w:r>
      <w:r>
        <w:rPr>
          <w:rFonts w:cs="Arial" w:hAnsi="Arial" w:eastAsia="Arial" w:ascii="Arial"/>
          <w:color w:val="B5B5B5"/>
          <w:spacing w:val="0"/>
          <w:w w:val="122"/>
          <w:sz w:val="16"/>
          <w:szCs w:val="16"/>
        </w:rPr>
        <w:t>.</w:t>
      </w:r>
      <w:r>
        <w:rPr>
          <w:rFonts w:cs="Arial" w:hAnsi="Arial" w:eastAsia="Arial" w:ascii="Arial"/>
          <w:color w:val="B5B5B5"/>
          <w:spacing w:val="0"/>
          <w:w w:val="122"/>
          <w:sz w:val="16"/>
          <w:szCs w:val="16"/>
        </w:rPr>
        <w:t> </w:t>
      </w:r>
      <w:r>
        <w:rPr>
          <w:rFonts w:cs="Arial" w:hAnsi="Arial" w:eastAsia="Arial" w:ascii="Arial"/>
          <w:color w:val="B5B5B5"/>
          <w:spacing w:val="14"/>
          <w:w w:val="122"/>
          <w:sz w:val="16"/>
          <w:szCs w:val="16"/>
        </w:rPr>
        <w:t> </w:t>
      </w:r>
      <w:r>
        <w:rPr>
          <w:rFonts w:cs="Arial" w:hAnsi="Arial" w:eastAsia="Arial" w:ascii="Arial"/>
          <w:color w:val="707070"/>
          <w:spacing w:val="0"/>
          <w:w w:val="122"/>
          <w:sz w:val="16"/>
          <w:szCs w:val="16"/>
        </w:rPr>
        <w:t>(</w:t>
      </w:r>
      <w:r>
        <w:rPr>
          <w:rFonts w:cs="Arial" w:hAnsi="Arial" w:eastAsia="Arial" w:ascii="Arial"/>
          <w:color w:val="B5B5B5"/>
          <w:spacing w:val="0"/>
          <w:w w:val="122"/>
          <w:sz w:val="16"/>
          <w:szCs w:val="16"/>
        </w:rPr>
        <w:t>'</w:t>
      </w:r>
      <w:r>
        <w:rPr>
          <w:rFonts w:cs="Arial" w:hAnsi="Arial" w:eastAsia="Arial" w:ascii="Arial"/>
          <w:color w:val="707070"/>
          <w:spacing w:val="0"/>
          <w:w w:val="122"/>
          <w:sz w:val="16"/>
          <w:szCs w:val="16"/>
        </w:rPr>
        <w:t>FNTRO~</w:t>
      </w:r>
      <w:r>
        <w:rPr>
          <w:rFonts w:cs="Arial" w:hAnsi="Arial" w:eastAsia="Arial" w:ascii="Arial"/>
          <w:color w:val="707070"/>
          <w:spacing w:val="48"/>
          <w:w w:val="122"/>
          <w:sz w:val="16"/>
          <w:szCs w:val="16"/>
        </w:rPr>
        <w:t> </w:t>
      </w:r>
      <w:r>
        <w:rPr>
          <w:rFonts w:cs="Arial" w:hAnsi="Arial" w:eastAsia="Arial" w:ascii="Arial"/>
          <w:color w:val="707070"/>
          <w:spacing w:val="0"/>
          <w:w w:val="122"/>
          <w:sz w:val="16"/>
          <w:szCs w:val="16"/>
        </w:rPr>
        <w:t>K</w:t>
      </w:r>
      <w:r>
        <w:rPr>
          <w:rFonts w:cs="Arial" w:hAnsi="Arial" w:eastAsia="Arial" w:ascii="Arial"/>
          <w:color w:val="494949"/>
          <w:spacing w:val="0"/>
          <w:w w:val="122"/>
          <w:sz w:val="16"/>
          <w:szCs w:val="16"/>
        </w:rPr>
        <w:t>I</w:t>
      </w:r>
      <w:r>
        <w:rPr>
          <w:rFonts w:cs="Arial" w:hAnsi="Arial" w:eastAsia="Arial" w:ascii="Arial"/>
          <w:color w:val="9A9A9A"/>
          <w:spacing w:val="0"/>
          <w:w w:val="122"/>
          <w:sz w:val="16"/>
          <w:szCs w:val="16"/>
        </w:rPr>
        <w:t>'</w:t>
      </w:r>
      <w:r>
        <w:rPr>
          <w:rFonts w:cs="Arial" w:hAnsi="Arial" w:eastAsia="Arial" w:ascii="Arial"/>
          <w:color w:val="858585"/>
          <w:spacing w:val="0"/>
          <w:w w:val="122"/>
          <w:sz w:val="16"/>
          <w:szCs w:val="16"/>
        </w:rPr>
        <w:t>C:&lt;</w:t>
      </w:r>
      <w:r>
        <w:rPr>
          <w:rFonts w:cs="Arial" w:hAnsi="Arial" w:eastAsia="Arial" w:ascii="Arial"/>
          <w:color w:val="707070"/>
          <w:spacing w:val="0"/>
          <w:w w:val="122"/>
          <w:sz w:val="16"/>
          <w:szCs w:val="16"/>
        </w:rPr>
        <w:t>E</w:t>
      </w:r>
      <w:r>
        <w:rPr>
          <w:rFonts w:cs="Arial" w:hAnsi="Arial" w:eastAsia="Arial" w:ascii="Arial"/>
          <w:color w:val="5B5B5B"/>
          <w:spacing w:val="0"/>
          <w:w w:val="122"/>
          <w:sz w:val="16"/>
          <w:szCs w:val="16"/>
        </w:rPr>
        <w:t>A</w:t>
      </w:r>
      <w:r>
        <w:rPr>
          <w:rFonts w:cs="Arial" w:hAnsi="Arial" w:eastAsia="Arial" w:ascii="Arial"/>
          <w:color w:val="858585"/>
          <w:spacing w:val="0"/>
          <w:w w:val="122"/>
          <w:sz w:val="16"/>
          <w:szCs w:val="16"/>
        </w:rPr>
        <w:t>T</w:t>
      </w:r>
      <w:r>
        <w:rPr>
          <w:rFonts w:cs="Arial" w:hAnsi="Arial" w:eastAsia="Arial" w:ascii="Arial"/>
          <w:color w:val="494949"/>
          <w:spacing w:val="0"/>
          <w:w w:val="122"/>
          <w:sz w:val="16"/>
          <w:szCs w:val="16"/>
        </w:rPr>
        <w:t>I</w:t>
      </w:r>
      <w:r>
        <w:rPr>
          <w:rFonts w:cs="Arial" w:hAnsi="Arial" w:eastAsia="Arial" w:ascii="Arial"/>
          <w:color w:val="707070"/>
          <w:spacing w:val="0"/>
          <w:w w:val="122"/>
          <w:sz w:val="16"/>
          <w:szCs w:val="16"/>
        </w:rPr>
        <w:t>VQ</w:t>
      </w:r>
      <w:r>
        <w:rPr>
          <w:rFonts w:cs="Arial" w:hAnsi="Arial" w:eastAsia="Arial" w:ascii="Arial"/>
          <w:color w:val="707070"/>
          <w:spacing w:val="-1"/>
          <w:w w:val="122"/>
          <w:sz w:val="16"/>
          <w:szCs w:val="16"/>
        </w:rPr>
        <w:t>S</w:t>
      </w:r>
      <w:r>
        <w:rPr>
          <w:rFonts w:cs="Arial" w:hAnsi="Arial" w:eastAsia="Arial" w:ascii="Arial"/>
          <w:color w:val="858585"/>
          <w:spacing w:val="0"/>
          <w:w w:val="122"/>
          <w:sz w:val="16"/>
          <w:szCs w:val="16"/>
        </w:rPr>
        <w:t>,</w:t>
      </w:r>
      <w:r>
        <w:rPr>
          <w:rFonts w:cs="Arial" w:hAnsi="Arial" w:eastAsia="Arial" w:ascii="Arial"/>
          <w:color w:val="858585"/>
          <w:spacing w:val="17"/>
          <w:w w:val="122"/>
          <w:sz w:val="16"/>
          <w:szCs w:val="16"/>
        </w:rPr>
        <w:t> </w:t>
      </w:r>
      <w:r>
        <w:rPr>
          <w:rFonts w:cs="Arial" w:hAnsi="Arial" w:eastAsia="Arial" w:ascii="Arial"/>
          <w:color w:val="858585"/>
          <w:spacing w:val="0"/>
          <w:w w:val="122"/>
          <w:sz w:val="16"/>
          <w:szCs w:val="16"/>
        </w:rPr>
        <w:t>C</w:t>
      </w:r>
      <w:r>
        <w:rPr>
          <w:rFonts w:cs="Arial" w:hAnsi="Arial" w:eastAsia="Arial" w:ascii="Arial"/>
          <w:color w:val="707070"/>
          <w:spacing w:val="0"/>
          <w:w w:val="122"/>
          <w:sz w:val="16"/>
          <w:szCs w:val="16"/>
        </w:rPr>
        <w:t>I.</w:t>
      </w:r>
      <w:r>
        <w:rPr>
          <w:rFonts w:cs="Arial" w:hAnsi="Arial" w:eastAsia="Arial" w:ascii="Arial"/>
          <w:color w:val="858585"/>
          <w:spacing w:val="0"/>
          <w:w w:val="122"/>
          <w:sz w:val="16"/>
          <w:szCs w:val="16"/>
        </w:rPr>
        <w:t>O</w:t>
      </w:r>
      <w:r>
        <w:rPr>
          <w:rFonts w:cs="Arial" w:hAnsi="Arial" w:eastAsia="Arial" w:ascii="Arial"/>
          <w:color w:val="707070"/>
          <w:spacing w:val="0"/>
          <w:w w:val="122"/>
          <w:sz w:val="16"/>
          <w:szCs w:val="16"/>
        </w:rPr>
        <w:t>BES</w:t>
      </w:r>
      <w:r>
        <w:rPr>
          <w:rFonts w:cs="Arial" w:hAnsi="Arial" w:eastAsia="Arial" w:ascii="Arial"/>
          <w:color w:val="707070"/>
          <w:spacing w:val="-21"/>
          <w:w w:val="122"/>
          <w:sz w:val="16"/>
          <w:szCs w:val="16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707070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70707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07070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07070"/>
          <w:spacing w:val="0"/>
          <w:w w:val="123"/>
          <w:sz w:val="16"/>
          <w:szCs w:val="16"/>
        </w:rPr>
        <w:t>SER</w:t>
      </w:r>
      <w:r>
        <w:rPr>
          <w:rFonts w:cs="Arial" w:hAnsi="Arial" w:eastAsia="Arial" w:ascii="Arial"/>
          <w:color w:val="707070"/>
          <w:spacing w:val="-1"/>
          <w:w w:val="123"/>
          <w:sz w:val="16"/>
          <w:szCs w:val="16"/>
        </w:rPr>
        <w:t>V</w:t>
      </w:r>
      <w:r>
        <w:rPr>
          <w:rFonts w:cs="Arial" w:hAnsi="Arial" w:eastAsia="Arial" w:ascii="Arial"/>
          <w:color w:val="5B5B5B"/>
          <w:spacing w:val="0"/>
          <w:w w:val="123"/>
          <w:sz w:val="16"/>
          <w:szCs w:val="16"/>
        </w:rPr>
        <w:t>i</w:t>
      </w:r>
      <w:r>
        <w:rPr>
          <w:rFonts w:cs="Arial" w:hAnsi="Arial" w:eastAsia="Arial" w:ascii="Arial"/>
          <w:color w:val="9A9A9A"/>
          <w:spacing w:val="0"/>
          <w:w w:val="123"/>
          <w:sz w:val="16"/>
          <w:szCs w:val="16"/>
        </w:rPr>
        <w:t>\.:</w:t>
      </w:r>
      <w:r>
        <w:rPr>
          <w:rFonts w:cs="Arial" w:hAnsi="Arial" w:eastAsia="Arial" w:ascii="Arial"/>
          <w:color w:val="494949"/>
          <w:spacing w:val="0"/>
          <w:w w:val="123"/>
          <w:sz w:val="16"/>
          <w:szCs w:val="16"/>
        </w:rPr>
        <w:t>I</w:t>
      </w:r>
      <w:r>
        <w:rPr>
          <w:rFonts w:cs="Arial" w:hAnsi="Arial" w:eastAsia="Arial" w:ascii="Arial"/>
          <w:color w:val="858585"/>
          <w:spacing w:val="0"/>
          <w:w w:val="123"/>
          <w:sz w:val="16"/>
          <w:szCs w:val="16"/>
        </w:rPr>
        <w:t>Q</w:t>
      </w:r>
      <w:r>
        <w:rPr>
          <w:rFonts w:cs="Arial" w:hAnsi="Arial" w:eastAsia="Arial" w:ascii="Arial"/>
          <w:color w:val="858585"/>
          <w:spacing w:val="-15"/>
          <w:w w:val="123"/>
          <w:sz w:val="16"/>
          <w:szCs w:val="16"/>
        </w:rPr>
        <w:t> </w:t>
      </w:r>
      <w:r>
        <w:rPr>
          <w:rFonts w:cs="Arial" w:hAnsi="Arial" w:eastAsia="Arial" w:ascii="Arial"/>
          <w:color w:val="707070"/>
          <w:spacing w:val="0"/>
          <w:w w:val="123"/>
          <w:sz w:val="20"/>
          <w:szCs w:val="20"/>
        </w:rPr>
        <w:t>soctxt.</w:t>
      </w:r>
      <w:r>
        <w:rPr>
          <w:rFonts w:cs="Arial" w:hAnsi="Arial" w:eastAsia="Arial" w:ascii="Arial"/>
          <w:color w:val="707070"/>
          <w:spacing w:val="16"/>
          <w:w w:val="12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07070"/>
          <w:spacing w:val="0"/>
          <w:w w:val="100"/>
          <w:sz w:val="16"/>
          <w:szCs w:val="16"/>
        </w:rPr>
        <w:t>'V</w:t>
      </w:r>
      <w:r>
        <w:rPr>
          <w:rFonts w:cs="Times New Roman" w:hAnsi="Times New Roman" w:eastAsia="Times New Roman" w:ascii="Times New Roman"/>
          <w:i/>
          <w:color w:val="9A9A9A"/>
          <w:spacing w:val="0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i/>
          <w:color w:val="707070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707070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i/>
          <w:color w:val="707070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94949"/>
          <w:spacing w:val="0"/>
          <w:w w:val="122"/>
          <w:sz w:val="16"/>
          <w:szCs w:val="16"/>
        </w:rPr>
        <w:t>l</w:t>
      </w:r>
      <w:r>
        <w:rPr>
          <w:rFonts w:cs="Arial" w:hAnsi="Arial" w:eastAsia="Arial" w:ascii="Arial"/>
          <w:color w:val="707070"/>
          <w:spacing w:val="0"/>
          <w:w w:val="122"/>
          <w:sz w:val="16"/>
          <w:szCs w:val="16"/>
        </w:rPr>
        <w:t>)fP</w:t>
      </w:r>
      <w:r>
        <w:rPr>
          <w:rFonts w:cs="Arial" w:hAnsi="Arial" w:eastAsia="Arial" w:ascii="Arial"/>
          <w:color w:val="707070"/>
          <w:spacing w:val="-1"/>
          <w:w w:val="122"/>
          <w:sz w:val="16"/>
          <w:szCs w:val="16"/>
        </w:rPr>
        <w:t>O</w:t>
      </w:r>
      <w:r>
        <w:rPr>
          <w:rFonts w:cs="Arial" w:hAnsi="Arial" w:eastAsia="Arial" w:ascii="Arial"/>
          <w:color w:val="5B5B5B"/>
          <w:spacing w:val="0"/>
          <w:w w:val="122"/>
          <w:sz w:val="16"/>
          <w:szCs w:val="16"/>
        </w:rPr>
        <w:t>~Trv</w:t>
      </w:r>
      <w:r>
        <w:rPr>
          <w:rFonts w:cs="Arial" w:hAnsi="Arial" w:eastAsia="Arial" w:ascii="Arial"/>
          <w:color w:val="707070"/>
          <w:spacing w:val="0"/>
          <w:w w:val="122"/>
          <w:sz w:val="16"/>
          <w:szCs w:val="16"/>
        </w:rPr>
        <w:t>O:;</w:t>
      </w:r>
      <w:r>
        <w:rPr>
          <w:rFonts w:cs="Arial" w:hAnsi="Arial" w:eastAsia="Arial" w:ascii="Arial"/>
          <w:color w:val="9A9A9A"/>
          <w:spacing w:val="0"/>
          <w:w w:val="122"/>
          <w:sz w:val="16"/>
          <w:szCs w:val="16"/>
        </w:rPr>
        <w:t>.</w:t>
      </w:r>
      <w:r>
        <w:rPr>
          <w:rFonts w:cs="Arial" w:hAnsi="Arial" w:eastAsia="Arial" w:ascii="Arial"/>
          <w:color w:val="707070"/>
          <w:spacing w:val="0"/>
          <w:w w:val="122"/>
          <w:sz w:val="16"/>
          <w:szCs w:val="16"/>
        </w:rPr>
        <w:t>­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60"/>
        <w:ind w:left="15"/>
      </w:pP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77"/>
          <w:sz w:val="24"/>
          <w:szCs w:val="24"/>
        </w:rPr>
        <w:t>8:</w:t>
      </w:r>
      <w:r>
        <w:rPr>
          <w:rFonts w:cs="Times New Roman" w:hAnsi="Times New Roman" w:eastAsia="Times New Roman" w:ascii="Times New Roman"/>
          <w:color w:val="5B5B5B"/>
          <w:spacing w:val="0"/>
          <w:w w:val="77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color w:val="5B5B5B"/>
          <w:spacing w:val="28"/>
          <w:w w:val="7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02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color w:val="494949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94949"/>
          <w:spacing w:val="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00"/>
      </w:pP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9A9A9A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F.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58585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9494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707070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color w:val="707070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58585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color w:val="707070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707070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VENT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5858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RVCZA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707070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TELLA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4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99"/>
          <w:sz w:val="20"/>
          <w:szCs w:val="20"/>
        </w:rPr>
        <w:t>....</w:t>
      </w:r>
      <w:r>
        <w:rPr>
          <w:rFonts w:cs="Times New Roman" w:hAnsi="Times New Roman" w:eastAsia="Times New Roman" w:ascii="Times New Roman"/>
          <w:color w:val="9A9A9A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9A9A9A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0707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09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color w:val="707070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0"/>
      </w:pP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color w:val="858585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horas.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00"/>
      </w:pP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94949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lll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0707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I3E</w:t>
      </w:r>
      <w:r>
        <w:rPr>
          <w:rFonts w:cs="Times New Roman" w:hAnsi="Times New Roman" w:eastAsia="Times New Roman" w:ascii="Times New Roman"/>
          <w:color w:val="5B5B5B"/>
          <w:spacing w:val="0"/>
          <w:w w:val="89"/>
          <w:sz w:val="22"/>
          <w:szCs w:val="22"/>
        </w:rPr>
        <w:t>BlDAS</w:t>
      </w:r>
      <w:r>
        <w:rPr>
          <w:rFonts w:cs="Times New Roman" w:hAnsi="Times New Roman" w:eastAsia="Times New Roman" w:ascii="Times New Roman"/>
          <w:color w:val="5B5B5B"/>
          <w:spacing w:val="37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OHO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l-le</w:t>
      </w:r>
      <w:r>
        <w:rPr>
          <w:rFonts w:cs="Times New Roman" w:hAnsi="Times New Roman" w:eastAsia="Times New Roman" w:ascii="Times New Roman"/>
          <w:color w:val="5B5B5B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07070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liN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2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707070"/>
          <w:spacing w:val="-1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858585"/>
          <w:spacing w:val="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4"/>
          <w:sz w:val="22"/>
          <w:szCs w:val="22"/>
        </w:rPr>
        <w:t>10:0</w:t>
      </w:r>
      <w:r>
        <w:rPr>
          <w:rFonts w:cs="Times New Roman" w:hAnsi="Times New Roman" w:eastAsia="Times New Roman" w:ascii="Times New Roman"/>
          <w:color w:val="5B5B5B"/>
          <w:spacing w:val="0"/>
          <w:w w:val="84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5B5B5B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11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6"/>
        <w:ind w:left="15"/>
        <w:sectPr>
          <w:type w:val="continuous"/>
          <w:pgSz w:w="12240" w:h="15840"/>
          <w:pgMar w:top="560" w:bottom="280" w:left="260" w:right="760"/>
          <w:cols w:num="2" w:equalWidth="off">
            <w:col w:w="722" w:space="938"/>
            <w:col w:w="9560"/>
          </w:cols>
        </w:sectPr>
      </w:pPr>
      <w:r>
        <w:rPr>
          <w:rFonts w:cs="Arial" w:hAnsi="Arial" w:eastAsia="Arial" w:ascii="Arial"/>
          <w:color w:val="707070"/>
          <w:w w:val="81"/>
          <w:sz w:val="22"/>
          <w:szCs w:val="22"/>
        </w:rPr>
        <w:t>2</w:t>
      </w:r>
      <w:r>
        <w:rPr>
          <w:rFonts w:cs="Arial" w:hAnsi="Arial" w:eastAsia="Arial" w:ascii="Arial"/>
          <w:color w:val="494949"/>
          <w:w w:val="81"/>
          <w:sz w:val="22"/>
          <w:szCs w:val="22"/>
        </w:rPr>
        <w:t>1</w:t>
      </w:r>
      <w:r>
        <w:rPr>
          <w:rFonts w:cs="Arial" w:hAnsi="Arial" w:eastAsia="Arial" w:ascii="Arial"/>
          <w:color w:val="494949"/>
          <w:spacing w:val="-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22"/>
          <w:szCs w:val="22"/>
        </w:rPr>
        <w:t>:</w:t>
      </w:r>
      <w:r>
        <w:rPr>
          <w:rFonts w:cs="Arial" w:hAnsi="Arial" w:eastAsia="Arial" w:ascii="Arial"/>
          <w:color w:val="5B5B5B"/>
          <w:spacing w:val="0"/>
          <w:w w:val="81"/>
          <w:sz w:val="22"/>
          <w:szCs w:val="22"/>
        </w:rPr>
        <w:t>00</w:t>
      </w:r>
      <w:r>
        <w:rPr>
          <w:rFonts w:cs="Arial" w:hAnsi="Arial" w:eastAsia="Arial" w:ascii="Arial"/>
          <w:color w:val="5B5B5B"/>
          <w:spacing w:val="3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81"/>
          <w:sz w:val="22"/>
          <w:szCs w:val="22"/>
        </w:rPr>
        <w:t>hc</w:t>
      </w:r>
      <w:r>
        <w:rPr>
          <w:rFonts w:cs="Arial" w:hAnsi="Arial" w:eastAsia="Arial" w:ascii="Arial"/>
          <w:color w:val="494949"/>
          <w:spacing w:val="0"/>
          <w:w w:val="81"/>
          <w:sz w:val="22"/>
          <w:szCs w:val="22"/>
        </w:rPr>
        <w:t>ra</w:t>
      </w:r>
      <w:r>
        <w:rPr>
          <w:rFonts w:cs="Arial" w:hAnsi="Arial" w:eastAsia="Arial" w:ascii="Arial"/>
          <w:color w:val="707070"/>
          <w:spacing w:val="0"/>
          <w:w w:val="81"/>
          <w:sz w:val="22"/>
          <w:szCs w:val="22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lineRule="exact" w:line="460"/>
        <w:ind w:left="145" w:right="-33"/>
      </w:pPr>
      <w:r>
        <w:rPr>
          <w:rFonts w:cs="Arial" w:hAnsi="Arial" w:eastAsia="Arial" w:ascii="Arial"/>
          <w:color w:val="B5B5B5"/>
          <w:spacing w:val="-40"/>
          <w:w w:val="52"/>
          <w:position w:val="6"/>
          <w:sz w:val="38"/>
          <w:szCs w:val="38"/>
        </w:rPr>
        <w:t>I</w:t>
      </w:r>
      <w:r>
        <w:rPr>
          <w:rFonts w:cs="Arial" w:hAnsi="Arial" w:eastAsia="Arial" w:ascii="Arial"/>
          <w:color w:val="C4C4C4"/>
          <w:spacing w:val="-107"/>
          <w:w w:val="147"/>
          <w:position w:val="-1"/>
          <w:sz w:val="36"/>
          <w:szCs w:val="36"/>
        </w:rPr>
        <w:t>,</w:t>
      </w:r>
      <w:r>
        <w:rPr>
          <w:rFonts w:cs="Arial" w:hAnsi="Arial" w:eastAsia="Arial" w:ascii="Arial"/>
          <w:color w:val="B5B5B5"/>
          <w:spacing w:val="0"/>
          <w:w w:val="52"/>
          <w:position w:val="6"/>
          <w:sz w:val="38"/>
          <w:szCs w:val="38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lineRule="exact" w:line="440"/>
        <w:ind w:left="130" w:right="-27"/>
      </w:pPr>
      <w:r>
        <w:rPr>
          <w:rFonts w:cs="Arial" w:hAnsi="Arial" w:eastAsia="Arial" w:ascii="Arial"/>
          <w:color w:val="B5B5B5"/>
          <w:spacing w:val="0"/>
          <w:w w:val="100"/>
          <w:position w:val="-1"/>
          <w:sz w:val="40"/>
          <w:szCs w:val="40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Arial" w:hAnsi="Arial" w:eastAsia="Arial" w:ascii="Arial"/>
          <w:sz w:val="44"/>
          <w:szCs w:val="44"/>
        </w:rPr>
        <w:jc w:val="left"/>
        <w:spacing w:lineRule="exact" w:line="440"/>
        <w:ind w:left="130"/>
      </w:pPr>
      <w:r>
        <w:rPr>
          <w:rFonts w:cs="Arial" w:hAnsi="Arial" w:eastAsia="Arial" w:ascii="Arial"/>
          <w:color w:val="9A9A9A"/>
          <w:spacing w:val="0"/>
          <w:w w:val="65"/>
          <w:sz w:val="44"/>
          <w:szCs w:val="44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44"/>
          <w:szCs w:val="4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5" w:right="-71"/>
      </w:pPr>
      <w:r>
        <w:rPr>
          <w:rFonts w:cs="Arial" w:hAnsi="Arial" w:eastAsia="Arial" w:ascii="Arial"/>
          <w:color w:val="858585"/>
          <w:w w:val="50"/>
          <w:sz w:val="34"/>
          <w:szCs w:val="34"/>
        </w:rPr>
        <w:t>I·</w:t>
      </w:r>
      <w:r>
        <w:rPr>
          <w:rFonts w:cs="Arial" w:hAnsi="Arial" w:eastAsia="Arial" w:ascii="Arial"/>
          <w:color w:val="B5B5B5"/>
          <w:w w:val="110"/>
          <w:sz w:val="24"/>
          <w:szCs w:val="24"/>
        </w:rPr>
        <w:t>,</w:t>
      </w:r>
      <w:r>
        <w:rPr>
          <w:rFonts w:cs="Arial" w:hAnsi="Arial" w:eastAsia="Arial" w:ascii="Arial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70"/>
      </w:pPr>
      <w:r>
        <w:br w:type="column"/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XII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B5B5B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0707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L:OLlC</w:t>
      </w:r>
      <w:r>
        <w:rPr>
          <w:rFonts w:cs="Times New Roman" w:hAnsi="Times New Roman" w:eastAsia="Times New Roman" w:ascii="Times New Roman"/>
          <w:color w:val="707070"/>
          <w:spacing w:val="-1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B5B5B"/>
          <w:spacing w:val="-7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707070"/>
          <w:spacing w:val="18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858585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5B5B5B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2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CmYElA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0707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707070"/>
          <w:spacing w:val="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DOTE</w:t>
      </w:r>
      <w:r>
        <w:rPr>
          <w:rFonts w:cs="Times New Roman" w:hAnsi="Times New Roman" w:eastAsia="Times New Roman" w:ascii="Times New Roman"/>
          <w:color w:val="707070"/>
          <w:spacing w:val="-1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07070"/>
          <w:spacing w:val="3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l:l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07070"/>
          <w:spacing w:val="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07070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9A9A9A"/>
          <w:spacing w:val="0"/>
          <w:w w:val="88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\)(</w:t>
      </w:r>
      <w:r>
        <w:rPr>
          <w:rFonts w:cs="Times New Roman" w:hAnsi="Times New Roman" w:eastAsia="Times New Roman" w:ascii="Times New Roman"/>
          <w:color w:val="858585"/>
          <w:spacing w:val="-40"/>
          <w:w w:val="88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07070"/>
          <w:spacing w:val="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2:00</w:t>
      </w:r>
      <w:r>
        <w:rPr>
          <w:rFonts w:cs="Times New Roman" w:hAnsi="Times New Roman" w:eastAsia="Times New Roman" w:ascii="Times New Roman"/>
          <w:color w:val="70707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h(l(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""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270"/>
      </w:pP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.CENr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85858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9"/>
          <w:sz w:val="22"/>
          <w:szCs w:val="22"/>
        </w:rPr>
        <w:t>BOT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5B5B5B"/>
          <w:spacing w:val="0"/>
          <w:w w:val="89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color w:val="707070"/>
          <w:spacing w:val="-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5858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9A9A9A"/>
          <w:spacing w:val="0"/>
          <w:w w:val="88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color w:val="858585"/>
          <w:spacing w:val="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.21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horns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70"/>
      </w:pP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IV.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TEL,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07070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494949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A2A2A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\U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0707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A2A2A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B5B5B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OST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94949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0707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494949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0707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t: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494949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7"/>
      </w:pP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2"/>
          <w:szCs w:val="22"/>
        </w:rPr>
        <w:t>KA.N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949"/>
          <w:spacing w:val="-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2"/>
          <w:szCs w:val="22"/>
        </w:rPr>
        <w:t>llA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9A9A9A"/>
          <w:spacing w:val="0"/>
          <w:w w:val="8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9A9A9A"/>
          <w:spacing w:val="3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07070"/>
          <w:spacing w:val="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2"/>
          <w:szCs w:val="22"/>
        </w:rPr>
        <w:t>:00</w:t>
      </w:r>
      <w:r>
        <w:rPr>
          <w:rFonts w:cs="Times New Roman" w:hAnsi="Times New Roman" w:eastAsia="Times New Roman" w:ascii="Times New Roman"/>
          <w:color w:val="494949"/>
          <w:spacing w:val="2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949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A9A9A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9A9A9A"/>
          <w:spacing w:val="-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74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707070"/>
          <w:spacing w:val="0"/>
          <w:w w:val="74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5B5B5B"/>
          <w:spacing w:val="0"/>
          <w:w w:val="7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orns.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3"/>
        <w:ind w:right="126" w:firstLine="285"/>
        <w:sectPr>
          <w:type w:val="continuous"/>
          <w:pgSz w:w="12240" w:h="15840"/>
          <w:pgMar w:top="560" w:bottom="280" w:left="260" w:right="760"/>
          <w:cols w:num="2" w:equalWidth="off">
            <w:col w:w="293" w:space="1397"/>
            <w:col w:w="9530"/>
          </w:cols>
        </w:sectPr>
      </w:pP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V.CENTROS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2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58585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58585"/>
          <w:spacing w:val="0"/>
          <w:w w:val="89"/>
          <w:sz w:val="22"/>
          <w:szCs w:val="22"/>
        </w:rPr>
        <w:t>!\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TR.ET</w:t>
      </w:r>
      <w:r>
        <w:rPr>
          <w:rFonts w:cs="Times New Roman" w:hAnsi="Times New Roman" w:eastAsia="Times New Roman" w:ascii="Times New Roman"/>
          <w:color w:val="707070"/>
          <w:spacing w:val="-1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58585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L'vI</w:t>
      </w:r>
      <w:r>
        <w:rPr>
          <w:rFonts w:cs="Times New Roman" w:hAnsi="Times New Roman" w:eastAsia="Times New Roman" w:ascii="Times New Roman"/>
          <w:color w:val="9A9A9A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58585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58585"/>
          <w:spacing w:val="0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58585"/>
          <w:spacing w:val="7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707070"/>
          <w:spacing w:val="34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858585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9A9A9A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58585"/>
          <w:spacing w:val="0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07070"/>
          <w:spacing w:val="38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07070"/>
          <w:spacing w:val="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Al.lMF.</w:t>
      </w:r>
      <w:r>
        <w:rPr>
          <w:rFonts w:cs="Times New Roman" w:hAnsi="Times New Roman" w:eastAsia="Times New Roman" w:ascii="Times New Roman"/>
          <w:color w:val="858585"/>
          <w:spacing w:val="0"/>
          <w:w w:val="89"/>
          <w:sz w:val="22"/>
          <w:szCs w:val="22"/>
        </w:rPr>
        <w:t>NTOS</w:t>
      </w:r>
      <w:r>
        <w:rPr>
          <w:rFonts w:cs="Times New Roman" w:hAnsi="Times New Roman" w:eastAsia="Times New Roman" w:ascii="Times New Roman"/>
          <w:color w:val="858585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07070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BIDA</w:t>
      </w:r>
      <w:r>
        <w:rPr>
          <w:rFonts w:cs="Times New Roman" w:hAnsi="Times New Roman" w:eastAsia="Times New Roman" w:ascii="Times New Roman"/>
          <w:color w:val="858585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58585"/>
          <w:spacing w:val="44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OH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58585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09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color w:val="85858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01:00</w:t>
      </w:r>
      <w:r>
        <w:rPr>
          <w:rFonts w:cs="Times New Roman" w:hAnsi="Times New Roman" w:eastAsia="Times New Roman" w:ascii="Times New Roman"/>
          <w:color w:val="70707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horas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4"/>
        <w:ind w:left="268" w:right="148"/>
      </w:pPr>
      <w:r>
        <w:rPr>
          <w:rFonts w:cs="Times New Roman" w:hAnsi="Times New Roman" w:eastAsia="Times New Roman" w:ascii="Times New Roman"/>
          <w:spacing w:val="0"/>
          <w:w w:val="84"/>
          <w:position w:val="2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position w:val="2"/>
          <w:sz w:val="22"/>
          <w:szCs w:val="22"/>
        </w:rPr>
        <w:t>rncs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8"/>
          <w:w w:val="84"/>
          <w:position w:val="2"/>
          <w:sz w:val="22"/>
          <w:szCs w:val="22"/>
        </w:rPr>
        <w:t> </w:t>
      </w:r>
      <w:r>
        <w:rPr>
          <w:rFonts w:cs="Arial" w:hAnsi="Arial" w:eastAsia="Arial" w:ascii="Arial"/>
          <w:color w:val="696969"/>
          <w:spacing w:val="0"/>
          <w:w w:val="84"/>
          <w:position w:val="2"/>
          <w:sz w:val="20"/>
          <w:szCs w:val="20"/>
        </w:rPr>
        <w:t>17</w:t>
      </w:r>
      <w:r>
        <w:rPr>
          <w:rFonts w:cs="Arial" w:hAnsi="Arial" w:eastAsia="Arial" w:ascii="Arial"/>
          <w:color w:val="696969"/>
          <w:spacing w:val="7"/>
          <w:w w:val="84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position w:val="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75757"/>
          <w:spacing w:val="-11"/>
          <w:w w:val="84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position w:val="2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position w:val="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C7C7C"/>
          <w:spacing w:val="0"/>
          <w:w w:val="84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6"/>
          <w:w w:val="84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position w:val="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19"/>
          <w:w w:val="84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2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position w:val="2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position w:val="2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position w:val="2"/>
          <w:sz w:val="22"/>
          <w:szCs w:val="22"/>
        </w:rPr>
        <w:t>            </w:t>
      </w:r>
      <w:r>
        <w:rPr>
          <w:rFonts w:cs="Times New Roman" w:hAnsi="Times New Roman" w:eastAsia="Times New Roman" w:ascii="Times New Roman"/>
          <w:color w:val="575757"/>
          <w:spacing w:val="26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2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14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2"/>
          <w:sz w:val="20"/>
          <w:szCs w:val="20"/>
        </w:rPr>
        <w:t>fic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2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color w:val="2F2F2F"/>
          <w:spacing w:val="1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F2F2F"/>
          <w:spacing w:val="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position w:val="2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position w:val="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75757"/>
          <w:spacing w:val="1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24242"/>
          <w:spacing w:val="1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position w:val="2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position w:val="2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color w:val="575757"/>
          <w:spacing w:val="1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2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position w:val="2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2"/>
          <w:sz w:val="18"/>
          <w:szCs w:val="18"/>
        </w:rPr>
        <w:t>gun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2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37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position w:val="2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2"/>
          <w:sz w:val="18"/>
          <w:szCs w:val="18"/>
        </w:rPr>
        <w:t>ion)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2"/>
          <w:sz w:val="18"/>
          <w:szCs w:val="18"/>
        </w:rPr>
        <w:t>        </w:t>
      </w:r>
      <w:r>
        <w:rPr>
          <w:rFonts w:cs="Times New Roman" w:hAnsi="Times New Roman" w:eastAsia="Times New Roman" w:ascii="Times New Roman"/>
          <w:color w:val="7C7C7C"/>
          <w:spacing w:val="31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9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575757"/>
          <w:spacing w:val="0"/>
          <w:w w:val="99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305" w:right="74" w:firstLine="270"/>
      </w:pPr>
      <w:r>
        <w:rPr>
          <w:rFonts w:cs="Times New Roman" w:hAnsi="Times New Roman" w:eastAsia="Times New Roman" w:ascii="Times New Roman"/>
          <w:color w:val="575757"/>
          <w:spacing w:val="0"/>
          <w:w w:val="71"/>
          <w:sz w:val="28"/>
          <w:szCs w:val="28"/>
        </w:rPr>
        <w:t>XX</w:t>
      </w:r>
      <w:r>
        <w:rPr>
          <w:rFonts w:cs="Times New Roman" w:hAnsi="Times New Roman" w:eastAsia="Times New Roman" w:ascii="Times New Roman"/>
          <w:color w:val="424242"/>
          <w:spacing w:val="0"/>
          <w:w w:val="71"/>
          <w:sz w:val="28"/>
          <w:szCs w:val="28"/>
        </w:rPr>
        <w:t>VI.</w:t>
      </w:r>
      <w:r>
        <w:rPr>
          <w:rFonts w:cs="Times New Roman" w:hAnsi="Times New Roman" w:eastAsia="Times New Roman" w:ascii="Times New Roman"/>
          <w:color w:val="424242"/>
          <w:spacing w:val="0"/>
          <w:w w:val="7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424242"/>
          <w:spacing w:val="29"/>
          <w:w w:val="7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71"/>
          <w:sz w:val="28"/>
          <w:szCs w:val="28"/>
        </w:rPr>
        <w:t>ESTA</w:t>
      </w:r>
      <w:r>
        <w:rPr>
          <w:rFonts w:cs="Times New Roman" w:hAnsi="Times New Roman" w:eastAsia="Times New Roman" w:ascii="Times New Roman"/>
          <w:color w:val="575757"/>
          <w:spacing w:val="-1"/>
          <w:w w:val="71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color w:val="424242"/>
          <w:spacing w:val="0"/>
          <w:w w:val="7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7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7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71"/>
          <w:sz w:val="28"/>
          <w:szCs w:val="28"/>
        </w:rPr>
        <w:t>I1UENTO</w:t>
      </w:r>
      <w:r>
        <w:rPr>
          <w:rFonts w:cs="Times New Roman" w:hAnsi="Times New Roman" w:eastAsia="Times New Roman" w:ascii="Times New Roman"/>
          <w:color w:val="575757"/>
          <w:spacing w:val="0"/>
          <w:w w:val="7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75757"/>
          <w:spacing w:val="7"/>
          <w:w w:val="7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72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72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28"/>
          <w:szCs w:val="28"/>
        </w:rPr>
        <w:t>Ivl</w:t>
      </w:r>
      <w:r>
        <w:rPr>
          <w:rFonts w:cs="Times New Roman" w:hAnsi="Times New Roman" w:eastAsia="Times New Roman" w:ascii="Times New Roman"/>
          <w:color w:val="424242"/>
          <w:spacing w:val="0"/>
          <w:w w:val="72"/>
          <w:sz w:val="28"/>
          <w:szCs w:val="28"/>
        </w:rPr>
        <w:t>F.R</w:t>
      </w:r>
      <w:r>
        <w:rPr>
          <w:rFonts w:cs="Times New Roman" w:hAnsi="Times New Roman" w:eastAsia="Times New Roman" w:ascii="Times New Roman"/>
          <w:color w:val="575757"/>
          <w:spacing w:val="0"/>
          <w:w w:val="72"/>
          <w:sz w:val="28"/>
          <w:szCs w:val="28"/>
        </w:rPr>
        <w:t>CIAL</w:t>
      </w:r>
      <w:r>
        <w:rPr>
          <w:rFonts w:cs="Times New Roman" w:hAnsi="Times New Roman" w:eastAsia="Times New Roman" w:ascii="Times New Roman"/>
          <w:color w:val="575757"/>
          <w:spacing w:val="-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7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575757"/>
          <w:spacing w:val="0"/>
          <w:w w:val="71"/>
          <w:sz w:val="28"/>
          <w:szCs w:val="28"/>
        </w:rPr>
        <w:t>EMP</w:t>
      </w:r>
      <w:r>
        <w:rPr>
          <w:rFonts w:cs="Times New Roman" w:hAnsi="Times New Roman" w:eastAsia="Times New Roman" w:ascii="Times New Roman"/>
          <w:color w:val="424242"/>
          <w:spacing w:val="0"/>
          <w:w w:val="7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71"/>
          <w:sz w:val="28"/>
          <w:szCs w:val="28"/>
        </w:rPr>
        <w:t>RAL</w:t>
      </w:r>
      <w:r>
        <w:rPr>
          <w:rFonts w:cs="Times New Roman" w:hAnsi="Times New Roman" w:eastAsia="Times New Roman" w:ascii="Times New Roman"/>
          <w:color w:val="575757"/>
          <w:spacing w:val="0"/>
          <w:w w:val="7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75757"/>
          <w:spacing w:val="15"/>
          <w:w w:val="7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71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color w:val="696969"/>
          <w:spacing w:val="0"/>
          <w:w w:val="71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color w:val="696969"/>
          <w:spacing w:val="5"/>
          <w:w w:val="7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7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71"/>
          <w:sz w:val="28"/>
          <w:szCs w:val="28"/>
        </w:rPr>
        <w:t>ARP</w:t>
      </w:r>
      <w:r>
        <w:rPr>
          <w:rFonts w:cs="Times New Roman" w:hAnsi="Times New Roman" w:eastAsia="Times New Roman" w:ascii="Times New Roman"/>
          <w:color w:val="696969"/>
          <w:spacing w:val="0"/>
          <w:w w:val="7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7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696969"/>
          <w:spacing w:val="33"/>
          <w:w w:val="7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71"/>
          <w:sz w:val="28"/>
          <w:szCs w:val="28"/>
        </w:rPr>
        <w:t>CO</w:t>
      </w:r>
      <w:r>
        <w:rPr>
          <w:rFonts w:cs="Times New Roman" w:hAnsi="Times New Roman" w:eastAsia="Times New Roman" w:ascii="Times New Roman"/>
          <w:color w:val="696969"/>
          <w:spacing w:val="0"/>
          <w:w w:val="7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7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696969"/>
          <w:spacing w:val="22"/>
          <w:w w:val="7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8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color w:val="696969"/>
          <w:spacing w:val="0"/>
          <w:w w:val="8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8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8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7C7C7C"/>
          <w:spacing w:val="0"/>
          <w:w w:val="8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7C7C7C"/>
          <w:spacing w:val="39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color w:val="696969"/>
          <w:spacing w:val="0"/>
          <w:w w:val="8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696969"/>
          <w:spacing w:val="29"/>
          <w:w w:val="8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80"/>
          <w:sz w:val="24"/>
          <w:szCs w:val="24"/>
        </w:rPr>
        <w:t>('Oi'l!</w:t>
      </w:r>
      <w:r>
        <w:rPr>
          <w:rFonts w:cs="Times New Roman" w:hAnsi="Times New Roman" w:eastAsia="Times New Roman" w:ascii="Times New Roman"/>
          <w:color w:val="696969"/>
          <w:spacing w:val="0"/>
          <w:w w:val="8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7C7C7C"/>
          <w:spacing w:val="0"/>
          <w:w w:val="8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color w:val="696969"/>
          <w:spacing w:val="0"/>
          <w:w w:val="8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96969"/>
          <w:spacing w:val="17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BF.'fI</w:t>
      </w:r>
      <w:r>
        <w:rPr>
          <w:rFonts w:cs="Times New Roman" w:hAnsi="Times New Roman" w:eastAsia="Times New Roman" w:ascii="Times New Roman"/>
          <w:color w:val="7C7C7C"/>
          <w:spacing w:val="0"/>
          <w:w w:val="88"/>
          <w:sz w:val="22"/>
          <w:szCs w:val="22"/>
        </w:rPr>
        <w:t>lD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96969"/>
          <w:spacing w:val="9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7C7C7C"/>
          <w:spacing w:val="0"/>
          <w:w w:val="88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575757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C7C7C"/>
          <w:spacing w:val="0"/>
          <w:w w:val="88"/>
          <w:sz w:val="22"/>
          <w:szCs w:val="22"/>
        </w:rPr>
        <w:t>6LIC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C7C7C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C7C7C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3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87"/>
          <w:sz w:val="22"/>
          <w:szCs w:val="22"/>
        </w:rPr>
        <w:t>!YfO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75757"/>
          <w:spacing w:val="0"/>
          <w:w w:val="87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7C7C7C"/>
          <w:spacing w:val="0"/>
          <w:w w:val="87"/>
          <w:sz w:val="22"/>
          <w:szCs w:val="22"/>
        </w:rPr>
        <w:t>Cl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6N</w:t>
      </w:r>
      <w:r>
        <w:rPr>
          <w:rFonts w:cs="Times New Roman" w:hAnsi="Times New Roman" w:eastAsia="Times New Roman" w:ascii="Times New Roman"/>
          <w:color w:val="696969"/>
          <w:spacing w:val="3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96969"/>
          <w:spacing w:val="1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color w:val="575757"/>
          <w:spacing w:val="0"/>
          <w:w w:val="87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87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575757"/>
          <w:spacing w:val="4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9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l.ER</w:t>
      </w:r>
      <w:r>
        <w:rPr>
          <w:rFonts w:cs="Times New Roman" w:hAnsi="Times New Roman" w:eastAsia="Times New Roman" w:ascii="Times New Roman"/>
          <w:color w:val="575757"/>
          <w:spacing w:val="0"/>
          <w:w w:val="87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96969"/>
          <w:spacing w:val="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575757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16"/>
          <w:szCs w:val="16"/>
        </w:rPr>
        <w:t>OS</w:t>
      </w:r>
      <w:r>
        <w:rPr>
          <w:rFonts w:cs="Times New Roman" w:hAnsi="Times New Roman" w:eastAsia="Times New Roman" w:ascii="Times New Roman"/>
          <w:color w:val="424242"/>
          <w:spacing w:val="0"/>
          <w:w w:val="9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9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575757"/>
          <w:spacing w:val="22"/>
          <w:w w:val="9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22"/>
          <w:szCs w:val="22"/>
        </w:rPr>
        <w:t>cas</w:t>
      </w:r>
      <w:r>
        <w:rPr>
          <w:rFonts w:cs="Times New Roman" w:hAnsi="Times New Roman" w:eastAsia="Times New Roman" w:ascii="Times New Roman"/>
          <w:color w:val="424242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75757"/>
          <w:spacing w:val="28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424242"/>
          <w:spacing w:val="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C7C7C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87"/>
          <w:sz w:val="22"/>
          <w:szCs w:val="22"/>
        </w:rPr>
        <w:t>gnu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696969"/>
          <w:spacing w:val="2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8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F2F2F"/>
          <w:spacing w:val="0"/>
          <w:w w:val="8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24242"/>
          <w:spacing w:val="0"/>
          <w:w w:val="8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color w:val="696969"/>
          <w:spacing w:val="0"/>
          <w:w w:val="8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8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color w:val="575757"/>
          <w:spacing w:val="20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8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575757"/>
          <w:spacing w:val="0"/>
          <w:w w:val="8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575757"/>
          <w:spacing w:val="10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8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575757"/>
          <w:spacing w:val="0"/>
          <w:w w:val="8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575757"/>
          <w:spacing w:val="8"/>
          <w:w w:val="8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81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696969"/>
          <w:spacing w:val="0"/>
          <w:w w:val="8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79"/>
        <w:ind w:left="305" w:right="140" w:firstLine="300"/>
      </w:pP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757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96969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sl.b</w:t>
      </w:r>
      <w:r>
        <w:rPr>
          <w:rFonts w:cs="Times New Roman" w:hAnsi="Times New Roman" w:eastAsia="Times New Roman" w:ascii="Times New Roman"/>
          <w:color w:val="575757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85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mie</w:t>
      </w:r>
      <w:r>
        <w:rPr>
          <w:rFonts w:cs="Times New Roman" w:hAnsi="Times New Roman" w:eastAsia="Times New Roman" w:ascii="Times New Roman"/>
          <w:color w:val="696969"/>
          <w:spacing w:val="-1"/>
          <w:w w:val="8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o.&lt;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27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C7C7C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color w:val="7C7C7C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cmpora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C7C7C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C7C7C"/>
          <w:spacing w:val="0"/>
          <w:w w:val="100"/>
          <w:sz w:val="20"/>
          <w:szCs w:val="20"/>
        </w:rPr>
        <w:t>cl</w:t>
      </w:r>
      <w:r>
        <w:rPr>
          <w:rFonts w:cs="Arial" w:hAnsi="Arial" w:eastAsia="Arial" w:ascii="Arial"/>
          <w:color w:val="7C7C7C"/>
          <w:spacing w:val="5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mcn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rc,</w:t>
      </w:r>
      <w:r>
        <w:rPr>
          <w:rFonts w:cs="Times New Roman" w:hAnsi="Times New Roman" w:eastAsia="Times New Roman" w:ascii="Times New Roman"/>
          <w:color w:val="7C7C7C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757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C7C7C"/>
          <w:spacing w:val="0"/>
          <w:w w:val="107"/>
          <w:sz w:val="18"/>
          <w:szCs w:val="18"/>
        </w:rPr>
        <w:t>lI</w:t>
      </w:r>
      <w:r>
        <w:rPr>
          <w:rFonts w:cs="Arial" w:hAnsi="Arial" w:eastAsia="Arial" w:ascii="Arial"/>
          <w:color w:val="696969"/>
          <w:spacing w:val="0"/>
          <w:w w:val="107"/>
          <w:sz w:val="18"/>
          <w:szCs w:val="18"/>
        </w:rPr>
        <w:t>ing~</w:t>
      </w:r>
      <w:r>
        <w:rPr>
          <w:rFonts w:cs="Arial" w:hAnsi="Arial" w:eastAsia="Arial" w:ascii="Arial"/>
          <w:color w:val="696969"/>
          <w:spacing w:val="9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C7C7C"/>
          <w:spacing w:val="0"/>
          <w:w w:val="107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696969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26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odr</w:t>
      </w:r>
      <w:r>
        <w:rPr>
          <w:rFonts w:cs="Times New Roman" w:hAnsi="Times New Roman" w:eastAsia="Times New Roman" w:ascii="Times New Roman"/>
          <w:color w:val="575757"/>
          <w:spacing w:val="0"/>
          <w:w w:val="85"/>
          <w:sz w:val="22"/>
          <w:szCs w:val="22"/>
        </w:rPr>
        <w:t>im</w:t>
      </w:r>
      <w:r>
        <w:rPr>
          <w:rFonts w:cs="Times New Roman" w:hAnsi="Times New Roman" w:eastAsia="Times New Roman" w:ascii="Times New Roman"/>
          <w:color w:val="575757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fun-c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s.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575757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5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0"/>
          <w:szCs w:val="20"/>
        </w:rPr>
        <w:t>:1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575757"/>
          <w:spacing w:val="0"/>
          <w:w w:val="8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39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ig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96969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aner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757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7C7C7C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575757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barra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hz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lc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color w:val="7C7C7C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7C7C7C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C7C7C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cie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rrc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979797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lec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imi</w:t>
      </w:r>
      <w:r>
        <w:rPr>
          <w:rFonts w:cs="Times New Roman" w:hAnsi="Times New Roman" w:eastAsia="Times New Roman" w:ascii="Times New Roman"/>
          <w:color w:val="696969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c.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4197" w:right="4057"/>
      </w:pPr>
      <w:r>
        <w:rPr>
          <w:rFonts w:cs="Times New Roman" w:hAnsi="Times New Roman" w:eastAsia="Times New Roman" w:ascii="Times New Roman"/>
          <w:color w:val="424242"/>
          <w:spacing w:val="0"/>
          <w:w w:val="100"/>
          <w:sz w:val="24"/>
          <w:szCs w:val="24"/>
        </w:rPr>
        <w:t>CAP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4"/>
          <w:szCs w:val="24"/>
        </w:rPr>
        <w:t>TUL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24242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27"/>
          <w:sz w:val="18"/>
          <w:szCs w:val="18"/>
        </w:rPr>
        <w:t>1)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3594" w:right="3483"/>
      </w:pPr>
      <w:r>
        <w:rPr>
          <w:rFonts w:cs="Times New Roman" w:hAnsi="Times New Roman" w:eastAsia="Times New Roman" w:ascii="Times New Roman"/>
          <w:color w:val="2F2F2F"/>
          <w:spacing w:val="0"/>
          <w:w w:val="88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88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8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88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88"/>
          <w:sz w:val="28"/>
          <w:szCs w:val="28"/>
        </w:rPr>
        <w:t>AS</w:t>
      </w:r>
      <w:r>
        <w:rPr>
          <w:rFonts w:cs="Times New Roman" w:hAnsi="Times New Roman" w:eastAsia="Times New Roman" w:ascii="Times New Roman"/>
          <w:color w:val="575757"/>
          <w:spacing w:val="13"/>
          <w:w w:val="8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8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88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color w:val="2F2F2F"/>
          <w:spacing w:val="0"/>
          <w:w w:val="88"/>
          <w:sz w:val="28"/>
          <w:szCs w:val="28"/>
        </w:rPr>
        <w:t>TORIDA</w:t>
      </w:r>
      <w:r>
        <w:rPr>
          <w:rFonts w:cs="Times New Roman" w:hAnsi="Times New Roman" w:eastAsia="Times New Roman" w:ascii="Times New Roman"/>
          <w:color w:val="2F2F2F"/>
          <w:spacing w:val="-1"/>
          <w:w w:val="88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88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90"/>
      </w:pPr>
      <w:r>
        <w:rPr>
          <w:rFonts w:cs="Times New Roman" w:hAnsi="Times New Roman" w:eastAsia="Times New Roman" w:ascii="Times New Roman"/>
          <w:color w:val="424242"/>
          <w:spacing w:val="0"/>
          <w:w w:val="87"/>
          <w:sz w:val="22"/>
          <w:szCs w:val="22"/>
        </w:rPr>
        <w:t>ART</w:t>
      </w:r>
      <w:r>
        <w:rPr>
          <w:rFonts w:cs="Times New Roman" w:hAnsi="Times New Roman" w:eastAsia="Times New Roman" w:ascii="Times New Roman"/>
          <w:color w:val="424242"/>
          <w:spacing w:val="-1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87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color w:val="424242"/>
          <w:spacing w:val="0"/>
          <w:w w:val="87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424242"/>
          <w:spacing w:val="0"/>
          <w:w w:val="8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24242"/>
          <w:spacing w:val="2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color w:val="575757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C7C7C"/>
          <w:spacing w:val="0"/>
          <w:w w:val="86"/>
          <w:sz w:val="22"/>
          <w:szCs w:val="22"/>
        </w:rPr>
        <w:t>La</w:t>
      </w:r>
      <w:r>
        <w:rPr>
          <w:rFonts w:cs="Arial" w:hAnsi="Arial" w:eastAsia="Arial" w:ascii="Arial"/>
          <w:color w:val="7C7C7C"/>
          <w:spacing w:val="-8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sz w:val="22"/>
          <w:szCs w:val="22"/>
        </w:rPr>
        <w:t>licaci60</w:t>
      </w:r>
      <w:r>
        <w:rPr>
          <w:rFonts w:cs="Times New Roman" w:hAnsi="Times New Roman" w:eastAsia="Times New Roman" w:ascii="Times New Roman"/>
          <w:color w:val="7C7C7C"/>
          <w:spacing w:val="4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C7C7C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igilancia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C7C7C"/>
          <w:spacing w:val="2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lamcnlo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8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oorres</w:t>
      </w:r>
      <w:r>
        <w:rPr>
          <w:rFonts w:cs="Times New Roman" w:hAnsi="Times New Roman" w:eastAsia="Times New Roman" w:ascii="Times New Roman"/>
          <w:color w:val="575757"/>
          <w:spacing w:val="0"/>
          <w:w w:val="85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1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590"/>
      </w:pP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I.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£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696969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Ayum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...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leat</w:t>
      </w:r>
      <w:r>
        <w:rPr>
          <w:rFonts w:cs="Times New Roman" w:hAnsi="Times New Roman" w:eastAsia="Times New Roman" w:ascii="Times New Roman"/>
          <w:color w:val="7C7C7C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05"/>
      </w:pP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C7C7C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74"/>
          <w:sz w:val="22"/>
          <w:szCs w:val="22"/>
        </w:rPr>
        <w:t>EI</w:t>
      </w:r>
      <w:r>
        <w:rPr>
          <w:rFonts w:cs="Times New Roman" w:hAnsi="Times New Roman" w:eastAsia="Times New Roman" w:ascii="Times New Roman"/>
          <w:color w:val="7C7C7C"/>
          <w:spacing w:val="0"/>
          <w:w w:val="7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5"/>
          <w:w w:val="7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color w:val="696969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icip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05"/>
      </w:pP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Ul.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EI</w:t>
      </w:r>
      <w:r>
        <w:rPr>
          <w:rFonts w:cs="Times New Roman" w:hAnsi="Times New Roman" w:eastAsia="Times New Roman" w:ascii="Times New Roman"/>
          <w:color w:val="7C7C7C"/>
          <w:spacing w:val="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Tesore-o</w:t>
      </w:r>
      <w:r>
        <w:rPr>
          <w:rFonts w:cs="Times New Roman" w:hAnsi="Times New Roman" w:eastAsia="Times New Roman" w:ascii="Times New Roman"/>
          <w:color w:val="7C7C7C"/>
          <w:spacing w:val="38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llic</w:t>
      </w:r>
      <w:r>
        <w:rPr>
          <w:rFonts w:cs="Times New Roman" w:hAnsi="Times New Roman" w:eastAsia="Times New Roman" w:ascii="Times New Roman"/>
          <w:color w:val="696969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pal;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90"/>
      </w:pP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color w:val="575757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£1</w:t>
      </w:r>
      <w:r>
        <w:rPr>
          <w:rFonts w:cs="Times New Roman" w:hAnsi="Times New Roman" w:eastAsia="Times New Roman" w:ascii="Times New Roman"/>
          <w:color w:val="7C7C7C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696969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757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cgu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9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24242"/>
          <w:spacing w:val="0"/>
          <w:w w:val="9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color w:val="424242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9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24242"/>
          <w:spacing w:val="0"/>
          <w:w w:val="9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24242"/>
          <w:spacing w:val="-6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69696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96969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rna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za;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605"/>
      </w:pP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7C7C7C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£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24242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irec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05"/>
      </w:pPr>
      <w:r>
        <w:rPr>
          <w:rFonts w:cs="Times New Roman" w:hAnsi="Times New Roman" w:eastAsia="Times New Roman" w:ascii="Times New Roman"/>
          <w:color w:val="424242"/>
          <w:spacing w:val="0"/>
          <w:w w:val="72"/>
          <w:sz w:val="18"/>
          <w:szCs w:val="18"/>
        </w:rPr>
        <w:t>\</w:t>
      </w:r>
      <w:r>
        <w:rPr>
          <w:rFonts w:cs="Times New Roman" w:hAnsi="Times New Roman" w:eastAsia="Times New Roman" w:ascii="Times New Roman"/>
          <w:color w:val="7C7C7C"/>
          <w:spacing w:val="0"/>
          <w:w w:val="72"/>
          <w:sz w:val="18"/>
          <w:szCs w:val="18"/>
        </w:rPr>
        <w:t>1"</w:t>
      </w:r>
      <w:r>
        <w:rPr>
          <w:rFonts w:cs="Times New Roman" w:hAnsi="Times New Roman" w:eastAsia="Times New Roman" w:ascii="Times New Roman"/>
          <w:color w:val="424242"/>
          <w:spacing w:val="0"/>
          <w:w w:val="72"/>
          <w:sz w:val="18"/>
          <w:szCs w:val="18"/>
        </w:rPr>
        <w:t>1.</w:t>
      </w:r>
      <w:r>
        <w:rPr>
          <w:rFonts w:cs="Times New Roman" w:hAnsi="Times New Roman" w:eastAsia="Times New Roman" w:ascii="Times New Roman"/>
          <w:color w:val="424242"/>
          <w:spacing w:val="31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Lo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C7C7C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Presidc</w:t>
      </w:r>
      <w:r>
        <w:rPr>
          <w:rFonts w:cs="Times New Roman" w:hAnsi="Times New Roman" w:eastAsia="Times New Roman" w:ascii="Times New Roman"/>
          <w:color w:val="575757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75757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75757"/>
          <w:spacing w:val="0"/>
          <w:w w:val="100"/>
          <w:sz w:val="18"/>
          <w:szCs w:val="18"/>
        </w:rPr>
        <w:t>JII</w:t>
      </w:r>
      <w:r>
        <w:rPr>
          <w:rFonts w:cs="Arial" w:hAnsi="Arial" w:eastAsia="Arial" w:ascii="Arial"/>
          <w:color w:val="696969"/>
          <w:spacing w:val="-25"/>
          <w:w w:val="100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Ju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Auxi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iare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75757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Inspe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C7C7C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696969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18"/>
          <w:szCs w:val="18"/>
        </w:rPr>
        <w:t>$</w:t>
      </w:r>
      <w:r>
        <w:rPr>
          <w:rFonts w:cs="Times New Roman" w:hAnsi="Times New Roman" w:eastAsia="Times New Roman" w:ascii="Times New Roman"/>
          <w:color w:val="979797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ol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"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8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605"/>
      </w:pP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I.</w:t>
      </w:r>
      <w:r>
        <w:rPr>
          <w:rFonts w:cs="Times New Roman" w:hAnsi="Times New Roman" w:eastAsia="Times New Roman" w:ascii="Times New Roman"/>
          <w:color w:val="2F2F2F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696969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rc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9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9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75757"/>
          <w:spacing w:val="-21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rc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05"/>
      </w:pPr>
      <w:r>
        <w:rPr>
          <w:rFonts w:cs="Times New Roman" w:hAnsi="Times New Roman" w:eastAsia="Times New Roman" w:ascii="Times New Roman"/>
          <w:color w:val="424242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88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24242"/>
          <w:spacing w:val="0"/>
          <w:w w:val="88"/>
          <w:sz w:val="22"/>
          <w:szCs w:val="22"/>
        </w:rPr>
        <w:t>LQ</w:t>
      </w:r>
      <w:r>
        <w:rPr>
          <w:rFonts w:cs="Times New Roman" w:hAnsi="Times New Roman" w:eastAsia="Times New Roman" w:ascii="Times New Roman"/>
          <w:color w:val="424242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4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color w:val="575757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6"/>
          <w:szCs w:val="16"/>
        </w:rPr>
        <w:t>il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96969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8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88"/>
          <w:sz w:val="22"/>
          <w:szCs w:val="22"/>
        </w:rPr>
        <w:t>ukad</w:t>
      </w:r>
      <w:r>
        <w:rPr>
          <w:rFonts w:cs="Times New Roman" w:hAnsi="Times New Roman" w:eastAsia="Times New Roman" w:ascii="Times New Roman"/>
          <w:color w:val="575757"/>
          <w:spacing w:val="-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C7C7C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24242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yunrsmi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ento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605"/>
      </w:pPr>
      <w:r>
        <w:rPr>
          <w:rFonts w:cs="Times New Roman" w:hAnsi="Times New Roman" w:eastAsia="Times New Roman" w:ascii="Times New Roman"/>
          <w:color w:val="575757"/>
          <w:spacing w:val="0"/>
          <w:w w:val="100"/>
          <w:sz w:val="16"/>
          <w:szCs w:val="16"/>
        </w:rPr>
        <w:t>3)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75757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Apr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ob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C7C7C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ncg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575757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cen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cias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C7C7C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C7C7C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funcio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oa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mi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C7C7C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pam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color w:val="7C7C7C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vema,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con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ume,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C7C7C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enaj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nci6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C7C7C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lm</w:t>
      </w:r>
      <w:r>
        <w:rPr>
          <w:rFonts w:cs="Times New Roman" w:hAnsi="Times New Roman" w:eastAsia="Times New Roman" w:ascii="Times New Roman"/>
          <w:color w:val="7C7C7C"/>
          <w:spacing w:val="0"/>
          <w:w w:val="88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575757"/>
          <w:spacing w:val="0"/>
          <w:w w:val="88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C7C7C"/>
          <w:spacing w:val="0"/>
          <w:w w:val="88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7C7C7C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C7C7C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1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0"/>
        <w:ind w:left="320"/>
      </w:pPr>
      <w:r>
        <w:rPr>
          <w:rFonts w:cs="Times New Roman" w:hAnsi="Times New Roman" w:eastAsia="Times New Roman" w:ascii="Times New Roman"/>
          <w:color w:val="696969"/>
          <w:spacing w:val="0"/>
          <w:w w:val="9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color w:val="575757"/>
          <w:spacing w:val="0"/>
          <w:w w:val="90"/>
          <w:sz w:val="20"/>
          <w:szCs w:val="20"/>
        </w:rPr>
        <w:t>l&gt;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9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7C7C7C"/>
          <w:spacing w:val="-55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C7C"/>
          <w:spacing w:val="0"/>
          <w:w w:val="9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color w:val="575757"/>
          <w:spacing w:val="0"/>
          <w:w w:val="9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C7C"/>
          <w:spacing w:val="0"/>
          <w:w w:val="9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96969"/>
          <w:spacing w:val="26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57575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96969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pio;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49"/>
        <w:ind w:left="320" w:right="130" w:firstLine="285"/>
      </w:pP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Aut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zar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75757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ega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696969"/>
          <w:spacing w:val="-45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aui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iac</w:t>
      </w:r>
      <w:r>
        <w:rPr>
          <w:rFonts w:cs="Times New Roman" w:hAnsi="Times New Roman" w:eastAsia="Times New Roman" w:ascii="Times New Roman"/>
          <w:color w:val="424242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242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mpo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rio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C7C7C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dos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696969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glum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em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979797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por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979797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nvos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trad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ciona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C7C7C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C7C7C"/>
          <w:spacing w:val="0"/>
          <w:w w:val="82"/>
          <w:sz w:val="20"/>
          <w:szCs w:val="20"/>
        </w:rPr>
        <w:t>0</w:t>
      </w:r>
      <w:r>
        <w:rPr>
          <w:rFonts w:cs="Arial" w:hAnsi="Arial" w:eastAsia="Arial" w:ascii="Arial"/>
          <w:color w:val="7C7C7C"/>
          <w:spacing w:val="13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C7C7C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tem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porada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C7C7C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mayo,</w:t>
      </w:r>
      <w:r>
        <w:rPr>
          <w:rFonts w:cs="Times New Roman" w:hAnsi="Times New Roman" w:eastAsia="Times New Roman" w:ascii="Times New Roman"/>
          <w:color w:val="7C7C7C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iJu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color w:val="7C7C7C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nm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sti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a,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vio</w:t>
      </w:r>
      <w:r>
        <w:rPr>
          <w:rFonts w:cs="Times New Roman" w:hAnsi="Times New Roman" w:eastAsia="Times New Roman" w:ascii="Times New Roman"/>
          <w:color w:val="696969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96969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C7C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C7C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24242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color w:val="2F2F2F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C7C7C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75757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75757"/>
          <w:spacing w:val="4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C7C7C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F2F2F"/>
          <w:spacing w:val="0"/>
          <w:w w:val="82"/>
          <w:sz w:val="20"/>
          <w:szCs w:val="20"/>
        </w:rPr>
        <w:t>1</w:t>
      </w:r>
      <w:r>
        <w:rPr>
          <w:rFonts w:cs="Arial" w:hAnsi="Arial" w:eastAsia="Arial" w:ascii="Arial"/>
          <w:color w:val="575757"/>
          <w:spacing w:val="0"/>
          <w:w w:val="82"/>
          <w:sz w:val="20"/>
          <w:szCs w:val="20"/>
        </w:rPr>
        <w:t>3</w:t>
      </w:r>
      <w:r>
        <w:rPr>
          <w:rFonts w:cs="Arial" w:hAnsi="Arial" w:eastAsia="Arial" w:ascii="Arial"/>
          <w:color w:val="696969"/>
          <w:spacing w:val="0"/>
          <w:w w:val="82"/>
          <w:sz w:val="20"/>
          <w:szCs w:val="20"/>
        </w:rPr>
        <w:t>1.</w:t>
      </w:r>
      <w:r>
        <w:rPr>
          <w:rFonts w:cs="Arial" w:hAnsi="Arial" w:eastAsia="Arial" w:ascii="Arial"/>
          <w:color w:val="7C7C7C"/>
          <w:spacing w:val="0"/>
          <w:w w:val="82"/>
          <w:sz w:val="20"/>
          <w:szCs w:val="20"/>
        </w:rPr>
        <w:t>ey</w:t>
      </w:r>
      <w:r>
        <w:rPr>
          <w:rFonts w:cs="Arial" w:hAnsi="Arial" w:eastAsia="Arial" w:ascii="Arial"/>
          <w:color w:val="7C7C7C"/>
          <w:spacing w:val="17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res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24242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84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ici</w:t>
      </w:r>
      <w:r>
        <w:rPr>
          <w:rFonts w:cs="Times New Roman" w:hAnsi="Times New Roman" w:eastAsia="Times New Roman" w:ascii="Times New Roman"/>
          <w:color w:val="424242"/>
          <w:spacing w:val="0"/>
          <w:w w:val="8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1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575757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fisc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24242"/>
          <w:spacing w:val="29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696969"/>
          <w:spacing w:val="0"/>
          <w:w w:val="126"/>
          <w:sz w:val="14"/>
          <w:szCs w:val="14"/>
        </w:rPr>
        <w:t>ell</w:t>
      </w:r>
      <w:r>
        <w:rPr>
          <w:rFonts w:cs="Arial" w:hAnsi="Arial" w:eastAsia="Arial" w:ascii="Arial"/>
          <w:color w:val="696969"/>
          <w:spacing w:val="15"/>
          <w:w w:val="12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696969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7C7C7C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91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color w:val="7C7C7C"/>
          <w:spacing w:val="0"/>
          <w:w w:val="91"/>
          <w:sz w:val="20"/>
          <w:szCs w:val="20"/>
        </w:rPr>
        <w:t>liq</w:t>
      </w:r>
      <w:r>
        <w:rPr>
          <w:rFonts w:cs="Times New Roman" w:hAnsi="Times New Roman" w:eastAsia="Times New Roman" w:ascii="Times New Roman"/>
          <w:color w:val="575757"/>
          <w:spacing w:val="0"/>
          <w:w w:val="91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color w:val="575757"/>
          <w:spacing w:val="34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7C7C7C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usen;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257"/>
        <w:ind w:left="320" w:right="111" w:firstLine="270"/>
      </w:pP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}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lr</w:t>
      </w:r>
      <w:r>
        <w:rPr>
          <w:rFonts w:cs="Times New Roman" w:hAnsi="Times New Roman" w:eastAsia="Times New Roman" w:ascii="Times New Roman"/>
          <w:color w:val="575757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24242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otorgam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cu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C7C7C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12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A5A5A5"/>
          <w:spacing w:val="0"/>
          <w:w w:val="8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8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C7C7C"/>
          <w:spacing w:val="0"/>
          <w:w w:val="8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84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7C7C7C"/>
          <w:spacing w:val="0"/>
          <w:w w:val="84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C7C7C"/>
          <w:spacing w:val="36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8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C7C7C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C7C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26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575757"/>
          <w:spacing w:val="0"/>
          <w:w w:val="84"/>
          <w:sz w:val="20"/>
          <w:szCs w:val="20"/>
        </w:rPr>
        <w:t>fun</w:t>
      </w:r>
      <w:r>
        <w:rPr>
          <w:rFonts w:cs="Arial" w:hAnsi="Arial" w:eastAsia="Arial" w:ascii="Arial"/>
          <w:color w:val="7C7C7C"/>
          <w:spacing w:val="0"/>
          <w:w w:val="84"/>
          <w:sz w:val="20"/>
          <w:szCs w:val="20"/>
        </w:rPr>
        <w:t>c</w:t>
      </w:r>
      <w:r>
        <w:rPr>
          <w:rFonts w:cs="Arial" w:hAnsi="Arial" w:eastAsia="Arial" w:ascii="Arial"/>
          <w:color w:val="575757"/>
          <w:spacing w:val="0"/>
          <w:w w:val="84"/>
          <w:sz w:val="20"/>
          <w:szCs w:val="20"/>
        </w:rPr>
        <w:t>l</w:t>
      </w:r>
      <w:r>
        <w:rPr>
          <w:rFonts w:cs="Arial" w:hAnsi="Arial" w:eastAsia="Arial" w:ascii="Arial"/>
          <w:color w:val="7C7C7C"/>
          <w:spacing w:val="0"/>
          <w:w w:val="84"/>
          <w:sz w:val="20"/>
          <w:szCs w:val="20"/>
        </w:rPr>
        <w:t>o</w:t>
      </w:r>
      <w:r>
        <w:rPr>
          <w:rFonts w:cs="Arial" w:hAnsi="Arial" w:eastAsia="Arial" w:ascii="Arial"/>
          <w:color w:val="575757"/>
          <w:spacing w:val="0"/>
          <w:w w:val="84"/>
          <w:sz w:val="20"/>
          <w:szCs w:val="20"/>
        </w:rPr>
        <w:t>nam</w:t>
      </w:r>
      <w:r>
        <w:rPr>
          <w:rFonts w:cs="Arial" w:hAnsi="Arial" w:eastAsia="Arial" w:ascii="Arial"/>
          <w:color w:val="7C7C7C"/>
          <w:spacing w:val="0"/>
          <w:w w:val="84"/>
          <w:sz w:val="20"/>
          <w:szCs w:val="20"/>
        </w:rPr>
        <w:t>ten</w:t>
      </w:r>
      <w:r>
        <w:rPr>
          <w:rFonts w:cs="Arial" w:hAnsi="Arial" w:eastAsia="Arial" w:ascii="Arial"/>
          <w:color w:val="696969"/>
          <w:spacing w:val="0"/>
          <w:w w:val="84"/>
          <w:sz w:val="20"/>
          <w:szCs w:val="20"/>
        </w:rPr>
        <w:t>to</w:t>
      </w:r>
      <w:r>
        <w:rPr>
          <w:rFonts w:cs="Arial" w:hAnsi="Arial" w:eastAsia="Arial" w:ascii="Arial"/>
          <w:color w:val="696969"/>
          <w:spacing w:val="0"/>
          <w:w w:val="84"/>
          <w:sz w:val="20"/>
          <w:szCs w:val="20"/>
        </w:rPr>
        <w:t>  </w:t>
      </w:r>
      <w:r>
        <w:rPr>
          <w:rFonts w:cs="Arial" w:hAnsi="Arial" w:eastAsia="Arial" w:ascii="Arial"/>
          <w:color w:val="696969"/>
          <w:spacing w:val="1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pa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8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C7C7C"/>
          <w:spacing w:val="21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79797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con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979797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81"/>
          <w:sz w:val="20"/>
          <w:szCs w:val="20"/>
        </w:rPr>
        <w:t>el1</w:t>
      </w:r>
      <w:r>
        <w:rPr>
          <w:rFonts w:cs="Times New Roman" w:hAnsi="Times New Roman" w:eastAsia="Times New Roman" w:ascii="Times New Roman"/>
          <w:color w:val="696969"/>
          <w:spacing w:val="0"/>
          <w:w w:val="8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C7C7C"/>
          <w:spacing w:val="0"/>
          <w:w w:val="81"/>
          <w:sz w:val="20"/>
          <w:szCs w:val="20"/>
        </w:rPr>
        <w:t>jt.."J'l&gt;lci</w:t>
      </w:r>
      <w:r>
        <w:rPr>
          <w:rFonts w:cs="Times New Roman" w:hAnsi="Times New Roman" w:eastAsia="Times New Roman" w:ascii="Times New Roman"/>
          <w:color w:val="7C7C7C"/>
          <w:spacing w:val="-1"/>
          <w:w w:val="8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696969"/>
          <w:spacing w:val="-31"/>
          <w:w w:val="8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C7C7C"/>
          <w:spacing w:val="0"/>
          <w:w w:val="8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7C7C7C"/>
          <w:spacing w:val="31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81"/>
          <w:sz w:val="18"/>
          <w:szCs w:val="18"/>
        </w:rPr>
        <w:t>abn</w:t>
      </w:r>
      <w:r>
        <w:rPr>
          <w:rFonts w:cs="Times New Roman" w:hAnsi="Times New Roman" w:eastAsia="Times New Roman" w:ascii="Times New Roman"/>
          <w:color w:val="696969"/>
          <w:spacing w:val="0"/>
          <w:w w:val="8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C7C7C"/>
          <w:spacing w:val="0"/>
          <w:w w:val="81"/>
          <w:sz w:val="18"/>
          <w:szCs w:val="18"/>
        </w:rPr>
        <w:t>cci</w:t>
      </w:r>
      <w:r>
        <w:rPr>
          <w:rFonts w:cs="Times New Roman" w:hAnsi="Times New Roman" w:eastAsia="Times New Roman" w:ascii="Times New Roman"/>
          <w:color w:val="7C7C7C"/>
          <w:spacing w:val="-1"/>
          <w:w w:val="8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81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7C7C7C"/>
          <w:spacing w:val="0"/>
          <w:w w:val="81"/>
          <w:sz w:val="18"/>
          <w:szCs w:val="18"/>
        </w:rPr>
        <w:t>tni</w:t>
      </w:r>
      <w:r>
        <w:rPr>
          <w:rFonts w:cs="Times New Roman" w:hAnsi="Times New Roman" w:eastAsia="Times New Roman" w:ascii="Times New Roman"/>
          <w:color w:val="696969"/>
          <w:spacing w:val="0"/>
          <w:w w:val="81"/>
          <w:sz w:val="18"/>
          <w:szCs w:val="18"/>
        </w:rPr>
        <w:t>ent</w:t>
      </w:r>
      <w:r>
        <w:rPr>
          <w:rFonts w:cs="Times New Roman" w:hAnsi="Times New Roman" w:eastAsia="Times New Roman" w:ascii="Times New Roman"/>
          <w:color w:val="7C7C7C"/>
          <w:spacing w:val="0"/>
          <w:w w:val="9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C7C7C"/>
          <w:spacing w:val="0"/>
          <w:w w:val="9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-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bcbi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das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eoho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cas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C7C7C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75757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cual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qu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C7C7C"/>
          <w:spacing w:val="0"/>
          <w:w w:val="84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7C7C7C"/>
          <w:spacing w:val="0"/>
          <w:w w:val="84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35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696969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color w:val="696969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75757"/>
          <w:spacing w:val="0"/>
          <w:w w:val="174"/>
          <w:sz w:val="10"/>
          <w:szCs w:val="10"/>
        </w:rPr>
        <w:t>I)</w:t>
      </w:r>
      <w:r>
        <w:rPr>
          <w:rFonts w:cs="Arial" w:hAnsi="Arial" w:eastAsia="Arial" w:ascii="Arial"/>
          <w:color w:val="575757"/>
          <w:spacing w:val="-5"/>
          <w:w w:val="174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fic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75757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F2F2F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75757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9696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75757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color w:val="69696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979797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9696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75757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575757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ua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96969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rid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lI1ai</w:t>
      </w:r>
      <w:r>
        <w:rPr>
          <w:rFonts w:cs="Times New Roman" w:hAnsi="Times New Roman" w:eastAsia="Times New Roman" w:ascii="Times New Roman"/>
          <w:color w:val="575757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696969"/>
          <w:spacing w:val="0"/>
          <w:w w:val="9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96969"/>
          <w:spacing w:val="-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cgur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a~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18"/>
          <w:szCs w:val="18"/>
        </w:rPr>
        <w:t>·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lic.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yn</w:t>
      </w:r>
      <w:r>
        <w:rPr>
          <w:rFonts w:cs="Times New Roman" w:hAnsi="Times New Roman" w:eastAsia="Times New Roman" w:ascii="Times New Roman"/>
          <w:color w:val="7C7C7C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amiu.uo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7C7C7C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C7C7C"/>
          <w:spacing w:val="0"/>
          <w:w w:val="86"/>
          <w:sz w:val="20"/>
          <w:szCs w:val="20"/>
        </w:rPr>
        <w:t>Ia</w:t>
      </w:r>
      <w:r>
        <w:rPr>
          <w:rFonts w:cs="Arial" w:hAnsi="Arial" w:eastAsia="Arial" w:ascii="Arial"/>
          <w:color w:val="7C7C7C"/>
          <w:spacing w:val="4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seguri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96969"/>
          <w:spacing w:val="0"/>
          <w:w w:val="85"/>
          <w:sz w:val="22"/>
          <w:szCs w:val="22"/>
        </w:rPr>
        <w:t>la</w:t>
      </w:r>
      <w:r>
        <w:rPr>
          <w:rFonts w:cs="Arial" w:hAnsi="Arial" w:eastAsia="Arial" w:ascii="Arial"/>
          <w:color w:val="696969"/>
          <w:spacing w:val="-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zo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7C7C7C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7C7C7C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que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7C7C7C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ued</w:t>
      </w:r>
      <w:r>
        <w:rPr>
          <w:rFonts w:cs="Times New Roman" w:hAnsi="Times New Roman" w:eastAsia="Times New Roman" w:ascii="Times New Roman"/>
          <w:color w:val="7C7C7C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54"/>
          <w:sz w:val="18"/>
          <w:szCs w:val="18"/>
        </w:rPr>
        <w:t>•</w:t>
      </w:r>
      <w:r>
        <w:rPr>
          <w:rFonts w:cs="Times New Roman" w:hAnsi="Times New Roman" w:eastAsia="Times New Roman" w:ascii="Times New Roman"/>
          <w:color w:val="7C7C7C"/>
          <w:spacing w:val="0"/>
          <w:w w:val="154"/>
          <w:sz w:val="18"/>
          <w:szCs w:val="18"/>
        </w:rPr>
        <w:t>•</w:t>
      </w:r>
      <w:r>
        <w:rPr>
          <w:rFonts w:cs="Times New Roman" w:hAnsi="Times New Roman" w:eastAsia="Times New Roman" w:ascii="Times New Roman"/>
          <w:color w:val="7C7C7C"/>
          <w:spacing w:val="11"/>
          <w:w w:val="1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fc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crar</w:t>
      </w:r>
      <w:r>
        <w:rPr>
          <w:rFonts w:cs="Times New Roman" w:hAnsi="Times New Roman" w:eastAsia="Times New Roman" w:ascii="Times New Roman"/>
          <w:color w:val="696969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cl</w:t>
      </w:r>
      <w:r>
        <w:rPr>
          <w:rFonts w:cs="Times New Roman" w:hAnsi="Times New Roman" w:eastAsia="Times New Roman" w:ascii="Times New Roman"/>
          <w:color w:val="7C7C7C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96969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bli</w:t>
      </w:r>
      <w:r>
        <w:rPr>
          <w:rFonts w:cs="Times New Roman" w:hAnsi="Times New Roman" w:eastAsia="Times New Roman" w:ascii="Times New Roman"/>
          <w:color w:val="7C7C7C"/>
          <w:spacing w:val="0"/>
          <w:w w:val="84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color w:val="7C7C7C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11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pub</w:t>
      </w:r>
      <w:r>
        <w:rPr>
          <w:rFonts w:cs="Times New Roman" w:hAnsi="Times New Roman" w:eastAsia="Times New Roman" w:ascii="Times New Roman"/>
          <w:color w:val="7C7C7C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84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color w:val="7C7C7C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4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75757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75757"/>
          <w:spacing w:val="0"/>
          <w:w w:val="81"/>
          <w:sz w:val="20"/>
          <w:szCs w:val="20"/>
        </w:rPr>
        <w:t>1I10</w:t>
      </w:r>
      <w:r>
        <w:rPr>
          <w:rFonts w:cs="Arial" w:hAnsi="Arial" w:eastAsia="Arial" w:ascii="Arial"/>
          <w:color w:val="696969"/>
          <w:spacing w:val="0"/>
          <w:w w:val="81"/>
          <w:sz w:val="20"/>
          <w:szCs w:val="20"/>
        </w:rPr>
        <w:t>r</w:t>
      </w:r>
      <w:r>
        <w:rPr>
          <w:rFonts w:cs="Arial" w:hAnsi="Arial" w:eastAsia="Arial" w:ascii="Arial"/>
          <w:color w:val="575757"/>
          <w:spacing w:val="0"/>
          <w:w w:val="81"/>
          <w:sz w:val="20"/>
          <w:szCs w:val="20"/>
        </w:rPr>
        <w:t>al</w:t>
      </w:r>
      <w:r>
        <w:rPr>
          <w:rFonts w:cs="Arial" w:hAnsi="Arial" w:eastAsia="Arial" w:ascii="Arial"/>
          <w:color w:val="575757"/>
          <w:spacing w:val="-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C7C7C"/>
          <w:spacing w:val="0"/>
          <w:w w:val="82"/>
          <w:sz w:val="20"/>
          <w:szCs w:val="20"/>
        </w:rPr>
        <w:t>0</w:t>
      </w:r>
      <w:r>
        <w:rPr>
          <w:rFonts w:cs="Arial" w:hAnsi="Arial" w:eastAsia="Arial" w:ascii="Arial"/>
          <w:color w:val="7C7C7C"/>
          <w:spacing w:val="14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2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575757"/>
          <w:spacing w:val="24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575757"/>
          <w:spacing w:val="0"/>
          <w:w w:val="82"/>
          <w:sz w:val="20"/>
          <w:szCs w:val="20"/>
        </w:rPr>
        <w:t>buena</w:t>
      </w:r>
      <w:r>
        <w:rPr>
          <w:rFonts w:cs="Arial" w:hAnsi="Arial" w:eastAsia="Arial" w:ascii="Arial"/>
          <w:color w:val="7C7C7C"/>
          <w:spacing w:val="0"/>
          <w:w w:val="82"/>
          <w:sz w:val="20"/>
          <w:szCs w:val="20"/>
        </w:rPr>
        <w:t>s</w:t>
      </w:r>
      <w:r>
        <w:rPr>
          <w:rFonts w:cs="Arial" w:hAnsi="Arial" w:eastAsia="Arial" w:ascii="Arial"/>
          <w:color w:val="7C7C7C"/>
          <w:spacing w:val="31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smm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bre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605"/>
      </w:pP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696969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696969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24242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7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87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575757"/>
          <w:spacing w:val="0"/>
          <w:w w:val="87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color w:val="424242"/>
          <w:spacing w:val="0"/>
          <w:w w:val="87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color w:val="575757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75757"/>
          <w:spacing w:val="47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7C7C7C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C7C7C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C7C7C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C7C7C"/>
          <w:spacing w:val="0"/>
          <w:w w:val="87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color w:val="575757"/>
          <w:spacing w:val="0"/>
          <w:w w:val="87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575757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C7C7C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rm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ivas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C7C7C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bl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05"/>
      </w:pPr>
      <w:r>
        <w:rPr>
          <w:rFonts w:cs="Times New Roman" w:hAnsi="Times New Roman" w:eastAsia="Times New Roman" w:ascii="Times New Roman"/>
          <w:color w:val="424242"/>
          <w:spacing w:val="0"/>
          <w:w w:val="86"/>
          <w:sz w:val="22"/>
          <w:szCs w:val="22"/>
        </w:rPr>
        <w:t>ART</w:t>
      </w:r>
      <w:r>
        <w:rPr>
          <w:rFonts w:cs="Times New Roman" w:hAnsi="Times New Roman" w:eastAsia="Times New Roman" w:ascii="Times New Roman"/>
          <w:color w:val="2F2F2F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24242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F2F2F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24242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24242"/>
          <w:spacing w:val="0"/>
          <w:w w:val="8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24242"/>
          <w:spacing w:val="38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86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2F2F2F"/>
          <w:spacing w:val="0"/>
          <w:w w:val="8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24242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24242"/>
          <w:spacing w:val="3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6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color w:val="575757"/>
          <w:spacing w:val="0"/>
          <w:w w:val="86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424242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C7C7C"/>
          <w:spacing w:val="2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575757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75757"/>
          <w:spacing w:val="0"/>
          <w:w w:val="85"/>
          <w:sz w:val="22"/>
          <w:szCs w:val="22"/>
        </w:rPr>
        <w:t>esi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dc</w:t>
      </w:r>
      <w:r>
        <w:rPr>
          <w:rFonts w:cs="Times New Roman" w:hAnsi="Times New Roman" w:eastAsia="Times New Roman" w:ascii="Times New Roman"/>
          <w:color w:val="575757"/>
          <w:spacing w:val="0"/>
          <w:w w:val="85"/>
          <w:sz w:val="22"/>
          <w:szCs w:val="22"/>
        </w:rPr>
        <w:t>nte</w:t>
      </w:r>
      <w:r>
        <w:rPr>
          <w:rFonts w:cs="Times New Roman" w:hAnsi="Times New Roman" w:eastAsia="Times New Roman" w:ascii="Times New Roman"/>
          <w:color w:val="575757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1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ipa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05"/>
      </w:pP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575757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color w:val="575757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C7C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ias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96969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7C7C7C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C7C7C"/>
          <w:spacing w:val="0"/>
          <w:w w:val="8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color w:val="7C7C7C"/>
          <w:spacing w:val="0"/>
          <w:w w:val="84"/>
          <w:sz w:val="22"/>
          <w:szCs w:val="22"/>
        </w:rPr>
        <w:t>emu</w:t>
      </w:r>
      <w:r>
        <w:rPr>
          <w:rFonts w:cs="Times New Roman" w:hAnsi="Times New Roman" w:eastAsia="Times New Roman" w:ascii="Times New Roman"/>
          <w:color w:val="7C7C7C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38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color w:val="979797"/>
          <w:spacing w:val="0"/>
          <w:w w:val="84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7C7C7C"/>
          <w:spacing w:val="0"/>
          <w:w w:val="84"/>
          <w:sz w:val="22"/>
          <w:szCs w:val="22"/>
        </w:rPr>
        <w:t>Ori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color w:val="7C7C7C"/>
          <w:spacing w:val="0"/>
          <w:w w:val="84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color w:val="7C7C7C"/>
          <w:spacing w:val="3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96969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7C7C7C"/>
          <w:spacing w:val="8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Ayunlam</w:t>
      </w:r>
      <w:r>
        <w:rPr>
          <w:rFonts w:cs="Times New Roman" w:hAnsi="Times New Roman" w:eastAsia="Times New Roman" w:ascii="Times New Roman"/>
          <w:color w:val="7C7C7C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to: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605"/>
      </w:pP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575757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har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C7C7C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xp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edi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7C7C7C"/>
          <w:spacing w:val="2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rrnl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"rovisio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lr:s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pa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8"/>
          <w:sz w:val="14"/>
          <w:szCs w:val="14"/>
        </w:rPr>
        <w:t>CVOIIOS</w:t>
      </w:r>
      <w:r>
        <w:rPr>
          <w:rFonts w:cs="Times New Roman" w:hAnsi="Times New Roman" w:eastAsia="Times New Roman" w:ascii="Times New Roman"/>
          <w:color w:val="7C7C7C"/>
          <w:spacing w:val="9"/>
          <w:w w:val="10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7C7C7C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mas</w:t>
      </w:r>
      <w:r>
        <w:rPr>
          <w:rFonts w:cs="Times New Roman" w:hAnsi="Times New Roman" w:eastAsia="Times New Roman" w:ascii="Times New Roman"/>
          <w:color w:val="7C7C7C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7C7C7C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96969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7C7C7C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696969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7C7C7C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color w:val="7C7C7C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dlas</w:t>
      </w:r>
      <w:r>
        <w:rPr>
          <w:rFonts w:cs="Times New Roman" w:hAnsi="Times New Roman" w:eastAsia="Times New Roman" w:ascii="Times New Roman"/>
          <w:color w:val="7C7C7C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C7C7C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C7C7C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xc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edan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/>
        <w:ind w:left="320"/>
      </w:pP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C7C7C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7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696969"/>
          <w:spacing w:val="1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8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87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696969"/>
          <w:spacing w:val="2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605"/>
      </w:pP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et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rmln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L1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75757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24242"/>
          <w:spacing w:val="0"/>
          <w:w w:val="8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8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24242"/>
          <w:spacing w:val="17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aus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75757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ini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24242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71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696969"/>
          <w:spacing w:val="0"/>
          <w:w w:val="7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696969"/>
          <w:spacing w:val="24"/>
          <w:w w:val="7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1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75757"/>
          <w:spacing w:val="0"/>
          <w:w w:val="111"/>
          <w:sz w:val="18"/>
          <w:szCs w:val="18"/>
        </w:rPr>
        <w:t>ev</w:t>
      </w:r>
      <w:r>
        <w:rPr>
          <w:rFonts w:cs="Times New Roman" w:hAnsi="Times New Roman" w:eastAsia="Times New Roman" w:ascii="Times New Roman"/>
          <w:color w:val="696969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C7C7C"/>
          <w:spacing w:val="0"/>
          <w:w w:val="11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1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1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75757"/>
          <w:spacing w:val="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21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nee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979797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75757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nam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cnt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7C7C7C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permisos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7C7C7C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71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7C7C7C"/>
          <w:spacing w:val="0"/>
          <w:w w:val="72"/>
          <w:sz w:val="26"/>
          <w:szCs w:val="26"/>
        </w:rPr>
        <w:t>rovisiorJllcs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320"/>
      </w:pPr>
      <w:r>
        <w:rPr>
          <w:rFonts w:cs="Times New Roman" w:hAnsi="Times New Roman" w:eastAsia="Times New Roman" w:ascii="Times New Roman"/>
          <w:color w:val="7C7C7C"/>
          <w:w w:val="76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color w:val="696969"/>
          <w:w w:val="77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7C7C7C"/>
          <w:w w:val="77"/>
          <w:sz w:val="28"/>
          <w:szCs w:val="28"/>
        </w:rPr>
        <w:t>arga</w:t>
      </w:r>
      <w:r>
        <w:rPr>
          <w:rFonts w:cs="Times New Roman" w:hAnsi="Times New Roman" w:eastAsia="Times New Roman" w:ascii="Times New Roman"/>
          <w:color w:val="7C7C7C"/>
          <w:spacing w:val="-1"/>
          <w:w w:val="7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76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color w:val="7C7C7C"/>
          <w:spacing w:val="0"/>
          <w:w w:val="77"/>
          <w:sz w:val="28"/>
          <w:szCs w:val="28"/>
        </w:rPr>
        <w:t>~</w:t>
      </w:r>
      <w:r>
        <w:rPr>
          <w:rFonts w:cs="Times New Roman" w:hAnsi="Times New Roman" w:eastAsia="Times New Roman" w:ascii="Times New Roman"/>
          <w:color w:val="7C7C7C"/>
          <w:spacing w:val="-27"/>
          <w:w w:val="76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color w:val="7C7C7C"/>
          <w:spacing w:val="0"/>
          <w:w w:val="76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05"/>
        <w:sectPr>
          <w:pgSz w:w="12240" w:h="15840"/>
          <w:pgMar w:top="480" w:bottom="280" w:left="1720" w:right="680"/>
        </w:sectPr>
      </w:pP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7C7C7C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Las</w:t>
      </w:r>
      <w:r>
        <w:rPr>
          <w:rFonts w:cs="Times New Roman" w:hAnsi="Times New Roman" w:eastAsia="Times New Roman" w:ascii="Times New Roman"/>
          <w:color w:val="696969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a$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qu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C7C7C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C7C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75757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color w:val="575757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C7C7C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C7C7C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tra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osi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75757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ables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8"/>
        <w:ind w:left="1620"/>
      </w:pP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-5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-5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-5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565656"/>
          <w:spacing w:val="18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-3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3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-3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-3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696969"/>
          <w:spacing w:val="18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-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-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-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3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-3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-3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color w:val="797979"/>
          <w:spacing w:val="31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2D2D2D"/>
          <w:spacing w:val="0"/>
          <w:w w:val="66"/>
          <w:position w:val="0"/>
          <w:sz w:val="20"/>
          <w:szCs w:val="20"/>
        </w:rPr>
        <w:t>J'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85"/>
          <w:position w:val="0"/>
          <w:sz w:val="20"/>
          <w:szCs w:val="20"/>
        </w:rPr>
        <w:t>eri6</w:t>
      </w:r>
      <w:r>
        <w:rPr>
          <w:rFonts w:cs="Times New Roman" w:hAnsi="Times New Roman" w:eastAsia="Times New Roman" w:ascii="Times New Roman"/>
          <w:b/>
          <w:color w:val="2D2D2D"/>
          <w:spacing w:val="0"/>
          <w:w w:val="81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91"/>
          <w:position w:val="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464646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87"/>
          <w:position w:val="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87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87"/>
          <w:position w:val="0"/>
          <w:sz w:val="20"/>
          <w:szCs w:val="20"/>
        </w:rPr>
        <w:t>h,1</w:t>
      </w:r>
      <w:r>
        <w:rPr>
          <w:rFonts w:cs="Times New Roman" w:hAnsi="Times New Roman" w:eastAsia="Times New Roman" w:ascii="Times New Roman"/>
          <w:b/>
          <w:color w:val="464646"/>
          <w:spacing w:val="39"/>
          <w:w w:val="87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D2D2D"/>
          <w:spacing w:val="3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100"/>
          <w:position w:val="0"/>
          <w:sz w:val="20"/>
          <w:szCs w:val="20"/>
        </w:rPr>
        <w:t>£$h</w:t>
      </w:r>
      <w:r>
        <w:rPr>
          <w:rFonts w:cs="Times New Roman" w:hAnsi="Times New Roman" w:eastAsia="Times New Roman" w:ascii="Times New Roman"/>
          <w:b/>
          <w:color w:val="2D2D2D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100"/>
          <w:position w:val="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color w:val="464646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2D2D2D"/>
          <w:spacing w:val="0"/>
          <w:w w:val="84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84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84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64646"/>
          <w:spacing w:val="2"/>
          <w:w w:val="84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2D2D2D"/>
          <w:spacing w:val="0"/>
          <w:w w:val="84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84"/>
          <w:position w:val="0"/>
          <w:sz w:val="20"/>
          <w:szCs w:val="20"/>
        </w:rPr>
        <w:t>Ul:h</w:t>
      </w:r>
      <w:r>
        <w:rPr>
          <w:rFonts w:cs="Times New Roman" w:hAnsi="Times New Roman" w:eastAsia="Times New Roman" w:ascii="Times New Roman"/>
          <w:b/>
          <w:color w:val="2D2D2D"/>
          <w:spacing w:val="0"/>
          <w:w w:val="84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84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84"/>
          <w:position w:val="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b/>
          <w:color w:val="464646"/>
          <w:spacing w:val="18"/>
          <w:w w:val="84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0"/>
          <w:sz w:val="20"/>
          <w:szCs w:val="20"/>
        </w:rPr>
        <w:t>rncs</w:t>
      </w:r>
      <w:r>
        <w:rPr>
          <w:rFonts w:cs="Times New Roman" w:hAnsi="Times New Roman" w:eastAsia="Times New Roman" w:ascii="Times New Roman"/>
          <w:color w:val="565656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91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696969"/>
          <w:spacing w:val="-2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-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0"/>
          <w:sz w:val="20"/>
          <w:szCs w:val="20"/>
        </w:rPr>
        <w:t>junt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656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-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905"/>
      </w:pPr>
      <w:r>
        <w:rPr>
          <w:rFonts w:cs="Times New Roman" w:hAnsi="Times New Roman" w:eastAsia="Times New Roman" w:ascii="Times New Roman"/>
          <w:color w:val="464646"/>
          <w:spacing w:val="0"/>
          <w:w w:val="81"/>
          <w:sz w:val="28"/>
          <w:szCs w:val="28"/>
        </w:rPr>
        <w:t>ARTict:LO</w:t>
      </w:r>
      <w:r>
        <w:rPr>
          <w:rFonts w:cs="Times New Roman" w:hAnsi="Times New Roman" w:eastAsia="Times New Roman" w:ascii="Times New Roman"/>
          <w:color w:val="464646"/>
          <w:spacing w:val="37"/>
          <w:w w:val="8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color w:val="464646"/>
          <w:spacing w:val="0"/>
          <w:w w:val="8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color w:val="464646"/>
          <w:spacing w:val="-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76"/>
          <w:sz w:val="26"/>
          <w:szCs w:val="26"/>
        </w:rPr>
        <w:t>Son</w:t>
      </w:r>
      <w:r>
        <w:rPr>
          <w:rFonts w:cs="Times New Roman" w:hAnsi="Times New Roman" w:eastAsia="Times New Roman" w:ascii="Times New Roman"/>
          <w:color w:val="696969"/>
          <w:spacing w:val="3"/>
          <w:w w:val="76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76"/>
          <w:sz w:val="26"/>
          <w:szCs w:val="26"/>
        </w:rPr>
        <w:t>atr</w:t>
      </w:r>
      <w:r>
        <w:rPr>
          <w:rFonts w:cs="Times New Roman" w:hAnsi="Times New Roman" w:eastAsia="Times New Roman" w:ascii="Times New Roman"/>
          <w:color w:val="797979"/>
          <w:spacing w:val="0"/>
          <w:w w:val="76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76"/>
          <w:sz w:val="26"/>
          <w:szCs w:val="26"/>
        </w:rPr>
        <w:t>hll</w:t>
      </w:r>
      <w:r>
        <w:rPr>
          <w:rFonts w:cs="Times New Roman" w:hAnsi="Times New Roman" w:eastAsia="Times New Roman" w:ascii="Times New Roman"/>
          <w:color w:val="797979"/>
          <w:spacing w:val="0"/>
          <w:w w:val="76"/>
          <w:sz w:val="26"/>
          <w:szCs w:val="26"/>
        </w:rPr>
        <w:t>cion</w:t>
      </w:r>
      <w:r>
        <w:rPr>
          <w:rFonts w:cs="Times New Roman" w:hAnsi="Times New Roman" w:eastAsia="Times New Roman" w:ascii="Times New Roman"/>
          <w:color w:val="898989"/>
          <w:spacing w:val="0"/>
          <w:w w:val="76"/>
          <w:sz w:val="26"/>
          <w:szCs w:val="26"/>
        </w:rPr>
        <w:t>ts</w:t>
      </w:r>
      <w:r>
        <w:rPr>
          <w:rFonts w:cs="Times New Roman" w:hAnsi="Times New Roman" w:eastAsia="Times New Roman" w:ascii="Times New Roman"/>
          <w:color w:val="898989"/>
          <w:spacing w:val="28"/>
          <w:w w:val="76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7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color w:val="898989"/>
          <w:spacing w:val="0"/>
          <w:w w:val="76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898989"/>
          <w:spacing w:val="18"/>
          <w:w w:val="76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76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color w:val="898989"/>
          <w:spacing w:val="0"/>
          <w:w w:val="76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898989"/>
          <w:spacing w:val="3"/>
          <w:w w:val="76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77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77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77"/>
          <w:sz w:val="26"/>
          <w:szCs w:val="26"/>
        </w:rPr>
        <w:t>rc</w:t>
      </w:r>
      <w:r>
        <w:rPr>
          <w:rFonts w:cs="Times New Roman" w:hAnsi="Times New Roman" w:eastAsia="Times New Roman" w:ascii="Times New Roman"/>
          <w:color w:val="797979"/>
          <w:spacing w:val="0"/>
          <w:w w:val="77"/>
          <w:sz w:val="26"/>
          <w:szCs w:val="26"/>
        </w:rPr>
        <w:t>cc</w:t>
      </w:r>
      <w:r>
        <w:rPr>
          <w:rFonts w:cs="Times New Roman" w:hAnsi="Times New Roman" w:eastAsia="Times New Roman" w:ascii="Times New Roman"/>
          <w:color w:val="696969"/>
          <w:spacing w:val="0"/>
          <w:w w:val="77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898989"/>
          <w:spacing w:val="0"/>
          <w:w w:val="77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76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898989"/>
          <w:spacing w:val="0"/>
          <w:w w:val="77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63"/>
        <w:ind w:left="1620" w:right="205" w:firstLine="285"/>
      </w:pP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565656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bir</w:t>
      </w:r>
      <w:r>
        <w:rPr>
          <w:rFonts w:cs="Times New Roman" w:hAnsi="Times New Roman" w:eastAsia="Times New Roman" w:ascii="Times New Roman"/>
          <w:color w:val="464646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B1B1B1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98989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2D2D2D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464646"/>
          <w:spacing w:val="0"/>
          <w:w w:val="85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e&gt;;</w:t>
      </w:r>
      <w:r>
        <w:rPr>
          <w:rFonts w:cs="Times New Roman" w:hAnsi="Times New Roman" w:eastAsia="Times New Roman" w:ascii="Times New Roman"/>
          <w:color w:val="797979"/>
          <w:spacing w:val="1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64646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color w:val="565656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64646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656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696969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color w:val="464646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hza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64646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65656"/>
          <w:spacing w:val="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464646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hza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656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464646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ame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via</w:t>
      </w:r>
      <w:r>
        <w:rPr>
          <w:rFonts w:cs="Times New Roman" w:hAnsi="Times New Roman" w:eastAsia="Times New Roman" w:ascii="Times New Roman"/>
          <w:color w:val="696969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color w:val="696969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97979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2"/>
          <w:sz w:val="20"/>
          <w:szCs w:val="20"/>
        </w:rPr>
        <w:t>&lt;l</w:t>
      </w:r>
      <w:r>
        <w:rPr>
          <w:rFonts w:cs="Times New Roman" w:hAnsi="Times New Roman" w:eastAsia="Times New Roman" w:ascii="Times New Roman"/>
          <w:color w:val="898989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9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rgami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969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65656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96969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ml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96969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turnar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696969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1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96969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cgid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969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898989"/>
          <w:spacing w:val="0"/>
          <w:w w:val="85"/>
          <w:sz w:val="22"/>
          <w:szCs w:val="22"/>
        </w:rPr>
        <w:t>.esr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3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mereio</w:t>
      </w:r>
      <w:r>
        <w:rPr>
          <w:rFonts w:cs="Times New Roman" w:hAnsi="Times New Roman" w:eastAsia="Times New Roman" w:ascii="Times New Roman"/>
          <w:color w:val="797979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""'-.</w:t>
      </w:r>
      <w:r>
        <w:rPr>
          <w:rFonts w:cs="Times New Roman" w:hAnsi="Times New Roman" w:eastAsia="Times New Roman" w:ascii="Times New Roman"/>
          <w:color w:val="797979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98989"/>
          <w:spacing w:val="0"/>
          <w:w w:val="100"/>
          <w:sz w:val="12"/>
          <w:szCs w:val="12"/>
        </w:rPr>
        <w:t>$</w:t>
      </w:r>
      <w:r>
        <w:rPr>
          <w:rFonts w:cs="Arial" w:hAnsi="Arial" w:eastAsia="Arial" w:ascii="Arial"/>
          <w:color w:val="797979"/>
          <w:spacing w:val="0"/>
          <w:w w:val="100"/>
          <w:sz w:val="12"/>
          <w:szCs w:val="12"/>
        </w:rPr>
        <w:t>U</w:t>
      </w:r>
      <w:r>
        <w:rPr>
          <w:rFonts w:cs="Arial" w:hAnsi="Arial" w:eastAsia="Arial" w:ascii="Arial"/>
          <w:color w:val="797979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797979"/>
          <w:spacing w:val="2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color w:val="696969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98989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969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97979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color w:val="797979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96969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color w:val="696969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Cabi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67"/>
        <w:ind w:left="1620" w:right="196" w:firstLine="300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464646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65656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646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97979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97979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color w:val="464646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6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656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xced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97979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cin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696969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96969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lv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97979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96969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96969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pee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84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39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898989"/>
          <w:spacing w:val="0"/>
          <w:w w:val="84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vos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23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5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797979"/>
          <w:spacing w:val="3"/>
          <w:w w:val="15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18"/>
          <w:szCs w:val="18"/>
        </w:rPr>
        <w:t>""</w:t>
      </w:r>
      <w:r>
        <w:rPr>
          <w:rFonts w:cs="Times New Roman" w:hAnsi="Times New Roman" w:eastAsia="Times New Roman" w:ascii="Times New Roman"/>
          <w:color w:val="898989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898989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98989"/>
          <w:spacing w:val="3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797979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ficran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97979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tee</w:t>
      </w:r>
      <w:r>
        <w:rPr>
          <w:rFonts w:cs="Times New Roman" w:hAnsi="Times New Roman" w:eastAsia="Times New Roman" w:ascii="Times New Roman"/>
          <w:color w:val="898989"/>
          <w:spacing w:val="0"/>
          <w:w w:val="84"/>
          <w:sz w:val="22"/>
          <w:szCs w:val="22"/>
        </w:rPr>
        <w:t>im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2"/>
          <w:szCs w:val="22"/>
        </w:rPr>
        <w:t>enros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96969"/>
          <w:spacing w:val="15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rei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2"/>
          <w:szCs w:val="22"/>
        </w:rPr>
        <w:t>rerad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797979"/>
          <w:spacing w:val="41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797979"/>
          <w:spacing w:val="3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97979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color w:val="898989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smo</w:t>
      </w:r>
      <w:r>
        <w:rPr>
          <w:rFonts w:cs="Times New Roman" w:hAnsi="Times New Roman" w:eastAsia="Times New Roman" w:ascii="Times New Roman"/>
          <w:color w:val="797979"/>
          <w:spacing w:val="3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85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color w:val="797979"/>
          <w:spacing w:val="28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797979"/>
          <w:spacing w:val="8"/>
          <w:w w:val="8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cua</w:t>
      </w:r>
      <w:r>
        <w:rPr>
          <w:rFonts w:cs="Times New Roman" w:hAnsi="Times New Roman" w:eastAsia="Times New Roman" w:ascii="Times New Roman"/>
          <w:color w:val="898989"/>
          <w:spacing w:val="0"/>
          <w:w w:val="85"/>
          <w:sz w:val="22"/>
          <w:szCs w:val="22"/>
        </w:rPr>
        <w:t>lcs</w:t>
      </w:r>
      <w:r>
        <w:rPr>
          <w:rFonts w:cs="Times New Roman" w:hAnsi="Times New Roman" w:eastAsia="Times New Roman" w:ascii="Times New Roman"/>
          <w:color w:val="898989"/>
          <w:spacing w:val="4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color w:val="797979"/>
          <w:spacing w:val="2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color w:val="898989"/>
          <w:spacing w:val="0"/>
          <w:w w:val="85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797979"/>
          <w:spacing w:val="4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96969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al;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920"/>
      </w:pPr>
      <w:r>
        <w:rPr>
          <w:rFonts w:cs="Times New Roman" w:hAnsi="Times New Roman" w:eastAsia="Times New Roman" w:ascii="Times New Roman"/>
          <w:color w:val="565656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81"/>
          <w:sz w:val="20"/>
          <w:szCs w:val="20"/>
        </w:rPr>
        <w:t>}</w:t>
      </w:r>
      <w:r>
        <w:rPr>
          <w:rFonts w:cs="Times New Roman" w:hAnsi="Times New Roman" w:eastAsia="Times New Roman" w:ascii="Times New Roman"/>
          <w:color w:val="696969"/>
          <w:spacing w:val="2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81"/>
          <w:sz w:val="20"/>
          <w:szCs w:val="20"/>
        </w:rPr>
        <w:t>oor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1"/>
          <w:sz w:val="20"/>
          <w:szCs w:val="20"/>
        </w:rPr>
        <w:t>utr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696969"/>
          <w:spacing w:val="3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696969"/>
          <w:spacing w:val="25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97979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15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9797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97979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0"/>
          <w:szCs w:val="20"/>
        </w:rPr>
        <w:t>gJ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0"/>
          <w:szCs w:val="20"/>
        </w:rPr>
        <w:t>an~</w:t>
      </w:r>
      <w:r>
        <w:rPr>
          <w:rFonts w:cs="Times New Roman" w:hAnsi="Times New Roman" w:eastAsia="Times New Roman" w:ascii="Times New Roman"/>
          <w:color w:val="464646"/>
          <w:spacing w:val="0"/>
          <w:w w:val="8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656"/>
          <w:spacing w:val="7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85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696969"/>
          <w:spacing w:val="40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egla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rnenr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3"/>
        <w:ind w:left="1635" w:right="201" w:firstLine="285"/>
      </w:pP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696969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97979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97979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practice</w:t>
      </w:r>
      <w:r>
        <w:rPr>
          <w:rFonts w:cs="Times New Roman" w:hAnsi="Times New Roman" w:eastAsia="Times New Roman" w:ascii="Times New Roman"/>
          <w:color w:val="696969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vis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color w:val="696969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96969"/>
          <w:spacing w:val="0"/>
          <w:w w:val="84"/>
          <w:sz w:val="20"/>
          <w:szCs w:val="20"/>
        </w:rPr>
        <w:t>de</w:t>
      </w:r>
      <w:r>
        <w:rPr>
          <w:rFonts w:cs="Arial" w:hAnsi="Arial" w:eastAsia="Arial" w:ascii="Arial"/>
          <w:color w:val="696969"/>
          <w:spacing w:val="0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696969"/>
          <w:spacing w:val="5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797979"/>
          <w:spacing w:val="0"/>
          <w:w w:val="84"/>
          <w:sz w:val="20"/>
          <w:szCs w:val="20"/>
        </w:rPr>
        <w:t>lns</w:t>
      </w:r>
      <w:r>
        <w:rPr>
          <w:rFonts w:cs="Arial" w:hAnsi="Arial" w:eastAsia="Arial" w:ascii="Arial"/>
          <w:color w:val="565656"/>
          <w:spacing w:val="0"/>
          <w:w w:val="84"/>
          <w:sz w:val="20"/>
          <w:szCs w:val="20"/>
        </w:rPr>
        <w:t>pe</w:t>
      </w:r>
      <w:r>
        <w:rPr>
          <w:rFonts w:cs="Arial" w:hAnsi="Arial" w:eastAsia="Arial" w:ascii="Arial"/>
          <w:color w:val="696969"/>
          <w:spacing w:val="0"/>
          <w:w w:val="84"/>
          <w:sz w:val="20"/>
          <w:szCs w:val="20"/>
        </w:rPr>
        <w:t>cei</w:t>
      </w:r>
      <w:r>
        <w:rPr>
          <w:rFonts w:cs="Arial" w:hAnsi="Arial" w:eastAsia="Arial" w:ascii="Arial"/>
          <w:color w:val="797979"/>
          <w:spacing w:val="0"/>
          <w:w w:val="84"/>
          <w:sz w:val="20"/>
          <w:szCs w:val="20"/>
        </w:rPr>
        <w:t>on</w:t>
      </w:r>
      <w:r>
        <w:rPr>
          <w:rFonts w:cs="Arial" w:hAnsi="Arial" w:eastAsia="Arial" w:ascii="Arial"/>
          <w:color w:val="797979"/>
          <w:spacing w:val="0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797979"/>
          <w:spacing w:val="34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color w:val="696969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69696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79797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9696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96969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96969"/>
          <w:spacing w:val="0"/>
          <w:w w:val="85"/>
          <w:sz w:val="20"/>
          <w:szCs w:val="20"/>
        </w:rPr>
        <w:t>estab</w:t>
      </w:r>
      <w:r>
        <w:rPr>
          <w:rFonts w:cs="Arial" w:hAnsi="Arial" w:eastAsia="Arial" w:ascii="Arial"/>
          <w:color w:val="797979"/>
          <w:spacing w:val="0"/>
          <w:w w:val="85"/>
          <w:sz w:val="20"/>
          <w:szCs w:val="20"/>
        </w:rPr>
        <w:t>l</w:t>
      </w:r>
      <w:r>
        <w:rPr>
          <w:rFonts w:cs="Arial" w:hAnsi="Arial" w:eastAsia="Arial" w:ascii="Arial"/>
          <w:color w:val="696969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797979"/>
          <w:spacing w:val="0"/>
          <w:w w:val="85"/>
          <w:sz w:val="20"/>
          <w:szCs w:val="20"/>
        </w:rPr>
        <w:t>c</w:t>
      </w:r>
      <w:r>
        <w:rPr>
          <w:rFonts w:cs="Arial" w:hAnsi="Arial" w:eastAsia="Arial" w:ascii="Arial"/>
          <w:color w:val="696969"/>
          <w:spacing w:val="0"/>
          <w:w w:val="85"/>
          <w:sz w:val="20"/>
          <w:szCs w:val="20"/>
        </w:rPr>
        <w:t>imiento</w:t>
      </w:r>
      <w:r>
        <w:rPr>
          <w:rFonts w:cs="Arial" w:hAnsi="Arial" w:eastAsia="Arial" w:ascii="Arial"/>
          <w:color w:val="898989"/>
          <w:spacing w:val="0"/>
          <w:w w:val="85"/>
          <w:sz w:val="20"/>
          <w:szCs w:val="20"/>
        </w:rPr>
        <w:t>s</w:t>
      </w:r>
      <w:r>
        <w:rPr>
          <w:rFonts w:cs="Arial" w:hAnsi="Arial" w:eastAsia="Arial" w:ascii="Arial"/>
          <w:color w:val="898989"/>
          <w:spacing w:val="0"/>
          <w:w w:val="85"/>
          <w:sz w:val="20"/>
          <w:szCs w:val="20"/>
        </w:rPr>
        <w:t>  </w:t>
      </w:r>
      <w:r>
        <w:rPr>
          <w:rFonts w:cs="Arial" w:hAnsi="Arial" w:eastAsia="Arial" w:ascii="Arial"/>
          <w:color w:val="898989"/>
          <w:spacing w:val="1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5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2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65656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gl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65656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656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97979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646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ump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646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98989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920"/>
      </w:pP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797979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2"/>
          <w:sz w:val="20"/>
          <w:szCs w:val="20"/>
        </w:rPr>
        <w:t>CaJificar</w:t>
      </w:r>
      <w:r>
        <w:rPr>
          <w:rFonts w:cs="Times New Roman" w:hAnsi="Times New Roman" w:eastAsia="Times New Roman" w:ascii="Times New Roman"/>
          <w:color w:val="797979"/>
          <w:spacing w:val="1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color w:val="898989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898989"/>
          <w:spacing w:val="0"/>
          <w:w w:val="90"/>
          <w:sz w:val="20"/>
          <w:szCs w:val="20"/>
        </w:rPr>
        <w:t>li-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0"/>
          <w:szCs w:val="20"/>
        </w:rPr>
        <w:t>cec</w:t>
      </w:r>
      <w:r>
        <w:rPr>
          <w:rFonts w:cs="Times New Roman" w:hAnsi="Times New Roman" w:eastAsia="Times New Roman" w:ascii="Times New Roman"/>
          <w:color w:val="797979"/>
          <w:spacing w:val="-1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98989"/>
          <w:spacing w:val="0"/>
          <w:w w:val="90"/>
          <w:sz w:val="20"/>
          <w:szCs w:val="20"/>
        </w:rPr>
        <w:t>oocs</w:t>
      </w:r>
      <w:r>
        <w:rPr>
          <w:rFonts w:cs="Times New Roman" w:hAnsi="Times New Roman" w:eastAsia="Times New Roman" w:ascii="Times New Roman"/>
          <w:color w:val="898989"/>
          <w:spacing w:val="11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97979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9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color w:val="B1B1B1"/>
          <w:spacing w:val="0"/>
          <w:w w:val="9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0"/>
          <w:szCs w:val="20"/>
        </w:rPr>
        <w:t>ar:&gt;c</w:t>
      </w:r>
      <w:r>
        <w:rPr>
          <w:rFonts w:cs="Times New Roman" w:hAnsi="Times New Roman" w:eastAsia="Times New Roman" w:ascii="Times New Roman"/>
          <w:color w:val="797979"/>
          <w:spacing w:val="-1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696969"/>
          <w:spacing w:val="-1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0"/>
          <w:szCs w:val="20"/>
        </w:rPr>
        <w:t>pane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969"/>
          <w:spacing w:val="41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696969"/>
          <w:spacing w:val="0"/>
          <w:w w:val="75"/>
          <w:sz w:val="22"/>
          <w:szCs w:val="22"/>
        </w:rPr>
        <w:t>las</w:t>
      </w:r>
      <w:r>
        <w:rPr>
          <w:rFonts w:cs="Arial" w:hAnsi="Arial" w:eastAsia="Arial" w:ascii="Arial"/>
          <w:color w:val="696969"/>
          <w:spacing w:val="-2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~.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97979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98989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90"/>
          <w:sz w:val="20"/>
          <w:szCs w:val="20"/>
        </w:rPr>
        <w:t>COrT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20"/>
          <w:szCs w:val="20"/>
        </w:rPr>
        <w:t>pou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797979"/>
          <w:spacing w:val="-17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98989"/>
          <w:spacing w:val="0"/>
          <w:w w:val="9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898989"/>
          <w:spacing w:val="21"/>
          <w:w w:val="9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6"/>
          <w:szCs w:val="16"/>
        </w:rPr>
        <w:t>DI</w:t>
      </w:r>
      <w:r>
        <w:rPr>
          <w:rFonts w:cs="Times New Roman" w:hAnsi="Times New Roman" w:eastAsia="Times New Roman" w:ascii="Times New Roman"/>
          <w:color w:val="696969"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1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color w:val="898989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91"/>
          <w:sz w:val="20"/>
          <w:szCs w:val="20"/>
        </w:rPr>
        <w:t>uma.</w:t>
      </w:r>
      <w:r>
        <w:rPr>
          <w:rFonts w:cs="Times New Roman" w:hAnsi="Times New Roman" w:eastAsia="Times New Roman" w:ascii="Times New Roman"/>
          <w:color w:val="898989"/>
          <w:spacing w:val="0"/>
          <w:w w:val="9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98989"/>
          <w:spacing w:val="42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79797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97979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cjoou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l:!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&lt;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650" w:right="196" w:firstLine="285"/>
      </w:pPr>
      <w:r>
        <w:rPr>
          <w:rFonts w:cs="Times New Roman" w:hAnsi="Times New Roman" w:eastAsia="Times New Roman" w:ascii="Times New Roman"/>
          <w:b/>
          <w:color w:val="2D2D2D"/>
          <w:spacing w:val="0"/>
          <w:w w:val="7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75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b/>
          <w:color w:val="464646"/>
          <w:spacing w:val="33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Turna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34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2D2D2D"/>
          <w:spacing w:val="0"/>
          <w:w w:val="7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11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cso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rl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656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7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7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7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7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2D2D2D"/>
          <w:spacing w:val="0"/>
          <w:w w:val="7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6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7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76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color w:val="898989"/>
          <w:spacing w:val="13"/>
          <w:w w:val="7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7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7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565656"/>
          <w:spacing w:val="19"/>
          <w:w w:val="7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color w:val="565656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75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7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33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64646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969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color w:val="696969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7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64646"/>
          <w:spacing w:val="20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7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2"/>
          <w:sz w:val="20"/>
          <w:szCs w:val="20"/>
        </w:rPr>
        <w:t>cg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72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7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7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2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2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2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color w:val="696969"/>
          <w:spacing w:val="34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72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7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464646"/>
          <w:spacing w:val="6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7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7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19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2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2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31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iru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nza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656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9797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97979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color w:val="797979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color w:val="898989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color w:val="696969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erta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797979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96969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0"/>
          <w:szCs w:val="20"/>
        </w:rPr>
        <w:t>10&lt;</w:t>
      </w:r>
      <w:r>
        <w:rPr>
          <w:rFonts w:cs="Times New Roman" w:hAnsi="Times New Roman" w:eastAsia="Times New Roman" w:ascii="Times New Roman"/>
          <w:color w:val="797979"/>
          <w:spacing w:val="-17"/>
          <w:w w:val="9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898989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97979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color w:val="797979"/>
          <w:spacing w:val="-14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dn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color w:val="898989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97979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97979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98989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97979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color w:val="797979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rnccd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eu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92"/>
          <w:sz w:val="20"/>
          <w:szCs w:val="20"/>
        </w:rPr>
        <w:t>&lt;lmi</w:t>
      </w:r>
      <w:r>
        <w:rPr>
          <w:rFonts w:cs="Times New Roman" w:hAnsi="Times New Roman" w:eastAsia="Times New Roman" w:ascii="Times New Roman"/>
          <w:color w:val="696969"/>
          <w:spacing w:val="-1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98989"/>
          <w:spacing w:val="0"/>
          <w:w w:val="9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92"/>
          <w:sz w:val="20"/>
          <w:szCs w:val="20"/>
        </w:rPr>
        <w:t>trativn</w:t>
      </w:r>
      <w:r>
        <w:rPr>
          <w:rFonts w:cs="Times New Roman" w:hAnsi="Times New Roman" w:eastAsia="Times New Roman" w:ascii="Times New Roman"/>
          <w:color w:val="797979"/>
          <w:spacing w:val="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7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9696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A1A1A1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ccu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6n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920"/>
      </w:pPr>
      <w:r>
        <w:rPr>
          <w:rFonts w:cs="Times New Roman" w:hAnsi="Times New Roman" w:eastAsia="Times New Roman" w:ascii="Times New Roman"/>
          <w:b/>
          <w:color w:val="696969"/>
          <w:spacing w:val="0"/>
          <w:w w:val="100"/>
          <w:sz w:val="22"/>
          <w:szCs w:val="22"/>
        </w:rPr>
        <w:t>g)</w:t>
      </w:r>
      <w:r>
        <w:rPr>
          <w:rFonts w:cs="Times New Roman" w:hAnsi="Times New Roman" w:eastAsia="Times New Roman" w:ascii="Times New Roman"/>
          <w:b/>
          <w:color w:val="696969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color w:val="565656"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color w:val="696969"/>
          <w:spacing w:val="0"/>
          <w:w w:val="100"/>
          <w:sz w:val="18"/>
          <w:szCs w:val="18"/>
        </w:rPr>
        <w:t>inar</w:t>
      </w:r>
      <w:r>
        <w:rPr>
          <w:rFonts w:cs="Arial" w:hAnsi="Arial" w:eastAsia="Arial" w:ascii="Arial"/>
          <w:color w:val="696969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D2D2D"/>
          <w:spacing w:val="0"/>
          <w:w w:val="76"/>
          <w:sz w:val="18"/>
          <w:szCs w:val="18"/>
        </w:rPr>
        <w:t>I</w:t>
      </w:r>
      <w:r>
        <w:rPr>
          <w:rFonts w:cs="Arial" w:hAnsi="Arial" w:eastAsia="Arial" w:ascii="Arial"/>
          <w:b/>
          <w:color w:val="696969"/>
          <w:spacing w:val="0"/>
          <w:w w:val="76"/>
          <w:sz w:val="18"/>
          <w:szCs w:val="18"/>
        </w:rPr>
        <w:t>n</w:t>
      </w:r>
      <w:r>
        <w:rPr>
          <w:rFonts w:cs="Arial" w:hAnsi="Arial" w:eastAsia="Arial" w:ascii="Arial"/>
          <w:b/>
          <w:color w:val="696969"/>
          <w:spacing w:val="20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565656"/>
          <w:spacing w:val="0"/>
          <w:w w:val="100"/>
          <w:sz w:val="12"/>
          <w:szCs w:val="12"/>
        </w:rPr>
        <w:t>C</w:t>
      </w:r>
      <w:r>
        <w:rPr>
          <w:rFonts w:cs="Arial" w:hAnsi="Arial" w:eastAsia="Arial" w:ascii="Arial"/>
          <w:b/>
          <w:color w:val="464646"/>
          <w:spacing w:val="0"/>
          <w:w w:val="100"/>
          <w:sz w:val="12"/>
          <w:szCs w:val="12"/>
        </w:rPr>
        <w:t>fU</w:t>
      </w:r>
      <w:r>
        <w:rPr>
          <w:rFonts w:cs="Arial" w:hAnsi="Arial" w:eastAsia="Arial" w:ascii="Arial"/>
          <w:b/>
          <w:color w:val="565656"/>
          <w:spacing w:val="0"/>
          <w:w w:val="100"/>
          <w:sz w:val="12"/>
          <w:szCs w:val="12"/>
        </w:rPr>
        <w:t>U</w:t>
      </w:r>
      <w:r>
        <w:rPr>
          <w:rFonts w:cs="Arial" w:hAnsi="Arial" w:eastAsia="Arial" w:ascii="Arial"/>
          <w:b/>
          <w:color w:val="797979"/>
          <w:spacing w:val="0"/>
          <w:w w:val="100"/>
          <w:sz w:val="12"/>
          <w:szCs w:val="12"/>
        </w:rPr>
        <w:t>3</w:t>
      </w:r>
      <w:r>
        <w:rPr>
          <w:rFonts w:cs="Arial" w:hAnsi="Arial" w:eastAsia="Arial" w:ascii="Arial"/>
          <w:b/>
          <w:color w:val="565656"/>
          <w:spacing w:val="0"/>
          <w:w w:val="100"/>
          <w:sz w:val="12"/>
          <w:szCs w:val="12"/>
        </w:rPr>
        <w:t>UI'</w:t>
      </w:r>
      <w:r>
        <w:rPr>
          <w:rFonts w:cs="Arial" w:hAnsi="Arial" w:eastAsia="Arial" w:ascii="Arial"/>
          <w:b/>
          <w:color w:val="696969"/>
          <w:spacing w:val="0"/>
          <w:w w:val="100"/>
          <w:sz w:val="12"/>
          <w:szCs w:val="12"/>
        </w:rPr>
        <w:t>6</w:t>
      </w:r>
      <w:r>
        <w:rPr>
          <w:rFonts w:cs="Arial" w:hAnsi="Arial" w:eastAsia="Arial" w:ascii="Arial"/>
          <w:b/>
          <w:color w:val="696969"/>
          <w:spacing w:val="0"/>
          <w:w w:val="100"/>
          <w:sz w:val="12"/>
          <w:szCs w:val="12"/>
        </w:rPr>
        <w:t>   </w:t>
      </w:r>
      <w:r>
        <w:rPr>
          <w:rFonts w:cs="Arial" w:hAnsi="Arial" w:eastAsia="Arial" w:ascii="Arial"/>
          <w:b/>
          <w:color w:val="696969"/>
          <w:spacing w:val="2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696969"/>
          <w:spacing w:val="0"/>
          <w:w w:val="100"/>
          <w:sz w:val="18"/>
          <w:szCs w:val="18"/>
        </w:rPr>
        <w:t>tc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mp</w:t>
      </w:r>
      <w:r>
        <w:rPr>
          <w:rFonts w:cs="Arial" w:hAnsi="Arial" w:eastAsia="Arial" w:ascii="Arial"/>
          <w:color w:val="696969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565656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696969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797979"/>
          <w:spacing w:val="0"/>
          <w:w w:val="100"/>
          <w:sz w:val="18"/>
          <w:szCs w:val="18"/>
        </w:rPr>
        <w:t>!</w:t>
      </w:r>
      <w:r>
        <w:rPr>
          <w:rFonts w:cs="Arial" w:hAnsi="Arial" w:eastAsia="Arial" w:ascii="Arial"/>
          <w:color w:val="797979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696969"/>
          <w:spacing w:val="0"/>
          <w:w w:val="78"/>
          <w:sz w:val="18"/>
          <w:szCs w:val="18"/>
        </w:rPr>
        <w:t>en</w:t>
      </w:r>
      <w:r>
        <w:rPr>
          <w:rFonts w:cs="Arial" w:hAnsi="Arial" w:eastAsia="Arial" w:ascii="Arial"/>
          <w:b/>
          <w:color w:val="696969"/>
          <w:spacing w:val="0"/>
          <w:w w:val="78"/>
          <w:sz w:val="18"/>
          <w:szCs w:val="18"/>
        </w:rPr>
        <w:t> </w:t>
      </w:r>
      <w:r>
        <w:rPr>
          <w:rFonts w:cs="Arial" w:hAnsi="Arial" w:eastAsia="Arial" w:ascii="Arial"/>
          <w:b/>
          <w:color w:val="696969"/>
          <w:spacing w:val="13"/>
          <w:w w:val="78"/>
          <w:sz w:val="18"/>
          <w:szCs w:val="18"/>
        </w:rPr>
        <w:t> </w:t>
      </w:r>
      <w:r>
        <w:rPr>
          <w:rFonts w:cs="Arial" w:hAnsi="Arial" w:eastAsia="Arial" w:ascii="Arial"/>
          <w:b/>
          <w:color w:val="2D2D2D"/>
          <w:spacing w:val="0"/>
          <w:w w:val="82"/>
          <w:sz w:val="18"/>
          <w:szCs w:val="18"/>
        </w:rPr>
        <w:t>1</w:t>
      </w:r>
      <w:r>
        <w:rPr>
          <w:rFonts w:cs="Arial" w:hAnsi="Arial" w:eastAsia="Arial" w:ascii="Arial"/>
          <w:b/>
          <w:color w:val="696969"/>
          <w:spacing w:val="0"/>
          <w:w w:val="82"/>
          <w:sz w:val="18"/>
          <w:szCs w:val="18"/>
        </w:rPr>
        <w:t>05</w:t>
      </w:r>
      <w:r>
        <w:rPr>
          <w:rFonts w:cs="Arial" w:hAnsi="Arial" w:eastAsia="Arial" w:ascii="Arial"/>
          <w:b/>
          <w:color w:val="696969"/>
          <w:spacing w:val="-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696969"/>
          <w:spacing w:val="0"/>
          <w:w w:val="100"/>
          <w:sz w:val="18"/>
          <w:szCs w:val="18"/>
        </w:rPr>
        <w:t>ase</w:t>
      </w:r>
      <w:r>
        <w:rPr>
          <w:rFonts w:cs="Arial" w:hAnsi="Arial" w:eastAsia="Arial" w:ascii="Arial"/>
          <w:color w:val="898989"/>
          <w:spacing w:val="1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que</w:t>
      </w:r>
      <w:r>
        <w:rPr>
          <w:rFonts w:cs="Times New Roman" w:hAnsi="Times New Roman" w:eastAsia="Times New Roman" w:ascii="Times New Roman"/>
          <w:color w:val="565656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696969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b/>
          <w:color w:val="464646"/>
          <w:spacing w:val="0"/>
          <w:w w:val="75"/>
          <w:sz w:val="18"/>
          <w:szCs w:val="18"/>
        </w:rPr>
        <w:t>Cr'la</w:t>
      </w:r>
      <w:r>
        <w:rPr>
          <w:rFonts w:cs="Arial" w:hAnsi="Arial" w:eastAsia="Arial" w:ascii="Arial"/>
          <w:b/>
          <w:color w:val="898989"/>
          <w:spacing w:val="0"/>
          <w:w w:val="75"/>
          <w:sz w:val="18"/>
          <w:szCs w:val="18"/>
        </w:rPr>
        <w:t>l</w:t>
      </w:r>
      <w:r>
        <w:rPr>
          <w:rFonts w:cs="Arial" w:hAnsi="Arial" w:eastAsia="Arial" w:ascii="Arial"/>
          <w:b/>
          <w:color w:val="696969"/>
          <w:spacing w:val="0"/>
          <w:w w:val="75"/>
          <w:sz w:val="18"/>
          <w:szCs w:val="18"/>
        </w:rPr>
        <w:t>e</w:t>
      </w:r>
      <w:r>
        <w:rPr>
          <w:rFonts w:cs="Arial" w:hAnsi="Arial" w:eastAsia="Arial" w:ascii="Arial"/>
          <w:b/>
          <w:color w:val="696969"/>
          <w:spacing w:val="19"/>
          <w:w w:val="7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65656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Reg</w:t>
      </w:r>
      <w:r>
        <w:rPr>
          <w:rFonts w:cs="Times New Roman" w:hAnsi="Times New Roman" w:eastAsia="Times New Roman" w:ascii="Times New Roman"/>
          <w:color w:val="A1A1A1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eru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A1A1A1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935"/>
      </w:pPr>
      <w:r>
        <w:rPr>
          <w:rFonts w:cs="Arial" w:hAnsi="Arial" w:eastAsia="Arial" w:ascii="Arial"/>
          <w:b/>
          <w:color w:val="464646"/>
          <w:spacing w:val="0"/>
          <w:w w:val="76"/>
          <w:sz w:val="18"/>
          <w:szCs w:val="18"/>
        </w:rPr>
        <w:t>h</w:t>
      </w:r>
      <w:r>
        <w:rPr>
          <w:rFonts w:cs="Arial" w:hAnsi="Arial" w:eastAsia="Arial" w:ascii="Arial"/>
          <w:b/>
          <w:color w:val="797979"/>
          <w:spacing w:val="0"/>
          <w:w w:val="76"/>
          <w:sz w:val="18"/>
          <w:szCs w:val="18"/>
        </w:rPr>
        <w:t>)</w:t>
      </w:r>
      <w:r>
        <w:rPr>
          <w:rFonts w:cs="Arial" w:hAnsi="Arial" w:eastAsia="Arial" w:ascii="Arial"/>
          <w:b/>
          <w:color w:val="797979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797979"/>
          <w:spacing w:val="4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797979"/>
          <w:spacing w:val="0"/>
          <w:w w:val="76"/>
          <w:sz w:val="18"/>
          <w:szCs w:val="18"/>
        </w:rPr>
        <w:t>O</w:t>
      </w:r>
      <w:r>
        <w:rPr>
          <w:rFonts w:cs="Arial" w:hAnsi="Arial" w:eastAsia="Arial" w:ascii="Arial"/>
          <w:b/>
          <w:color w:val="696969"/>
          <w:spacing w:val="0"/>
          <w:w w:val="76"/>
          <w:sz w:val="18"/>
          <w:szCs w:val="18"/>
        </w:rPr>
        <w:t>rden</w:t>
      </w:r>
      <w:r>
        <w:rPr>
          <w:rFonts w:cs="Arial" w:hAnsi="Arial" w:eastAsia="Arial" w:ascii="Arial"/>
          <w:b/>
          <w:color w:val="797979"/>
          <w:spacing w:val="0"/>
          <w:w w:val="76"/>
          <w:sz w:val="18"/>
          <w:szCs w:val="18"/>
        </w:rPr>
        <w:t>ar</w:t>
      </w:r>
      <w:r>
        <w:rPr>
          <w:rFonts w:cs="Arial" w:hAnsi="Arial" w:eastAsia="Arial" w:ascii="Arial"/>
          <w:b/>
          <w:color w:val="797979"/>
          <w:spacing w:val="0"/>
          <w:w w:val="76"/>
          <w:sz w:val="18"/>
          <w:szCs w:val="18"/>
        </w:rPr>
        <w:t>    </w:t>
      </w:r>
      <w:r>
        <w:rPr>
          <w:rFonts w:cs="Arial" w:hAnsi="Arial" w:eastAsia="Arial" w:ascii="Arial"/>
          <w:b/>
          <w:color w:val="797979"/>
          <w:spacing w:val="10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A1A1A1"/>
          <w:spacing w:val="0"/>
          <w:w w:val="94"/>
          <w:sz w:val="18"/>
          <w:szCs w:val="18"/>
        </w:rPr>
        <w:t>1</w:t>
      </w:r>
      <w:r>
        <w:rPr>
          <w:rFonts w:cs="Arial" w:hAnsi="Arial" w:eastAsia="Arial" w:ascii="Arial"/>
          <w:b/>
          <w:color w:val="898989"/>
          <w:spacing w:val="0"/>
          <w:w w:val="94"/>
          <w:sz w:val="18"/>
          <w:szCs w:val="18"/>
        </w:rPr>
        <w:t>1</w:t>
      </w:r>
      <w:r>
        <w:rPr>
          <w:rFonts w:cs="Arial" w:hAnsi="Arial" w:eastAsia="Arial" w:ascii="Arial"/>
          <w:b/>
          <w:color w:val="898989"/>
          <w:spacing w:val="-62"/>
          <w:w w:val="94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898989"/>
          <w:spacing w:val="0"/>
          <w:w w:val="94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color w:val="696969"/>
          <w:spacing w:val="0"/>
          <w:w w:val="94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color w:val="797979"/>
          <w:spacing w:val="0"/>
          <w:w w:val="94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898989"/>
          <w:spacing w:val="0"/>
          <w:w w:val="9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9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97979"/>
          <w:spacing w:val="28"/>
          <w:w w:val="94"/>
          <w:sz w:val="20"/>
          <w:szCs w:val="20"/>
        </w:rPr>
        <w:t> </w:t>
      </w:r>
      <w:r>
        <w:rPr>
          <w:rFonts w:cs="Arial" w:hAnsi="Arial" w:eastAsia="Arial" w:ascii="Arial"/>
          <w:b/>
          <w:color w:val="898989"/>
          <w:spacing w:val="0"/>
          <w:w w:val="74"/>
          <w:sz w:val="18"/>
          <w:szCs w:val="18"/>
        </w:rPr>
        <w:t>de</w:t>
      </w:r>
      <w:r>
        <w:rPr>
          <w:rFonts w:cs="Arial" w:hAnsi="Arial" w:eastAsia="Arial" w:ascii="Arial"/>
          <w:b/>
          <w:color w:val="898989"/>
          <w:spacing w:val="0"/>
          <w:w w:val="74"/>
          <w:sz w:val="18"/>
          <w:szCs w:val="18"/>
        </w:rPr>
        <w:t> </w:t>
      </w:r>
      <w:r>
        <w:rPr>
          <w:rFonts w:cs="Arial" w:hAnsi="Arial" w:eastAsia="Arial" w:ascii="Arial"/>
          <w:b/>
          <w:color w:val="898989"/>
          <w:spacing w:val="10"/>
          <w:w w:val="74"/>
          <w:sz w:val="18"/>
          <w:szCs w:val="18"/>
        </w:rPr>
        <w:t> </w:t>
      </w:r>
      <w:r>
        <w:rPr>
          <w:rFonts w:cs="Arial" w:hAnsi="Arial" w:eastAsia="Arial" w:ascii="Arial"/>
          <w:b/>
          <w:color w:val="797979"/>
          <w:spacing w:val="0"/>
          <w:w w:val="74"/>
          <w:sz w:val="18"/>
          <w:szCs w:val="18"/>
        </w:rPr>
        <w:t>s</w:t>
      </w:r>
      <w:r>
        <w:rPr>
          <w:rFonts w:cs="Arial" w:hAnsi="Arial" w:eastAsia="Arial" w:ascii="Arial"/>
          <w:b/>
          <w:color w:val="696969"/>
          <w:spacing w:val="0"/>
          <w:w w:val="74"/>
          <w:sz w:val="18"/>
          <w:szCs w:val="18"/>
        </w:rPr>
        <w:t>e</w:t>
      </w:r>
      <w:r>
        <w:rPr>
          <w:rFonts w:cs="Arial" w:hAnsi="Arial" w:eastAsia="Arial" w:ascii="Arial"/>
          <w:b/>
          <w:color w:val="797979"/>
          <w:spacing w:val="0"/>
          <w:w w:val="74"/>
          <w:sz w:val="18"/>
          <w:szCs w:val="18"/>
        </w:rPr>
        <w:t>tlo</w:t>
      </w:r>
      <w:r>
        <w:rPr>
          <w:rFonts w:cs="Arial" w:hAnsi="Arial" w:eastAsia="Arial" w:ascii="Arial"/>
          <w:b/>
          <w:color w:val="898989"/>
          <w:spacing w:val="0"/>
          <w:w w:val="74"/>
          <w:sz w:val="18"/>
          <w:szCs w:val="18"/>
        </w:rPr>
        <w:t>s</w:t>
      </w:r>
      <w:r>
        <w:rPr>
          <w:rFonts w:cs="Arial" w:hAnsi="Arial" w:eastAsia="Arial" w:ascii="Arial"/>
          <w:b/>
          <w:color w:val="898989"/>
          <w:spacing w:val="0"/>
          <w:w w:val="74"/>
          <w:sz w:val="18"/>
          <w:szCs w:val="18"/>
        </w:rPr>
        <w:t>  </w:t>
      </w:r>
      <w:r>
        <w:rPr>
          <w:rFonts w:cs="Arial" w:hAnsi="Arial" w:eastAsia="Arial" w:ascii="Arial"/>
          <w:b/>
          <w:color w:val="898989"/>
          <w:spacing w:val="11"/>
          <w:w w:val="74"/>
          <w:sz w:val="18"/>
          <w:szCs w:val="18"/>
        </w:rPr>
        <w:t> </w:t>
      </w:r>
      <w:r>
        <w:rPr>
          <w:rFonts w:cs="Arial" w:hAnsi="Arial" w:eastAsia="Arial" w:ascii="Arial"/>
          <w:b/>
          <w:color w:val="898989"/>
          <w:spacing w:val="0"/>
          <w:w w:val="74"/>
          <w:sz w:val="18"/>
          <w:szCs w:val="18"/>
        </w:rPr>
        <w:t>n</w:t>
      </w:r>
      <w:r>
        <w:rPr>
          <w:rFonts w:cs="Arial" w:hAnsi="Arial" w:eastAsia="Arial" w:ascii="Arial"/>
          <w:b/>
          <w:color w:val="898989"/>
          <w:spacing w:val="31"/>
          <w:w w:val="74"/>
          <w:sz w:val="18"/>
          <w:szCs w:val="18"/>
        </w:rPr>
        <w:t> </w:t>
      </w:r>
      <w:r>
        <w:rPr>
          <w:rFonts w:cs="Arial" w:hAnsi="Arial" w:eastAsia="Arial" w:ascii="Arial"/>
          <w:b/>
          <w:color w:val="898989"/>
          <w:spacing w:val="0"/>
          <w:w w:val="74"/>
          <w:sz w:val="18"/>
          <w:szCs w:val="18"/>
        </w:rPr>
        <w:t>!OIi</w:t>
      </w:r>
      <w:r>
        <w:rPr>
          <w:rFonts w:cs="Arial" w:hAnsi="Arial" w:eastAsia="Arial" w:ascii="Arial"/>
          <w:b/>
          <w:color w:val="797979"/>
          <w:spacing w:val="0"/>
          <w:w w:val="74"/>
          <w:sz w:val="18"/>
          <w:szCs w:val="18"/>
        </w:rPr>
        <w:t>m</w:t>
      </w:r>
      <w:r>
        <w:rPr>
          <w:rFonts w:cs="Arial" w:hAnsi="Arial" w:eastAsia="Arial" w:ascii="Arial"/>
          <w:b/>
          <w:color w:val="696969"/>
          <w:spacing w:val="0"/>
          <w:w w:val="74"/>
          <w:sz w:val="18"/>
          <w:szCs w:val="18"/>
        </w:rPr>
        <w:t>ho</w:t>
      </w:r>
      <w:r>
        <w:rPr>
          <w:rFonts w:cs="Arial" w:hAnsi="Arial" w:eastAsia="Arial" w:ascii="Arial"/>
          <w:b/>
          <w:color w:val="797979"/>
          <w:spacing w:val="0"/>
          <w:w w:val="74"/>
          <w:sz w:val="18"/>
          <w:szCs w:val="18"/>
        </w:rPr>
        <w:t>J</w:t>
      </w:r>
      <w:r>
        <w:rPr>
          <w:rFonts w:cs="Arial" w:hAnsi="Arial" w:eastAsia="Arial" w:ascii="Arial"/>
          <w:b/>
          <w:color w:val="898989"/>
          <w:spacing w:val="0"/>
          <w:w w:val="74"/>
          <w:sz w:val="18"/>
          <w:szCs w:val="18"/>
        </w:rPr>
        <w:t>o</w:t>
      </w:r>
      <w:r>
        <w:rPr>
          <w:rFonts w:cs="Arial" w:hAnsi="Arial" w:eastAsia="Arial" w:ascii="Arial"/>
          <w:b/>
          <w:color w:val="797979"/>
          <w:spacing w:val="0"/>
          <w:w w:val="74"/>
          <w:sz w:val="18"/>
          <w:szCs w:val="18"/>
        </w:rPr>
        <w:t>s</w:t>
      </w:r>
      <w:r>
        <w:rPr>
          <w:rFonts w:cs="Arial" w:hAnsi="Arial" w:eastAsia="Arial" w:ascii="Arial"/>
          <w:b/>
          <w:color w:val="797979"/>
          <w:spacing w:val="4"/>
          <w:w w:val="7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89898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csura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98989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97979"/>
          <w:spacing w:val="0"/>
          <w:w w:val="75"/>
          <w:sz w:val="18"/>
          <w:szCs w:val="18"/>
        </w:rPr>
        <w:t>as!</w:t>
      </w:r>
      <w:r>
        <w:rPr>
          <w:rFonts w:cs="Arial" w:hAnsi="Arial" w:eastAsia="Arial" w:ascii="Arial"/>
          <w:b/>
          <w:color w:val="797979"/>
          <w:spacing w:val="35"/>
          <w:w w:val="75"/>
          <w:sz w:val="18"/>
          <w:szCs w:val="18"/>
        </w:rPr>
        <w:t> </w:t>
      </w:r>
      <w:r>
        <w:rPr>
          <w:rFonts w:cs="Arial" w:hAnsi="Arial" w:eastAsia="Arial" w:ascii="Arial"/>
          <w:b/>
          <w:color w:val="696969"/>
          <w:spacing w:val="0"/>
          <w:w w:val="75"/>
          <w:sz w:val="18"/>
          <w:szCs w:val="18"/>
        </w:rPr>
        <w:t>como</w:t>
      </w:r>
      <w:r>
        <w:rPr>
          <w:rFonts w:cs="Arial" w:hAnsi="Arial" w:eastAsia="Arial" w:ascii="Arial"/>
          <w:b/>
          <w:color w:val="696969"/>
          <w:spacing w:val="0"/>
          <w:w w:val="75"/>
          <w:sz w:val="18"/>
          <w:szCs w:val="18"/>
        </w:rPr>
        <w:t>  </w:t>
      </w:r>
      <w:r>
        <w:rPr>
          <w:rFonts w:cs="Arial" w:hAnsi="Arial" w:eastAsia="Arial" w:ascii="Arial"/>
          <w:b/>
          <w:color w:val="696969"/>
          <w:spacing w:val="21"/>
          <w:w w:val="7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69696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696969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696969"/>
          <w:spacing w:val="0"/>
          <w:w w:val="78"/>
          <w:sz w:val="18"/>
          <w:szCs w:val="18"/>
        </w:rPr>
        <w:t>de</w:t>
      </w:r>
      <w:r>
        <w:rPr>
          <w:rFonts w:cs="Arial" w:hAnsi="Arial" w:eastAsia="Arial" w:ascii="Arial"/>
          <w:b/>
          <w:color w:val="696969"/>
          <w:spacing w:val="0"/>
          <w:w w:val="78"/>
          <w:sz w:val="18"/>
          <w:szCs w:val="18"/>
        </w:rPr>
        <w:t> </w:t>
      </w:r>
      <w:r>
        <w:rPr>
          <w:rFonts w:cs="Arial" w:hAnsi="Arial" w:eastAsia="Arial" w:ascii="Arial"/>
          <w:b/>
          <w:color w:val="696969"/>
          <w:spacing w:val="13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9898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mos</w:t>
      </w:r>
      <w:r>
        <w:rPr>
          <w:rFonts w:cs="Times New Roman" w:hAnsi="Times New Roman" w:eastAsia="Times New Roman" w:ascii="Times New Roman"/>
          <w:color w:val="696969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89898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9"/>
        <w:ind w:left="1635" w:right="154" w:firstLine="300"/>
      </w:pP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color w:val="565656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646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696969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color w:val="696969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6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96969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ax</w:t>
      </w:r>
      <w:r>
        <w:rPr>
          <w:rFonts w:cs="Times New Roman" w:hAnsi="Times New Roman" w:eastAsia="Times New Roman" w:ascii="Times New Roman"/>
          <w:color w:val="696969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9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9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64646"/>
          <w:spacing w:val="0"/>
          <w:w w:val="91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color w:val="464646"/>
          <w:spacing w:val="31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97979"/>
          <w:spacing w:val="8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  <w:emboss/>
        </w:rPr>
        <w:t>s</w:t>
      </w:r>
      <w:r>
        <w:rPr>
          <w:rFonts w:cs="Times New Roman" w:hAnsi="Times New Roman" w:eastAsia="Times New Roman" w:ascii="Times New Roman"/>
          <w:color w:val="797979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esari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98989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646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proced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97979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ausum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definitive,</w:t>
      </w:r>
      <w:r>
        <w:rPr>
          <w:rFonts w:cs="Times New Roman" w:hAnsi="Times New Roman" w:eastAsia="Times New Roman" w:ascii="Times New Roman"/>
          <w:color w:val="797979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54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898989"/>
          <w:spacing w:val="-5"/>
          <w:w w:val="15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color w:val="797979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98989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696969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98989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73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696969"/>
          <w:spacing w:val="0"/>
          <w:w w:val="7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98989"/>
          <w:spacing w:val="0"/>
          <w:w w:val="7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97979"/>
          <w:spacing w:val="0"/>
          <w:w w:val="73"/>
          <w:sz w:val="22"/>
          <w:szCs w:val="22"/>
        </w:rPr>
        <w:t>&lt;JCa</w:t>
      </w:r>
      <w:r>
        <w:rPr>
          <w:rFonts w:cs="Times New Roman" w:hAnsi="Times New Roman" w:eastAsia="Times New Roman" w:ascii="Times New Roman"/>
          <w:color w:val="898989"/>
          <w:spacing w:val="0"/>
          <w:w w:val="7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7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98989"/>
          <w:spacing w:val="0"/>
          <w:w w:val="7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7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7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39"/>
          <w:w w:val="73"/>
          <w:sz w:val="22"/>
          <w:szCs w:val="22"/>
        </w:rPr>
        <w:t> </w:t>
      </w:r>
      <w:r>
        <w:rPr>
          <w:rFonts w:cs="Arial" w:hAnsi="Arial" w:eastAsia="Arial" w:ascii="Arial"/>
          <w:color w:val="797979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797979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Iicenc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2S</w:t>
      </w:r>
      <w:r>
        <w:rPr>
          <w:rFonts w:cs="Times New Roman" w:hAnsi="Times New Roman" w:eastAsia="Times New Roman" w:ascii="Times New Roman"/>
          <w:color w:val="898989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898989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nam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rm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98989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696969"/>
          <w:spacing w:val="4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color w:val="898989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98989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96969"/>
          <w:spacing w:val="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36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696969"/>
          <w:spacing w:val="-14"/>
          <w:w w:val="13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pec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250"/>
        <w:ind w:left="1650" w:right="211" w:firstLine="255"/>
      </w:pPr>
      <w:r>
        <w:rPr>
          <w:rFonts w:cs="Arial" w:hAnsi="Arial" w:eastAsia="Arial" w:ascii="Arial"/>
          <w:color w:val="565656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696969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69696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96969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color w:val="696969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656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color w:val="696969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tun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iz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969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96969"/>
          <w:spacing w:val="0"/>
          <w:w w:val="83"/>
          <w:sz w:val="20"/>
          <w:szCs w:val="20"/>
        </w:rPr>
        <w:t>de</w:t>
      </w:r>
      <w:r>
        <w:rPr>
          <w:rFonts w:cs="Arial" w:hAnsi="Arial" w:eastAsia="Arial" w:ascii="Arial"/>
          <w:color w:val="696969"/>
          <w:spacing w:val="4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imi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nros</w:t>
      </w:r>
      <w:r>
        <w:rPr>
          <w:rFonts w:cs="Times New Roman" w:hAnsi="Times New Roman" w:eastAsia="Times New Roman" w:ascii="Times New Roman"/>
          <w:color w:val="696969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797979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797979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96969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96969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98989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1""3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9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color w:val="898989"/>
          <w:spacing w:val="-15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ntu,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eena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to,</w:t>
      </w:r>
      <w:r>
        <w:rPr>
          <w:rFonts w:cs="Times New Roman" w:hAnsi="Times New Roman" w:eastAsia="Times New Roman" w:ascii="Times New Roman"/>
          <w:color w:val="898989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B1B1B1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B1B1B1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color w:val="898989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93"/>
          <w:sz w:val="18"/>
          <w:szCs w:val="18"/>
        </w:rPr>
        <w:t>enaj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93"/>
          <w:sz w:val="18"/>
          <w:szCs w:val="18"/>
        </w:rPr>
        <w:t>e-</w:t>
      </w:r>
      <w:r>
        <w:rPr>
          <w:rFonts w:cs="Times New Roman" w:hAnsi="Times New Roman" w:eastAsia="Times New Roman" w:ascii="Times New Roman"/>
          <w:b/>
          <w:color w:val="B1B1B1"/>
          <w:spacing w:val="0"/>
          <w:w w:val="93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93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93"/>
          <w:sz w:val="18"/>
          <w:szCs w:val="18"/>
        </w:rPr>
        <w:t>acio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9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color w:val="797979"/>
          <w:spacing w:val="19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565656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6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7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6"/>
          <w:sz w:val="20"/>
          <w:szCs w:val="20"/>
        </w:rPr>
        <w:t>-J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7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A1A1A1"/>
          <w:spacing w:val="0"/>
          <w:w w:val="76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color w:val="A1A1A1"/>
          <w:spacing w:val="0"/>
          <w:w w:val="76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A1A1A1"/>
          <w:spacing w:val="1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18"/>
          <w:szCs w:val="18"/>
        </w:rPr>
        <w:t>lCQh6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100"/>
          <w:sz w:val="18"/>
          <w:szCs w:val="18"/>
        </w:rPr>
        <w:t>lica</w:t>
      </w:r>
      <w:r>
        <w:rPr>
          <w:rFonts w:cs="Times New Roman" w:hAnsi="Times New Roman" w:eastAsia="Times New Roman" w:ascii="Times New Roman"/>
          <w:b/>
          <w:color w:val="898989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color w:val="A1A1A1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b/>
          <w:color w:val="A1A1A1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00"/>
        <w:ind w:left="1935" w:right="2125"/>
      </w:pP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k)</w:t>
      </w:r>
      <w:r>
        <w:rPr>
          <w:rFonts w:cs="Times New Roman" w:hAnsi="Times New Roman" w:eastAsia="Times New Roman" w:ascii="Times New Roman"/>
          <w:color w:val="464646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464646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dem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98989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6"/>
          <w:spacing w:val="-9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color w:val="565656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color w:val="464646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urnen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64646"/>
          <w:spacing w:val="27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646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656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mn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tivas</w:t>
      </w:r>
      <w:r>
        <w:rPr>
          <w:rFonts w:cs="Times New Roman" w:hAnsi="Times New Roman" w:eastAsia="Times New Roman" w:ascii="Times New Roman"/>
          <w:color w:val="464646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92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color w:val="2D2D2D"/>
          <w:spacing w:val="0"/>
          <w:w w:val="9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B1B1B1"/>
          <w:spacing w:val="0"/>
          <w:w w:val="9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9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98989"/>
          <w:spacing w:val="0"/>
          <w:w w:val="9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92"/>
          <w:sz w:val="20"/>
          <w:szCs w:val="20"/>
        </w:rPr>
        <w:t>blcs</w:t>
      </w:r>
      <w:r>
        <w:rPr>
          <w:rFonts w:cs="Times New Roman" w:hAnsi="Times New Roman" w:eastAsia="Times New Roman" w:ascii="Times New Roman"/>
          <w:color w:val="898989"/>
          <w:spacing w:val="0"/>
          <w:w w:val="9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98989"/>
          <w:spacing w:val="0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96969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96969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97979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97979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9"/>
          <w:sz w:val="20"/>
          <w:szCs w:val="20"/>
        </w:rPr>
        <w:t>glrib\</w:t>
      </w:r>
      <w:r>
        <w:rPr>
          <w:rFonts w:cs="Times New Roman" w:hAnsi="Times New Roman" w:eastAsia="Times New Roman" w:ascii="Times New Roman"/>
          <w:color w:val="797979"/>
          <w:spacing w:val="-1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98989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9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898989"/>
          <w:spacing w:val="0"/>
          <w:w w:val="99"/>
          <w:sz w:val="20"/>
          <w:szCs w:val="20"/>
        </w:rPr>
        <w:t>cs</w:t>
      </w:r>
      <w:r>
        <w:rPr>
          <w:rFonts w:cs="Times New Roman" w:hAnsi="Times New Roman" w:eastAsia="Times New Roman" w:ascii="Times New Roman"/>
          <w:color w:val="898989"/>
          <w:spacing w:val="-15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97979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color w:val="898989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797979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A1A1A1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935"/>
      </w:pPr>
      <w:r>
        <w:rPr>
          <w:rFonts w:cs="Times New Roman" w:hAnsi="Times New Roman" w:eastAsia="Times New Roman" w:ascii="Times New Roman"/>
          <w:b/>
          <w:color w:val="565656"/>
          <w:spacing w:val="0"/>
          <w:w w:val="83"/>
          <w:sz w:val="22"/>
          <w:szCs w:val="22"/>
        </w:rPr>
        <w:t>a)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565656"/>
          <w:spacing w:val="27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color w:val="565656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ume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565656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98989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64646"/>
          <w:spacing w:val="38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nam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97979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98989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9"/>
          <w:sz w:val="14"/>
          <w:szCs w:val="14"/>
        </w:rPr>
        <w:t>pO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7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79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b/>
          <w:color w:val="565656"/>
          <w:spacing w:val="26"/>
          <w:w w:val="7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D2D2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2D2D2D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0"/>
        <w:ind w:left="1650"/>
      </w:pP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797979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96969"/>
          <w:spacing w:val="0"/>
          <w:w w:val="82"/>
          <w:sz w:val="20"/>
          <w:szCs w:val="20"/>
        </w:rPr>
        <w:t>y</w:t>
      </w:r>
      <w:r>
        <w:rPr>
          <w:rFonts w:cs="Arial" w:hAnsi="Arial" w:eastAsia="Arial" w:ascii="Arial"/>
          <w:color w:val="696969"/>
          <w:spacing w:val="0"/>
          <w:w w:val="82"/>
          <w:sz w:val="20"/>
          <w:szCs w:val="20"/>
        </w:rPr>
        <w:t> </w:t>
      </w:r>
      <w:r>
        <w:rPr>
          <w:rFonts w:cs="Arial" w:hAnsi="Arial" w:eastAsia="Arial" w:ascii="Arial"/>
          <w:color w:val="696969"/>
          <w:spacing w:val="21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nni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ruv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98989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B1B1B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898989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rgad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97979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969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",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97979"/>
          <w:spacing w:val="0"/>
          <w:w w:val="83"/>
          <w:sz w:val="20"/>
          <w:szCs w:val="20"/>
        </w:rPr>
        <w:t>t</w:t>
      </w:r>
      <w:r>
        <w:rPr>
          <w:rFonts w:cs="Arial" w:hAnsi="Arial" w:eastAsia="Arial" w:ascii="Arial"/>
          <w:color w:val="898989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898989"/>
          <w:spacing w:val="41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color w:val="696969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/>
        <w:ind w:left="1635"/>
      </w:pP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color w:val="898989"/>
          <w:spacing w:val="0"/>
          <w:w w:val="85"/>
          <w:sz w:val="22"/>
          <w:szCs w:val="22"/>
        </w:rPr>
        <w:t>jcn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oll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2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797979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alm</w:t>
      </w:r>
      <w:r>
        <w:rPr>
          <w:rFonts w:cs="Times New Roman" w:hAnsi="Times New Roman" w:eastAsia="Times New Roman" w:ascii="Times New Roman"/>
          <w:color w:val="797979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-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ceua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mieru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97979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0"/>
          <w:szCs w:val="20"/>
        </w:rPr>
        <w:t>bcbidil.&lt;</w:t>
      </w:r>
      <w:r>
        <w:rPr>
          <w:rFonts w:cs="Times New Roman" w:hAnsi="Times New Roman" w:eastAsia="Times New Roman" w:ascii="Times New Roman"/>
          <w:color w:val="797979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bol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icas;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8"/>
        <w:ind w:left="1650" w:right="144" w:firstLine="285"/>
      </w:pPr>
      <w:r>
        <w:rPr>
          <w:rFonts w:cs="Arial" w:hAnsi="Arial" w:eastAsia="Arial" w:ascii="Arial"/>
          <w:b/>
          <w:color w:val="464646"/>
          <w:spacing w:val="0"/>
          <w:w w:val="75"/>
          <w:sz w:val="18"/>
          <w:szCs w:val="18"/>
        </w:rPr>
        <w:t>h</w:t>
      </w:r>
      <w:r>
        <w:rPr>
          <w:rFonts w:cs="Arial" w:hAnsi="Arial" w:eastAsia="Arial" w:ascii="Arial"/>
          <w:b/>
          <w:color w:val="565656"/>
          <w:spacing w:val="0"/>
          <w:w w:val="75"/>
          <w:sz w:val="18"/>
          <w:szCs w:val="18"/>
        </w:rPr>
        <w:t>)</w:t>
      </w:r>
      <w:r>
        <w:rPr>
          <w:rFonts w:cs="Arial" w:hAnsi="Arial" w:eastAsia="Arial" w:ascii="Arial"/>
          <w:b/>
          <w:color w:val="565656"/>
          <w:spacing w:val="0"/>
          <w:w w:val="75"/>
          <w:sz w:val="18"/>
          <w:szCs w:val="18"/>
        </w:rPr>
        <w:t>   </w:t>
      </w:r>
      <w:r>
        <w:rPr>
          <w:rFonts w:cs="Arial" w:hAnsi="Arial" w:eastAsia="Arial" w:ascii="Arial"/>
          <w:b/>
          <w:color w:val="565656"/>
          <w:spacing w:val="23"/>
          <w:w w:val="7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75"/>
          <w:sz w:val="22"/>
          <w:szCs w:val="22"/>
        </w:rPr>
        <w:t>fe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75"/>
          <w:sz w:val="22"/>
          <w:szCs w:val="22"/>
        </w:rPr>
        <w:t>'u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75"/>
          <w:sz w:val="22"/>
          <w:szCs w:val="22"/>
        </w:rPr>
        <w:t>!'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75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color w:val="464646"/>
          <w:spacing w:val="17"/>
          <w:w w:val="75"/>
          <w:sz w:val="22"/>
          <w:szCs w:val="22"/>
        </w:rPr>
        <w:t> </w:t>
      </w:r>
      <w:r>
        <w:rPr>
          <w:rFonts w:cs="Arial" w:hAnsi="Arial" w:eastAsia="Arial" w:ascii="Arial"/>
          <w:b/>
          <w:color w:val="696969"/>
          <w:spacing w:val="0"/>
          <w:w w:val="75"/>
          <w:sz w:val="18"/>
          <w:szCs w:val="18"/>
        </w:rPr>
        <w:t>e</w:t>
      </w:r>
      <w:r>
        <w:rPr>
          <w:rFonts w:cs="Arial" w:hAnsi="Arial" w:eastAsia="Arial" w:ascii="Arial"/>
          <w:b/>
          <w:color w:val="565656"/>
          <w:spacing w:val="0"/>
          <w:w w:val="75"/>
          <w:sz w:val="18"/>
          <w:szCs w:val="18"/>
        </w:rPr>
        <w:t>l</w:t>
      </w:r>
      <w:r>
        <w:rPr>
          <w:rFonts w:cs="Arial" w:hAnsi="Arial" w:eastAsia="Arial" w:ascii="Arial"/>
          <w:b/>
          <w:color w:val="565656"/>
          <w:spacing w:val="0"/>
          <w:w w:val="75"/>
          <w:sz w:val="18"/>
          <w:szCs w:val="18"/>
        </w:rPr>
        <w:t>   </w:t>
      </w:r>
      <w:r>
        <w:rPr>
          <w:rFonts w:cs="Arial" w:hAnsi="Arial" w:eastAsia="Arial" w:ascii="Arial"/>
          <w:b/>
          <w:color w:val="565656"/>
          <w:spacing w:val="8"/>
          <w:w w:val="7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97979"/>
          <w:spacing w:val="0"/>
          <w:w w:val="75"/>
          <w:sz w:val="18"/>
          <w:szCs w:val="18"/>
        </w:rPr>
        <w:t>pr</w:t>
      </w:r>
      <w:r>
        <w:rPr>
          <w:rFonts w:cs="Arial" w:hAnsi="Arial" w:eastAsia="Arial" w:ascii="Arial"/>
          <w:b/>
          <w:color w:val="696969"/>
          <w:spacing w:val="0"/>
          <w:w w:val="75"/>
          <w:sz w:val="18"/>
          <w:szCs w:val="18"/>
        </w:rPr>
        <w:t>U'</w:t>
      </w:r>
      <w:r>
        <w:rPr>
          <w:rFonts w:cs="Arial" w:hAnsi="Arial" w:eastAsia="Arial" w:ascii="Arial"/>
          <w:b/>
          <w:color w:val="696969"/>
          <w:spacing w:val="0"/>
          <w:w w:val="75"/>
          <w:sz w:val="18"/>
          <w:szCs w:val="18"/>
        </w:rPr>
        <w:t> </w:t>
      </w:r>
      <w:r>
        <w:rPr>
          <w:rFonts w:cs="Arial" w:hAnsi="Arial" w:eastAsia="Arial" w:ascii="Arial"/>
          <w:b/>
          <w:color w:val="696969"/>
          <w:spacing w:val="34"/>
          <w:w w:val="7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65656"/>
          <w:spacing w:val="0"/>
          <w:w w:val="79"/>
          <w:sz w:val="18"/>
          <w:szCs w:val="18"/>
        </w:rPr>
        <w:t>de</w:t>
      </w:r>
      <w:r>
        <w:rPr>
          <w:rFonts w:cs="Arial" w:hAnsi="Arial" w:eastAsia="Arial" w:ascii="Arial"/>
          <w:b/>
          <w:color w:val="565656"/>
          <w:spacing w:val="0"/>
          <w:w w:val="79"/>
          <w:sz w:val="18"/>
          <w:szCs w:val="18"/>
        </w:rPr>
        <w:t>  </w:t>
      </w:r>
      <w:r>
        <w:rPr>
          <w:rFonts w:cs="Arial" w:hAnsi="Arial" w:eastAsia="Arial" w:ascii="Arial"/>
          <w:b/>
          <w:color w:val="565656"/>
          <w:spacing w:val="3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65656"/>
          <w:spacing w:val="0"/>
          <w:w w:val="78"/>
          <w:sz w:val="18"/>
          <w:szCs w:val="18"/>
        </w:rPr>
        <w:t>d</w:t>
      </w:r>
      <w:r>
        <w:rPr>
          <w:rFonts w:cs="Arial" w:hAnsi="Arial" w:eastAsia="Arial" w:ascii="Arial"/>
          <w:b/>
          <w:color w:val="696969"/>
          <w:spacing w:val="0"/>
          <w:w w:val="78"/>
          <w:sz w:val="18"/>
          <w:szCs w:val="18"/>
        </w:rPr>
        <w:t>e</w:t>
      </w:r>
      <w:r>
        <w:rPr>
          <w:rFonts w:cs="Arial" w:hAnsi="Arial" w:eastAsia="Arial" w:ascii="Arial"/>
          <w:b/>
          <w:color w:val="696969"/>
          <w:spacing w:val="0"/>
          <w:w w:val="78"/>
          <w:sz w:val="18"/>
          <w:szCs w:val="18"/>
        </w:rPr>
        <w:t>  </w:t>
      </w:r>
      <w:r>
        <w:rPr>
          <w:rFonts w:cs="Arial" w:hAnsi="Arial" w:eastAsia="Arial" w:ascii="Arial"/>
          <w:b/>
          <w:color w:val="696969"/>
          <w:spacing w:val="34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ione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erm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vis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iore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136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13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6"/>
          <w:w w:val="13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alcs</w:t>
      </w:r>
      <w:r>
        <w:rPr>
          <w:rFonts w:cs="Times New Roman" w:hAnsi="Times New Roman" w:eastAsia="Times New Roman" w:ascii="Times New Roman"/>
          <w:color w:val="696969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98989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98989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1"/>
          <w:sz w:val="20"/>
          <w:szCs w:val="20"/>
        </w:rPr>
        <w:t>&lt;or</w:t>
      </w:r>
      <w:r>
        <w:rPr>
          <w:rFonts w:cs="Times New Roman" w:hAnsi="Times New Roman" w:eastAsia="Times New Roman" w:ascii="Times New Roman"/>
          <w:color w:val="898989"/>
          <w:spacing w:val="0"/>
          <w:w w:val="9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98989"/>
          <w:spacing w:val="-1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797979"/>
          <w:spacing w:val="0"/>
          <w:w w:val="158"/>
          <w:sz w:val="20"/>
          <w:szCs w:val="20"/>
        </w:rPr>
        <w:t>I</w:t>
      </w:r>
      <w:r>
        <w:rPr>
          <w:rFonts w:cs="Arial" w:hAnsi="Arial" w:eastAsia="Arial" w:ascii="Arial"/>
          <w:color w:val="898989"/>
          <w:spacing w:val="0"/>
          <w:w w:val="158"/>
          <w:sz w:val="20"/>
          <w:szCs w:val="20"/>
        </w:rPr>
        <w:t>.</w:t>
      </w:r>
      <w:r>
        <w:rPr>
          <w:rFonts w:cs="Arial" w:hAnsi="Arial" w:eastAsia="Arial" w:ascii="Arial"/>
          <w:color w:val="898989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898989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96969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gresos</w:t>
      </w:r>
      <w:r>
        <w:rPr>
          <w:rFonts w:cs="Times New Roman" w:hAnsi="Times New Roman" w:eastAsia="Times New Roman" w:ascii="Times New Roman"/>
          <w:color w:val="797979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97979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98989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97979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color w:val="797979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color w:val="898989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97979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98989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iqi,c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650" w:right="176" w:firstLine="285"/>
      </w:pP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696969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rnr</w:t>
      </w:r>
      <w:r>
        <w:rPr>
          <w:rFonts w:cs="Times New Roman" w:hAnsi="Times New Roman" w:eastAsia="Times New Roman" w:ascii="Times New Roman"/>
          <w:color w:val="464646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color w:val="696969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fren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969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646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64646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color w:val="696969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64646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969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646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ermino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9797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96969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96969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97979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D2D2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696969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969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656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20"/>
          <w:szCs w:val="20"/>
        </w:rPr>
        <w:t>"p</w:t>
      </w:r>
      <w:r>
        <w:rPr>
          <w:rFonts w:cs="Times New Roman" w:hAnsi="Times New Roman" w:eastAsia="Times New Roman" w:ascii="Times New Roman"/>
          <w:color w:val="464646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646"/>
          <w:spacing w:val="-3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que;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60"/>
        <w:ind w:left="1935"/>
      </w:pP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696969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-1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-1"/>
          <w:sz w:val="20"/>
          <w:szCs w:val="20"/>
        </w:rPr>
        <w:t>erir</w:t>
      </w:r>
      <w:r>
        <w:rPr>
          <w:rFonts w:cs="Times New Roman" w:hAnsi="Times New Roman" w:eastAsia="Times New Roman" w:ascii="Times New Roman"/>
          <w:color w:val="696969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-1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797979"/>
          <w:spacing w:val="-1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-1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color w:val="565656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-1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-1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696969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-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-1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-1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-1"/>
          <w:sz w:val="20"/>
          <w:szCs w:val="20"/>
        </w:rPr>
        <w:t>""me</w:t>
      </w:r>
      <w:r>
        <w:rPr>
          <w:rFonts w:cs="Times New Roman" w:hAnsi="Times New Roman" w:eastAsia="Times New Roman" w:ascii="Times New Roman"/>
          <w:color w:val="696969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656"/>
          <w:spacing w:val="3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1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646"/>
          <w:spacing w:val="-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97979"/>
          <w:spacing w:val="0"/>
          <w:w w:val="100"/>
          <w:position w:val="-1"/>
          <w:sz w:val="22"/>
          <w:szCs w:val="22"/>
        </w:rPr>
        <w:t>'i</w:t>
      </w:r>
      <w:r>
        <w:rPr>
          <w:rFonts w:cs="Times New Roman" w:hAnsi="Times New Roman" w:eastAsia="Times New Roman" w:ascii="Times New Roman"/>
          <w:i/>
          <w:color w:val="898989"/>
          <w:spacing w:val="0"/>
          <w:w w:val="100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color w:val="696969"/>
          <w:spacing w:val="0"/>
          <w:w w:val="100"/>
          <w:position w:val="-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color w:val="696969"/>
          <w:spacing w:val="-6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-1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1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-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97979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-1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1"/>
          <w:sz w:val="20"/>
          <w:szCs w:val="20"/>
        </w:rPr>
        <w:t>abl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position w:val="-1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950"/>
      </w:pP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696969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8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656"/>
          <w:spacing w:val="2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696969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mutes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color w:val="696969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color w:val="797979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rden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emo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 w:lineRule="exact" w:line="280"/>
        <w:ind w:left="450"/>
      </w:pPr>
      <w:r>
        <w:pict>
          <v:shape type="#_x0000_t202" style="position:absolute;margin-left:42.75pt;margin-top:15.4883pt;width:6.09286pt;height:43pt;mso-position-horizontal-relative:page;mso-position-vertical-relative:paragraph;z-index:-121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86"/>
                      <w:szCs w:val="86"/>
                    </w:rPr>
                    <w:jc w:val="left"/>
                    <w:spacing w:lineRule="exact" w:line="860"/>
                    <w:ind w:right="-149"/>
                  </w:pPr>
                  <w:r>
                    <w:rPr>
                      <w:rFonts w:cs="Arial" w:hAnsi="Arial" w:eastAsia="Arial" w:ascii="Arial"/>
                      <w:color w:val="B1B1B1"/>
                      <w:spacing w:val="0"/>
                      <w:w w:val="51"/>
                      <w:position w:val="-1"/>
                      <w:sz w:val="86"/>
                      <w:szCs w:val="8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86"/>
                      <w:szCs w:val="8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3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1950"/>
      </w:pPr>
      <w:r>
        <w:rPr>
          <w:rFonts w:cs="Arial" w:hAnsi="Arial" w:eastAsia="Arial" w:ascii="Arial"/>
          <w:color w:val="565656"/>
          <w:spacing w:val="0"/>
          <w:w w:val="100"/>
          <w:position w:val="1"/>
          <w:sz w:val="22"/>
          <w:szCs w:val="22"/>
        </w:rPr>
        <w:t>I)</w:t>
      </w:r>
      <w:r>
        <w:rPr>
          <w:rFonts w:cs="Arial" w:hAnsi="Arial" w:eastAsia="Arial" w:ascii="Arial"/>
          <w:color w:val="565656"/>
          <w:spacing w:val="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76"/>
          <w:position w:val="1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76"/>
          <w:position w:val="1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color w:val="565656"/>
          <w:spacing w:val="0"/>
          <w:w w:val="76"/>
          <w:position w:val="1"/>
          <w:sz w:val="26"/>
          <w:szCs w:val="26"/>
        </w:rPr>
        <w:t>am</w:t>
      </w:r>
      <w:r>
        <w:rPr>
          <w:rFonts w:cs="Times New Roman" w:hAnsi="Times New Roman" w:eastAsia="Times New Roman" w:ascii="Times New Roman"/>
          <w:color w:val="696969"/>
          <w:spacing w:val="0"/>
          <w:w w:val="76"/>
          <w:position w:val="1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76"/>
          <w:position w:val="1"/>
          <w:sz w:val="26"/>
          <w:szCs w:val="26"/>
        </w:rPr>
        <w:t>la</w:t>
      </w:r>
      <w:r>
        <w:rPr>
          <w:rFonts w:cs="Times New Roman" w:hAnsi="Times New Roman" w:eastAsia="Times New Roman" w:ascii="Times New Roman"/>
          <w:color w:val="696969"/>
          <w:spacing w:val="0"/>
          <w:w w:val="76"/>
          <w:position w:val="1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color w:val="696969"/>
          <w:spacing w:val="41"/>
          <w:w w:val="76"/>
          <w:position w:val="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76"/>
          <w:position w:val="1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76"/>
          <w:position w:val="1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color w:val="565656"/>
          <w:spacing w:val="33"/>
          <w:w w:val="76"/>
          <w:position w:val="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76"/>
          <w:position w:val="1"/>
          <w:sz w:val="26"/>
          <w:szCs w:val="26"/>
        </w:rPr>
        <w:t>Pr</w:t>
      </w:r>
      <w:r>
        <w:rPr>
          <w:rFonts w:cs="Times New Roman" w:hAnsi="Times New Roman" w:eastAsia="Times New Roman" w:ascii="Times New Roman"/>
          <w:color w:val="565656"/>
          <w:spacing w:val="0"/>
          <w:w w:val="76"/>
          <w:position w:val="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76"/>
          <w:position w:val="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76"/>
          <w:position w:val="1"/>
          <w:sz w:val="26"/>
          <w:szCs w:val="26"/>
        </w:rPr>
        <w:t>ed</w:t>
      </w:r>
      <w:r>
        <w:rPr>
          <w:rFonts w:cs="Times New Roman" w:hAnsi="Times New Roman" w:eastAsia="Times New Roman" w:ascii="Times New Roman"/>
          <w:color w:val="696969"/>
          <w:spacing w:val="0"/>
          <w:w w:val="76"/>
          <w:position w:val="1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76"/>
          <w:position w:val="1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color w:val="464646"/>
          <w:spacing w:val="0"/>
          <w:w w:val="76"/>
          <w:position w:val="1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76"/>
          <w:position w:val="1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76"/>
          <w:position w:val="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76"/>
          <w:position w:val="1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464646"/>
          <w:spacing w:val="0"/>
          <w:w w:val="76"/>
          <w:position w:val="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76"/>
          <w:position w:val="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64646"/>
          <w:spacing w:val="4"/>
          <w:w w:val="76"/>
          <w:position w:val="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76"/>
          <w:position w:val="1"/>
          <w:sz w:val="26"/>
          <w:szCs w:val="26"/>
        </w:rPr>
        <w:t>Admi</w:t>
      </w:r>
      <w:r>
        <w:rPr>
          <w:rFonts w:cs="Times New Roman" w:hAnsi="Times New Roman" w:eastAsia="Times New Roman" w:ascii="Times New Roman"/>
          <w:color w:val="565656"/>
          <w:spacing w:val="0"/>
          <w:w w:val="76"/>
          <w:position w:val="1"/>
          <w:sz w:val="26"/>
          <w:szCs w:val="26"/>
        </w:rPr>
        <w:t>ni</w:t>
      </w:r>
      <w:r>
        <w:rPr>
          <w:rFonts w:cs="Times New Roman" w:hAnsi="Times New Roman" w:eastAsia="Times New Roman" w:ascii="Times New Roman"/>
          <w:color w:val="696969"/>
          <w:spacing w:val="0"/>
          <w:w w:val="76"/>
          <w:position w:val="1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464646"/>
          <w:spacing w:val="0"/>
          <w:w w:val="76"/>
          <w:position w:val="1"/>
          <w:sz w:val="26"/>
          <w:szCs w:val="26"/>
        </w:rPr>
        <w:t>trati</w:t>
      </w:r>
      <w:r>
        <w:rPr>
          <w:rFonts w:cs="Times New Roman" w:hAnsi="Times New Roman" w:eastAsia="Times New Roman" w:ascii="Times New Roman"/>
          <w:color w:val="464646"/>
          <w:spacing w:val="-1"/>
          <w:w w:val="76"/>
          <w:position w:val="1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color w:val="565656"/>
          <w:spacing w:val="0"/>
          <w:w w:val="76"/>
          <w:position w:val="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565656"/>
          <w:spacing w:val="44"/>
          <w:w w:val="76"/>
          <w:position w:val="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76"/>
          <w:position w:val="1"/>
          <w:sz w:val="26"/>
          <w:szCs w:val="26"/>
        </w:rPr>
        <w:t>de</w:t>
      </w:r>
      <w:r>
        <w:rPr>
          <w:rFonts w:cs="Times New Roman" w:hAnsi="Times New Roman" w:eastAsia="Times New Roman" w:ascii="Times New Roman"/>
          <w:color w:val="696969"/>
          <w:spacing w:val="34"/>
          <w:w w:val="76"/>
          <w:position w:val="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76"/>
          <w:position w:val="1"/>
          <w:sz w:val="26"/>
          <w:szCs w:val="26"/>
        </w:rPr>
        <w:t>I!</w:t>
      </w:r>
      <w:r>
        <w:rPr>
          <w:rFonts w:cs="Times New Roman" w:hAnsi="Times New Roman" w:eastAsia="Times New Roman" w:ascii="Times New Roman"/>
          <w:color w:val="464646"/>
          <w:spacing w:val="0"/>
          <w:w w:val="76"/>
          <w:position w:val="1"/>
          <w:sz w:val="26"/>
          <w:szCs w:val="26"/>
        </w:rPr>
        <w:t>je</w:t>
      </w:r>
      <w:r>
        <w:rPr>
          <w:rFonts w:cs="Times New Roman" w:hAnsi="Times New Roman" w:eastAsia="Times New Roman" w:ascii="Times New Roman"/>
          <w:color w:val="464646"/>
          <w:spacing w:val="-1"/>
          <w:w w:val="76"/>
          <w:position w:val="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76"/>
          <w:position w:val="1"/>
          <w:sz w:val="26"/>
          <w:szCs w:val="26"/>
        </w:rPr>
        <w:t>uc</w:t>
      </w:r>
      <w:r>
        <w:rPr>
          <w:rFonts w:cs="Times New Roman" w:hAnsi="Times New Roman" w:eastAsia="Times New Roman" w:ascii="Times New Roman"/>
          <w:color w:val="464646"/>
          <w:spacing w:val="0"/>
          <w:w w:val="76"/>
          <w:position w:val="1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76"/>
          <w:position w:val="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76"/>
          <w:position w:val="1"/>
          <w:sz w:val="26"/>
          <w:szCs w:val="26"/>
        </w:rPr>
        <w:t>n.</w:t>
      </w:r>
      <w:r>
        <w:rPr>
          <w:rFonts w:cs="Times New Roman" w:hAnsi="Times New Roman" w:eastAsia="Times New Roman" w:ascii="Times New Roman"/>
          <w:color w:val="696969"/>
          <w:spacing w:val="12"/>
          <w:w w:val="76"/>
          <w:position w:val="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76"/>
          <w:position w:val="1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464646"/>
          <w:spacing w:val="0"/>
          <w:w w:val="76"/>
          <w:position w:val="1"/>
          <w:sz w:val="26"/>
          <w:szCs w:val="26"/>
        </w:rPr>
        <w:t>am</w:t>
      </w:r>
      <w:r>
        <w:rPr>
          <w:rFonts w:cs="Times New Roman" w:hAnsi="Times New Roman" w:eastAsia="Times New Roman" w:ascii="Times New Roman"/>
          <w:color w:val="464646"/>
          <w:spacing w:val="14"/>
          <w:w w:val="76"/>
          <w:position w:val="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1"/>
          <w:sz w:val="20"/>
          <w:szCs w:val="20"/>
        </w:rPr>
        <w:t>ae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646"/>
          <w:spacing w:val="2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1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656"/>
          <w:spacing w:val="2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76"/>
          <w:position w:val="1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76"/>
          <w:position w:val="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696969"/>
          <w:spacing w:val="26"/>
          <w:w w:val="76"/>
          <w:position w:val="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1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1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565656"/>
          <w:spacing w:val="3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76"/>
          <w:position w:val="1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76"/>
          <w:position w:val="1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565656"/>
          <w:spacing w:val="48"/>
          <w:w w:val="76"/>
          <w:position w:val="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96969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1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3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1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2"/>
        <w:ind w:left="1665"/>
      </w:pPr>
      <w:r>
        <w:rPr>
          <w:rFonts w:cs="Times New Roman" w:hAnsi="Times New Roman" w:eastAsia="Times New Roman" w:ascii="Times New Roman"/>
          <w:color w:val="464646"/>
          <w:spacing w:val="0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0"/>
          <w:szCs w:val="20"/>
        </w:rPr>
        <w:t>\,;</w:t>
      </w:r>
      <w:r>
        <w:rPr>
          <w:rFonts w:cs="Times New Roman" w:hAnsi="Times New Roman" w:eastAsia="Times New Roman" w:ascii="Times New Roman"/>
          <w:color w:val="565656"/>
          <w:spacing w:val="0"/>
          <w:w w:val="86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0"/>
          <w:szCs w:val="20"/>
        </w:rPr>
        <w:t>vn</w:t>
      </w:r>
      <w:r>
        <w:rPr>
          <w:rFonts w:cs="Times New Roman" w:hAnsi="Times New Roman" w:eastAsia="Times New Roman" w:ascii="Times New Roman"/>
          <w:color w:val="464646"/>
          <w:spacing w:val="0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86"/>
          <w:sz w:val="20"/>
          <w:szCs w:val="20"/>
        </w:rPr>
        <w:t>o~</w:t>
      </w:r>
      <w:r>
        <w:rPr>
          <w:rFonts w:cs="Times New Roman" w:hAnsi="Times New Roman" w:eastAsia="Times New Roman" w:ascii="Times New Roman"/>
          <w:color w:val="565656"/>
          <w:spacing w:val="12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76"/>
          <w:sz w:val="20"/>
          <w:szCs w:val="20"/>
        </w:rPr>
        <w:t>rl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17"/>
          <w:w w:val="76"/>
          <w:sz w:val="20"/>
          <w:szCs w:val="20"/>
        </w:rPr>
        <w:t> </w:t>
      </w:r>
      <w:r>
        <w:rPr>
          <w:rFonts w:cs="Arial" w:hAnsi="Arial" w:eastAsia="Arial" w:ascii="Arial"/>
          <w:b/>
          <w:color w:val="696969"/>
          <w:spacing w:val="0"/>
          <w:w w:val="76"/>
          <w:sz w:val="18"/>
          <w:szCs w:val="18"/>
        </w:rPr>
        <w:t>I</w:t>
      </w:r>
      <w:r>
        <w:rPr>
          <w:rFonts w:cs="Arial" w:hAnsi="Arial" w:eastAsia="Arial" w:ascii="Arial"/>
          <w:b/>
          <w:color w:val="797979"/>
          <w:spacing w:val="0"/>
          <w:w w:val="76"/>
          <w:sz w:val="18"/>
          <w:szCs w:val="18"/>
        </w:rPr>
        <w:t>lI</w:t>
      </w:r>
      <w:r>
        <w:rPr>
          <w:rFonts w:cs="Arial" w:hAnsi="Arial" w:eastAsia="Arial" w:ascii="Arial"/>
          <w:b/>
          <w:color w:val="898989"/>
          <w:spacing w:val="0"/>
          <w:w w:val="76"/>
          <w:sz w:val="18"/>
          <w:szCs w:val="18"/>
        </w:rPr>
        <w:t>j;I</w:t>
      </w:r>
      <w:r>
        <w:rPr>
          <w:rFonts w:cs="Arial" w:hAnsi="Arial" w:eastAsia="Arial" w:ascii="Arial"/>
          <w:b/>
          <w:color w:val="898989"/>
          <w:spacing w:val="10"/>
          <w:w w:val="7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76"/>
          <w:sz w:val="20"/>
          <w:szCs w:val="20"/>
        </w:rPr>
        <w:t>mlli</w:t>
      </w:r>
      <w:r>
        <w:rPr>
          <w:rFonts w:cs="Times New Roman" w:hAnsi="Times New Roman" w:eastAsia="Times New Roman" w:ascii="Times New Roman"/>
          <w:b/>
          <w:color w:val="565656"/>
          <w:spacing w:val="-1"/>
          <w:w w:val="7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7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7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76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color w:val="565656"/>
          <w:spacing w:val="8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76"/>
          <w:sz w:val="20"/>
          <w:szCs w:val="20"/>
        </w:rPr>
        <w:t>ilY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7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6"/>
          <w:sz w:val="20"/>
          <w:szCs w:val="20"/>
        </w:rPr>
        <w:t>puc.s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7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76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65656"/>
          <w:spacing w:val="11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6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6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696969"/>
          <w:spacing w:val="1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7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76"/>
          <w:sz w:val="20"/>
          <w:szCs w:val="20"/>
        </w:rPr>
        <w:t>racci</w:t>
      </w:r>
      <w:r>
        <w:rPr>
          <w:rFonts w:cs="Times New Roman" w:hAnsi="Times New Roman" w:eastAsia="Times New Roman" w:ascii="Times New Roman"/>
          <w:b/>
          <w:color w:val="565656"/>
          <w:spacing w:val="-1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7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76"/>
          <w:sz w:val="20"/>
          <w:szCs w:val="20"/>
        </w:rPr>
        <w:t>lj,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76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color w:val="898989"/>
          <w:spacing w:val="20"/>
          <w:w w:val="76"/>
          <w:sz w:val="20"/>
          <w:szCs w:val="20"/>
        </w:rPr>
        <w:t> </w:t>
      </w:r>
      <w:r>
        <w:rPr>
          <w:rFonts w:cs="Arial" w:hAnsi="Arial" w:eastAsia="Arial" w:ascii="Arial"/>
          <w:b/>
          <w:color w:val="696969"/>
          <w:spacing w:val="0"/>
          <w:w w:val="76"/>
          <w:sz w:val="18"/>
          <w:szCs w:val="18"/>
        </w:rPr>
        <w:t>nl</w:t>
      </w:r>
      <w:r>
        <w:rPr>
          <w:rFonts w:cs="Arial" w:hAnsi="Arial" w:eastAsia="Arial" w:ascii="Arial"/>
          <w:b/>
          <w:color w:val="696969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696969"/>
          <w:spacing w:val="12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797979"/>
          <w:spacing w:val="0"/>
          <w:w w:val="76"/>
          <w:sz w:val="18"/>
          <w:szCs w:val="18"/>
        </w:rPr>
        <w:t>R</w:t>
      </w:r>
      <w:r>
        <w:rPr>
          <w:rFonts w:cs="Arial" w:hAnsi="Arial" w:eastAsia="Arial" w:ascii="Arial"/>
          <w:b/>
          <w:color w:val="696969"/>
          <w:spacing w:val="0"/>
          <w:w w:val="76"/>
          <w:sz w:val="18"/>
          <w:szCs w:val="18"/>
        </w:rPr>
        <w:t>c</w:t>
      </w:r>
      <w:r>
        <w:rPr>
          <w:rFonts w:cs="Arial" w:hAnsi="Arial" w:eastAsia="Arial" w:ascii="Arial"/>
          <w:b/>
          <w:color w:val="565656"/>
          <w:spacing w:val="0"/>
          <w:w w:val="76"/>
          <w:sz w:val="18"/>
          <w:szCs w:val="18"/>
        </w:rPr>
        <w:t>g</w:t>
      </w:r>
      <w:r>
        <w:rPr>
          <w:rFonts w:cs="Arial" w:hAnsi="Arial" w:eastAsia="Arial" w:ascii="Arial"/>
          <w:b/>
          <w:color w:val="464646"/>
          <w:spacing w:val="0"/>
          <w:w w:val="76"/>
          <w:sz w:val="18"/>
          <w:szCs w:val="18"/>
        </w:rPr>
        <w:t>l</w:t>
      </w:r>
      <w:r>
        <w:rPr>
          <w:rFonts w:cs="Arial" w:hAnsi="Arial" w:eastAsia="Arial" w:ascii="Arial"/>
          <w:b/>
          <w:color w:val="565656"/>
          <w:spacing w:val="0"/>
          <w:w w:val="76"/>
          <w:sz w:val="18"/>
          <w:szCs w:val="18"/>
        </w:rPr>
        <w:t>oon</w:t>
      </w:r>
      <w:r>
        <w:rPr>
          <w:rFonts w:cs="Arial" w:hAnsi="Arial" w:eastAsia="Arial" w:ascii="Arial"/>
          <w:b/>
          <w:color w:val="797979"/>
          <w:spacing w:val="0"/>
          <w:w w:val="76"/>
          <w:sz w:val="18"/>
          <w:szCs w:val="18"/>
        </w:rPr>
        <w:t>c</w:t>
      </w:r>
      <w:r>
        <w:rPr>
          <w:rFonts w:cs="Arial" w:hAnsi="Arial" w:eastAsia="Arial" w:ascii="Arial"/>
          <w:b/>
          <w:color w:val="696969"/>
          <w:spacing w:val="0"/>
          <w:w w:val="76"/>
          <w:sz w:val="18"/>
          <w:szCs w:val="18"/>
        </w:rPr>
        <w:t>n</w:t>
      </w:r>
      <w:r>
        <w:rPr>
          <w:rFonts w:cs="Arial" w:hAnsi="Arial" w:eastAsia="Arial" w:ascii="Arial"/>
          <w:b/>
          <w:color w:val="565656"/>
          <w:spacing w:val="0"/>
          <w:w w:val="76"/>
          <w:sz w:val="18"/>
          <w:szCs w:val="18"/>
        </w:rPr>
        <w:t>t</w:t>
      </w:r>
      <w:r>
        <w:rPr>
          <w:rFonts w:cs="Arial" w:hAnsi="Arial" w:eastAsia="Arial" w:ascii="Arial"/>
          <w:b/>
          <w:color w:val="797979"/>
          <w:spacing w:val="0"/>
          <w:w w:val="76"/>
          <w:sz w:val="18"/>
          <w:szCs w:val="18"/>
        </w:rPr>
        <w:t>o</w:t>
      </w:r>
      <w:r>
        <w:rPr>
          <w:rFonts w:cs="Arial" w:hAnsi="Arial" w:eastAsia="Arial" w:ascii="Arial"/>
          <w:b/>
          <w:color w:val="898989"/>
          <w:spacing w:val="0"/>
          <w:w w:val="76"/>
          <w:sz w:val="18"/>
          <w:szCs w:val="18"/>
        </w:rPr>
        <w:t>,</w:t>
      </w:r>
      <w:r>
        <w:rPr>
          <w:rFonts w:cs="Arial" w:hAnsi="Arial" w:eastAsia="Arial" w:ascii="Arial"/>
          <w:b/>
          <w:color w:val="898989"/>
          <w:spacing w:val="0"/>
          <w:w w:val="76"/>
          <w:sz w:val="18"/>
          <w:szCs w:val="18"/>
        </w:rPr>
        <w:t>   </w:t>
      </w:r>
      <w:r>
        <w:rPr>
          <w:rFonts w:cs="Arial" w:hAnsi="Arial" w:eastAsia="Arial" w:ascii="Arial"/>
          <w:b/>
          <w:color w:val="898989"/>
          <w:spacing w:val="35"/>
          <w:w w:val="7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6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7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6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696969"/>
          <w:spacing w:val="8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6"/>
          <w:sz w:val="20"/>
          <w:szCs w:val="20"/>
        </w:rPr>
        <w:t>1\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76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color w:val="898989"/>
          <w:spacing w:val="21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76"/>
          <w:sz w:val="20"/>
          <w:szCs w:val="20"/>
        </w:rPr>
        <w:t>:o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6"/>
          <w:sz w:val="20"/>
          <w:szCs w:val="20"/>
        </w:rPr>
        <w:t>c:u</w:t>
      </w:r>
      <w:r>
        <w:rPr>
          <w:rFonts w:cs="Times New Roman" w:hAnsi="Times New Roman" w:eastAsia="Times New Roman" w:ascii="Times New Roman"/>
          <w:b/>
          <w:color w:val="696969"/>
          <w:spacing w:val="-11"/>
          <w:w w:val="76"/>
          <w:sz w:val="20"/>
          <w:szCs w:val="20"/>
        </w:rPr>
        <w:t>n</w:t>
      </w:r>
      <w:r>
        <w:rPr>
          <w:rFonts w:cs="Arial" w:hAnsi="Arial" w:eastAsia="Arial" w:ascii="Arial"/>
          <w:b/>
          <w:color w:val="696969"/>
          <w:spacing w:val="0"/>
          <w:w w:val="76"/>
          <w:sz w:val="18"/>
          <w:szCs w:val="18"/>
        </w:rPr>
        <w:t>cub</w:t>
      </w:r>
      <w:r>
        <w:rPr>
          <w:rFonts w:cs="Arial" w:hAnsi="Arial" w:eastAsia="Arial" w:ascii="Arial"/>
          <w:b/>
          <w:color w:val="797979"/>
          <w:spacing w:val="0"/>
          <w:w w:val="76"/>
          <w:sz w:val="18"/>
          <w:szCs w:val="18"/>
        </w:rPr>
        <w:t>i</w:t>
      </w:r>
      <w:r>
        <w:rPr>
          <w:rFonts w:cs="Arial" w:hAnsi="Arial" w:eastAsia="Arial" w:ascii="Arial"/>
          <w:b/>
          <w:color w:val="696969"/>
          <w:spacing w:val="0"/>
          <w:w w:val="76"/>
          <w:sz w:val="18"/>
          <w:szCs w:val="18"/>
        </w:rPr>
        <w:t>eJ</w:t>
      </w:r>
      <w:r>
        <w:rPr>
          <w:rFonts w:cs="Arial" w:hAnsi="Arial" w:eastAsia="Arial" w:ascii="Arial"/>
          <w:b/>
          <w:color w:val="898989"/>
          <w:spacing w:val="0"/>
          <w:w w:val="76"/>
          <w:sz w:val="18"/>
          <w:szCs w:val="18"/>
        </w:rPr>
        <w:t>i</w:t>
      </w:r>
      <w:r>
        <w:rPr>
          <w:rFonts w:cs="Arial" w:hAnsi="Arial" w:eastAsia="Arial" w:ascii="Arial"/>
          <w:b/>
          <w:color w:val="797979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b/>
          <w:color w:val="898989"/>
          <w:spacing w:val="0"/>
          <w:w w:val="76"/>
          <w:sz w:val="18"/>
          <w:szCs w:val="18"/>
        </w:rPr>
        <w:t>s</w:t>
      </w:r>
      <w:r>
        <w:rPr>
          <w:rFonts w:cs="Arial" w:hAnsi="Arial" w:eastAsia="Arial" w:ascii="Arial"/>
          <w:b/>
          <w:color w:val="898989"/>
          <w:spacing w:val="0"/>
          <w:w w:val="76"/>
          <w:sz w:val="18"/>
          <w:szCs w:val="18"/>
        </w:rPr>
        <w:t>   </w:t>
      </w:r>
      <w:r>
        <w:rPr>
          <w:rFonts w:cs="Arial" w:hAnsi="Arial" w:eastAsia="Arial" w:ascii="Arial"/>
          <w:b/>
          <w:color w:val="898989"/>
          <w:spacing w:val="17"/>
          <w:w w:val="7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7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65656"/>
          <w:spacing w:val="27"/>
          <w:w w:val="76"/>
          <w:sz w:val="20"/>
          <w:szCs w:val="20"/>
        </w:rPr>
        <w:t> </w:t>
      </w:r>
      <w:r>
        <w:rPr>
          <w:rFonts w:cs="Arial" w:hAnsi="Arial" w:eastAsia="Arial" w:ascii="Arial"/>
          <w:b/>
          <w:color w:val="464646"/>
          <w:spacing w:val="0"/>
          <w:w w:val="76"/>
          <w:sz w:val="18"/>
          <w:szCs w:val="18"/>
        </w:rPr>
        <w:t>l</w:t>
      </w:r>
      <w:r>
        <w:rPr>
          <w:rFonts w:cs="Arial" w:hAnsi="Arial" w:eastAsia="Arial" w:ascii="Arial"/>
          <w:b/>
          <w:color w:val="696969"/>
          <w:spacing w:val="0"/>
          <w:w w:val="76"/>
          <w:sz w:val="18"/>
          <w:szCs w:val="18"/>
        </w:rPr>
        <w:t>o</w:t>
      </w:r>
      <w:r>
        <w:rPr>
          <w:rFonts w:cs="Arial" w:hAnsi="Arial" w:eastAsia="Arial" w:ascii="Arial"/>
          <w:b/>
          <w:color w:val="898989"/>
          <w:spacing w:val="0"/>
          <w:w w:val="76"/>
          <w:sz w:val="18"/>
          <w:szCs w:val="18"/>
        </w:rPr>
        <w:t>s</w:t>
      </w:r>
      <w:r>
        <w:rPr>
          <w:rFonts w:cs="Arial" w:hAnsi="Arial" w:eastAsia="Arial" w:ascii="Arial"/>
          <w:b/>
          <w:color w:val="898989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898989"/>
          <w:spacing w:val="10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797979"/>
          <w:spacing w:val="0"/>
          <w:w w:val="76"/>
          <w:sz w:val="18"/>
          <w:szCs w:val="18"/>
        </w:rPr>
        <w:t>p</w:t>
      </w:r>
      <w:r>
        <w:rPr>
          <w:rFonts w:cs="Arial" w:hAnsi="Arial" w:eastAsia="Arial" w:ascii="Arial"/>
          <w:b/>
          <w:color w:val="464646"/>
          <w:spacing w:val="0"/>
          <w:w w:val="76"/>
          <w:sz w:val="18"/>
          <w:szCs w:val="18"/>
        </w:rPr>
        <w:t>l</w:t>
      </w:r>
      <w:r>
        <w:rPr>
          <w:rFonts w:cs="Arial" w:hAnsi="Arial" w:eastAsia="Arial" w:ascii="Arial"/>
          <w:b/>
          <w:color w:val="797979"/>
          <w:spacing w:val="0"/>
          <w:w w:val="76"/>
          <w:sz w:val="18"/>
          <w:szCs w:val="18"/>
        </w:rPr>
        <w:t>az</w:t>
      </w:r>
      <w:r>
        <w:rPr>
          <w:rFonts w:cs="Arial" w:hAnsi="Arial" w:eastAsia="Arial" w:ascii="Arial"/>
          <w:b/>
          <w:color w:val="696969"/>
          <w:spacing w:val="0"/>
          <w:w w:val="76"/>
          <w:sz w:val="18"/>
          <w:szCs w:val="18"/>
        </w:rPr>
        <w:t>os</w:t>
      </w:r>
      <w:r>
        <w:rPr>
          <w:rFonts w:cs="Arial" w:hAnsi="Arial" w:eastAsia="Arial" w:ascii="Arial"/>
          <w:b/>
          <w:color w:val="696969"/>
          <w:spacing w:val="0"/>
          <w:w w:val="76"/>
          <w:sz w:val="18"/>
          <w:szCs w:val="18"/>
        </w:rPr>
        <w:t>  </w:t>
      </w:r>
      <w:r>
        <w:rPr>
          <w:rFonts w:cs="Arial" w:hAnsi="Arial" w:eastAsia="Arial" w:ascii="Arial"/>
          <w:b/>
          <w:color w:val="696969"/>
          <w:spacing w:val="14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696969"/>
          <w:spacing w:val="0"/>
          <w:w w:val="76"/>
          <w:sz w:val="18"/>
          <w:szCs w:val="18"/>
        </w:rPr>
        <w:t>c</w:t>
      </w:r>
      <w:r>
        <w:rPr>
          <w:rFonts w:cs="Arial" w:hAnsi="Arial" w:eastAsia="Arial" w:ascii="Arial"/>
          <w:b/>
          <w:color w:val="565656"/>
          <w:spacing w:val="0"/>
          <w:w w:val="76"/>
          <w:sz w:val="18"/>
          <w:szCs w:val="18"/>
        </w:rPr>
        <w:t>st</w:t>
      </w:r>
      <w:r>
        <w:rPr>
          <w:rFonts w:cs="Arial" w:hAnsi="Arial" w:eastAsia="Arial" w:ascii="Arial"/>
          <w:b/>
          <w:color w:val="696969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b/>
          <w:color w:val="565656"/>
          <w:spacing w:val="0"/>
          <w:w w:val="76"/>
          <w:sz w:val="18"/>
          <w:szCs w:val="18"/>
        </w:rPr>
        <w:t>b</w:t>
      </w:r>
      <w:r>
        <w:rPr>
          <w:rFonts w:cs="Arial" w:hAnsi="Arial" w:eastAsia="Arial" w:ascii="Arial"/>
          <w:b/>
          <w:color w:val="797979"/>
          <w:spacing w:val="0"/>
          <w:w w:val="76"/>
          <w:sz w:val="18"/>
          <w:szCs w:val="18"/>
        </w:rPr>
        <w:t>l</w:t>
      </w:r>
      <w:r>
        <w:rPr>
          <w:rFonts w:cs="Arial" w:hAnsi="Arial" w:eastAsia="Arial" w:ascii="Arial"/>
          <w:b/>
          <w:color w:val="898989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b/>
          <w:color w:val="797979"/>
          <w:spacing w:val="0"/>
          <w:w w:val="76"/>
          <w:sz w:val="18"/>
          <w:szCs w:val="18"/>
        </w:rPr>
        <w:t>c</w:t>
      </w:r>
      <w:r>
        <w:rPr>
          <w:rFonts w:cs="Arial" w:hAnsi="Arial" w:eastAsia="Arial" w:ascii="Arial"/>
          <w:b/>
          <w:color w:val="696969"/>
          <w:spacing w:val="0"/>
          <w:w w:val="76"/>
          <w:sz w:val="18"/>
          <w:szCs w:val="18"/>
        </w:rPr>
        <w:t>ld</w:t>
      </w:r>
      <w:r>
        <w:rPr>
          <w:rFonts w:cs="Arial" w:hAnsi="Arial" w:eastAsia="Arial" w:ascii="Arial"/>
          <w:b/>
          <w:color w:val="797979"/>
          <w:spacing w:val="0"/>
          <w:w w:val="76"/>
          <w:sz w:val="18"/>
          <w:szCs w:val="18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/>
        <w:ind w:left="1665"/>
      </w:pP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!?,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18"/>
          <w:szCs w:val="18"/>
        </w:rPr>
        <w:t>"</w:t>
      </w:r>
      <w:r>
        <w:rPr>
          <w:rFonts w:cs="Times New Roman" w:hAnsi="Times New Roman" w:eastAsia="Times New Roman" w:ascii="Times New Roman"/>
          <w:color w:val="898989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;,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color w:val="797979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797979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98989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797979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",</w:t>
      </w:r>
      <w:r>
        <w:rPr>
          <w:rFonts w:cs="Times New Roman" w:hAnsi="Times New Roman" w:eastAsia="Times New Roman" w:ascii="Times New Roman"/>
          <w:color w:val="696969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9898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898989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benm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97979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5"/>
        <w:sectPr>
          <w:pgSz w:w="12240" w:h="15840"/>
          <w:pgMar w:top="600" w:bottom="0" w:left="420" w:right="600"/>
        </w:sectPr>
      </w:pPr>
      <w:r>
        <w:rPr>
          <w:rFonts w:cs="Arial" w:hAnsi="Arial" w:eastAsia="Arial" w:ascii="Arial"/>
          <w:color w:val="B1B1B1"/>
          <w:spacing w:val="0"/>
          <w:w w:val="50"/>
          <w:sz w:val="58"/>
          <w:szCs w:val="58"/>
        </w:rPr>
        <w:t>I</w:t>
      </w:r>
      <w:r>
        <w:rPr>
          <w:rFonts w:cs="Arial" w:hAnsi="Arial" w:eastAsia="Arial" w:ascii="Arial"/>
          <w:color w:val="B1B1B1"/>
          <w:spacing w:val="0"/>
          <w:w w:val="50"/>
          <w:sz w:val="58"/>
          <w:szCs w:val="58"/>
        </w:rPr>
        <w:t>  </w:t>
      </w:r>
      <w:r>
        <w:rPr>
          <w:rFonts w:cs="Arial" w:hAnsi="Arial" w:eastAsia="Arial" w:ascii="Arial"/>
          <w:color w:val="B1B1B1"/>
          <w:spacing w:val="23"/>
          <w:w w:val="50"/>
          <w:sz w:val="58"/>
          <w:szCs w:val="58"/>
        </w:rPr>
        <w:t> </w:t>
      </w:r>
      <w:r>
        <w:rPr>
          <w:rFonts w:cs="Arial" w:hAnsi="Arial" w:eastAsia="Arial" w:ascii="Arial"/>
          <w:color w:val="B1B1B1"/>
          <w:spacing w:val="0"/>
          <w:w w:val="50"/>
          <w:sz w:val="28"/>
          <w:szCs w:val="28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8"/>
        <w:ind w:left="30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E6E6E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l7dejun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od~20l6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color w:val="6E6E6E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,.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6dico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fic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252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3D3F3F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F3F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0"/>
          <w:szCs w:val="20"/>
        </w:rPr>
        <w:t>lie</w:t>
      </w:r>
      <w:r>
        <w:rPr>
          <w:rFonts w:cs="Times New Roman" w:hAnsi="Times New Roman" w:eastAsia="Times New Roman" w:ascii="Times New Roman"/>
          <w:color w:val="3D3F3F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D2D2D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color w:val="3D3F3F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(S'gund.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See.i",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color w:val="83838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lineRule="exact" w:line="280"/>
        <w:ind w:left="305" w:right="182" w:firstLine="285"/>
      </w:pPr>
      <w:r>
        <w:rPr>
          <w:rFonts w:cs="Times New Roman" w:hAnsi="Times New Roman" w:eastAsia="Times New Roman" w:ascii="Times New Roman"/>
          <w:color w:val="525252"/>
          <w:spacing w:val="0"/>
          <w:w w:val="79"/>
          <w:sz w:val="24"/>
          <w:szCs w:val="24"/>
        </w:rPr>
        <w:t>g)</w:t>
      </w:r>
      <w:r>
        <w:rPr>
          <w:rFonts w:cs="Times New Roman" w:hAnsi="Times New Roman" w:eastAsia="Times New Roman" w:ascii="Times New Roman"/>
          <w:color w:val="525252"/>
          <w:spacing w:val="20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79"/>
          <w:sz w:val="26"/>
          <w:szCs w:val="26"/>
        </w:rPr>
        <w:t>No</w:t>
      </w:r>
      <w:r>
        <w:rPr>
          <w:rFonts w:cs="Times New Roman" w:hAnsi="Times New Roman" w:eastAsia="Times New Roman" w:ascii="Times New Roman"/>
          <w:color w:val="525252"/>
          <w:spacing w:val="0"/>
          <w:w w:val="79"/>
          <w:sz w:val="26"/>
          <w:szCs w:val="26"/>
        </w:rPr>
        <w:t>tifi</w:t>
      </w:r>
      <w:r>
        <w:rPr>
          <w:rFonts w:cs="Times New Roman" w:hAnsi="Times New Roman" w:eastAsia="Times New Roman" w:ascii="Times New Roman"/>
          <w:color w:val="525252"/>
          <w:spacing w:val="-1"/>
          <w:w w:val="7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3D3F3F"/>
          <w:spacing w:val="0"/>
          <w:w w:val="79"/>
          <w:sz w:val="26"/>
          <w:szCs w:val="26"/>
        </w:rPr>
        <w:t>ar</w:t>
      </w:r>
      <w:r>
        <w:rPr>
          <w:rFonts w:cs="Times New Roman" w:hAnsi="Times New Roman" w:eastAsia="Times New Roman" w:ascii="Times New Roman"/>
          <w:color w:val="3D3F3F"/>
          <w:spacing w:val="-12"/>
          <w:w w:val="7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79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6E6E6E"/>
          <w:spacing w:val="38"/>
          <w:w w:val="7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79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color w:val="3D3F3F"/>
          <w:spacing w:val="0"/>
          <w:w w:val="79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3D3F3F"/>
          <w:spacing w:val="11"/>
          <w:w w:val="7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79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color w:val="3D3F3F"/>
          <w:spacing w:val="0"/>
          <w:w w:val="79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79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79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79"/>
          <w:sz w:val="26"/>
          <w:szCs w:val="26"/>
        </w:rPr>
        <w:t>cc</w:t>
      </w:r>
      <w:r>
        <w:rPr>
          <w:rFonts w:cs="Times New Roman" w:hAnsi="Times New Roman" w:eastAsia="Times New Roman" w:ascii="Times New Roman"/>
          <w:color w:val="3D3F3F"/>
          <w:spacing w:val="0"/>
          <w:w w:val="79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79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3D3F3F"/>
          <w:spacing w:val="0"/>
          <w:w w:val="79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3D3F3F"/>
          <w:spacing w:val="20"/>
          <w:w w:val="7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9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79"/>
          <w:sz w:val="26"/>
          <w:szCs w:val="26"/>
        </w:rPr>
        <w:t>os</w:t>
      </w:r>
      <w:r>
        <w:rPr>
          <w:rFonts w:cs="Times New Roman" w:hAnsi="Times New Roman" w:eastAsia="Times New Roman" w:ascii="Times New Roman"/>
          <w:color w:val="6E6E6E"/>
          <w:spacing w:val="9"/>
          <w:w w:val="7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8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3D3F3F"/>
          <w:spacing w:val="0"/>
          <w:w w:val="80"/>
          <w:sz w:val="26"/>
          <w:szCs w:val="26"/>
        </w:rPr>
        <w:t>ta</w:t>
      </w:r>
      <w:r>
        <w:rPr>
          <w:rFonts w:cs="Times New Roman" w:hAnsi="Times New Roman" w:eastAsia="Times New Roman" w:ascii="Times New Roman"/>
          <w:color w:val="525252"/>
          <w:spacing w:val="0"/>
          <w:w w:val="80"/>
          <w:sz w:val="26"/>
          <w:szCs w:val="26"/>
        </w:rPr>
        <w:t>ble</w:t>
      </w:r>
      <w:r>
        <w:rPr>
          <w:rFonts w:cs="Times New Roman" w:hAnsi="Times New Roman" w:eastAsia="Times New Roman" w:ascii="Times New Roman"/>
          <w:color w:val="525252"/>
          <w:spacing w:val="-1"/>
          <w:w w:val="8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80"/>
          <w:sz w:val="26"/>
          <w:szCs w:val="26"/>
        </w:rPr>
        <w:t>imie</w:t>
      </w:r>
      <w:r>
        <w:rPr>
          <w:rFonts w:cs="Times New Roman" w:hAnsi="Times New Roman" w:eastAsia="Times New Roman" w:ascii="Times New Roman"/>
          <w:color w:val="6E6E6E"/>
          <w:spacing w:val="-1"/>
          <w:w w:val="8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8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8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6E6E6E"/>
          <w:spacing w:val="11"/>
          <w:w w:val="8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80"/>
          <w:sz w:val="26"/>
          <w:szCs w:val="26"/>
        </w:rPr>
        <w:t>comercial</w:t>
      </w:r>
      <w:r>
        <w:rPr>
          <w:rFonts w:cs="Times New Roman" w:hAnsi="Times New Roman" w:eastAsia="Times New Roman" w:ascii="Times New Roman"/>
          <w:color w:val="6E6E6E"/>
          <w:spacing w:val="-1"/>
          <w:w w:val="8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8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838383"/>
          <w:spacing w:val="-3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79"/>
          <w:sz w:val="26"/>
          <w:szCs w:val="26"/>
        </w:rPr>
        <w:t>consider</w:t>
      </w:r>
      <w:r>
        <w:rPr>
          <w:rFonts w:cs="Times New Roman" w:hAnsi="Times New Roman" w:eastAsia="Times New Roman" w:ascii="Times New Roman"/>
          <w:color w:val="6E6E6E"/>
          <w:spacing w:val="-1"/>
          <w:w w:val="79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838383"/>
          <w:spacing w:val="0"/>
          <w:w w:val="79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79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79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525252"/>
          <w:spacing w:val="14"/>
          <w:w w:val="7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79"/>
          <w:sz w:val="26"/>
          <w:szCs w:val="26"/>
        </w:rPr>
        <w:t>en</w:t>
      </w:r>
      <w:r>
        <w:rPr>
          <w:rFonts w:cs="Times New Roman" w:hAnsi="Times New Roman" w:eastAsia="Times New Roman" w:ascii="Times New Roman"/>
          <w:color w:val="6E6E6E"/>
          <w:spacing w:val="25"/>
          <w:w w:val="7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79"/>
          <w:sz w:val="26"/>
          <w:szCs w:val="26"/>
        </w:rPr>
        <w:t>et</w:t>
      </w:r>
      <w:r>
        <w:rPr>
          <w:rFonts w:cs="Times New Roman" w:hAnsi="Times New Roman" w:eastAsia="Times New Roman" w:ascii="Times New Roman"/>
          <w:color w:val="6E6E6E"/>
          <w:spacing w:val="11"/>
          <w:w w:val="7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79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79"/>
          <w:sz w:val="26"/>
          <w:szCs w:val="26"/>
        </w:rPr>
        <w:t>re</w:t>
      </w:r>
      <w:r>
        <w:rPr>
          <w:rFonts w:cs="Times New Roman" w:hAnsi="Times New Roman" w:eastAsia="Times New Roman" w:ascii="Times New Roman"/>
          <w:color w:val="525252"/>
          <w:spacing w:val="0"/>
          <w:w w:val="79"/>
          <w:sz w:val="26"/>
          <w:szCs w:val="26"/>
        </w:rPr>
        <w:t>sent</w:t>
      </w:r>
      <w:r>
        <w:rPr>
          <w:rFonts w:cs="Times New Roman" w:hAnsi="Times New Roman" w:eastAsia="Times New Roman" w:ascii="Times New Roman"/>
          <w:color w:val="6E6E6E"/>
          <w:spacing w:val="0"/>
          <w:w w:val="79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6E6E6E"/>
          <w:spacing w:val="-1"/>
          <w:w w:val="7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3"/>
          <w:sz w:val="22"/>
          <w:szCs w:val="22"/>
        </w:rPr>
        <w:t>crd</w:t>
      </w:r>
      <w:r>
        <w:rPr>
          <w:rFonts w:cs="Times New Roman" w:hAnsi="Times New Roman" w:eastAsia="Times New Roman" w:ascii="Times New Roman"/>
          <w:color w:val="3D3F3F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83"/>
          <w:sz w:val="22"/>
          <w:szCs w:val="22"/>
        </w:rPr>
        <w:t>nami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color w:val="525252"/>
          <w:spacing w:val="0"/>
          <w:w w:val="83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939393"/>
          <w:spacing w:val="0"/>
          <w:w w:val="8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939393"/>
          <w:spacing w:val="0"/>
          <w:w w:val="8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939393"/>
          <w:spacing w:val="1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6"/>
          <w:szCs w:val="26"/>
        </w:rPr>
        <w:t>que</w:t>
      </w:r>
      <w:r>
        <w:rPr>
          <w:rFonts w:cs="Times New Roman" w:hAnsi="Times New Roman" w:eastAsia="Times New Roman" w:ascii="Times New Roman"/>
          <w:color w:val="6E6E6E"/>
          <w:spacing w:val="-5"/>
          <w:w w:val="8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6"/>
          <w:szCs w:val="26"/>
        </w:rPr>
        <w:t>no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0"/>
          <w:sz w:val="26"/>
          <w:szCs w:val="26"/>
        </w:rPr>
        <w:t>eu</w:t>
      </w:r>
      <w:r>
        <w:rPr>
          <w:rFonts w:cs="Times New Roman" w:hAnsi="Times New Roman" w:eastAsia="Times New Roman" w:ascii="Times New Roman"/>
          <w:color w:val="6E6E6E"/>
          <w:spacing w:val="0"/>
          <w:w w:val="80"/>
          <w:sz w:val="26"/>
          <w:szCs w:val="26"/>
        </w:rPr>
        <w:t>em</w:t>
      </w:r>
      <w:r>
        <w:rPr>
          <w:rFonts w:cs="Times New Roman" w:hAnsi="Times New Roman" w:eastAsia="Times New Roman" w:ascii="Times New Roman"/>
          <w:color w:val="525252"/>
          <w:spacing w:val="0"/>
          <w:w w:val="8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525252"/>
          <w:spacing w:val="11"/>
          <w:w w:val="8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80"/>
          <w:sz w:val="26"/>
          <w:szCs w:val="26"/>
        </w:rPr>
        <w:t>co</w:t>
      </w:r>
      <w:r>
        <w:rPr>
          <w:rFonts w:cs="Times New Roman" w:hAnsi="Times New Roman" w:eastAsia="Times New Roman" w:ascii="Times New Roman"/>
          <w:color w:val="525252"/>
          <w:spacing w:val="0"/>
          <w:w w:val="8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525252"/>
          <w:spacing w:val="-5"/>
          <w:w w:val="8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0"/>
          <w:sz w:val="22"/>
          <w:szCs w:val="22"/>
        </w:rPr>
        <w:t>rc</w:t>
      </w:r>
      <w:r>
        <w:rPr>
          <w:rFonts w:cs="Times New Roman" w:hAnsi="Times New Roman" w:eastAsia="Times New Roman" w:ascii="Times New Roman"/>
          <w:color w:val="6E6E6E"/>
          <w:spacing w:val="0"/>
          <w:w w:val="80"/>
          <w:sz w:val="22"/>
          <w:szCs w:val="22"/>
        </w:rPr>
        <w:t>fre</w:t>
      </w:r>
      <w:r>
        <w:rPr>
          <w:rFonts w:cs="Times New Roman" w:hAnsi="Times New Roman" w:eastAsia="Times New Roman" w:ascii="Times New Roman"/>
          <w:color w:val="525252"/>
          <w:spacing w:val="0"/>
          <w:w w:val="8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D3F3F"/>
          <w:spacing w:val="0"/>
          <w:w w:val="8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8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8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25252"/>
          <w:spacing w:val="0"/>
          <w:w w:val="8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25252"/>
          <w:spacing w:val="4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48"/>
        <w:ind w:left="305" w:right="175" w:firstLine="285"/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6E6E6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E6E6E"/>
          <w:spacing w:val="0"/>
          <w:w w:val="91"/>
          <w:sz w:val="20"/>
          <w:szCs w:val="20"/>
        </w:rPr>
        <w:t>Las</w:t>
      </w:r>
      <w:r>
        <w:rPr>
          <w:rFonts w:cs="Arial" w:hAnsi="Arial" w:eastAsia="Arial" w:ascii="Arial"/>
          <w:color w:val="6E6E6E"/>
          <w:spacing w:val="-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74"/>
          <w:sz w:val="24"/>
          <w:szCs w:val="24"/>
        </w:rPr>
        <w:t>demas</w:t>
      </w:r>
      <w:r>
        <w:rPr>
          <w:rFonts w:cs="Times New Roman" w:hAnsi="Times New Roman" w:eastAsia="Times New Roman" w:ascii="Times New Roman"/>
          <w:color w:val="6E6E6E"/>
          <w:spacing w:val="0"/>
          <w:w w:val="7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E6E"/>
          <w:spacing w:val="27"/>
          <w:w w:val="7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8"/>
          <w:szCs w:val="28"/>
        </w:rPr>
        <w:t>q"</w:t>
      </w:r>
      <w:r>
        <w:rPr>
          <w:rFonts w:cs="Times New Roman" w:hAnsi="Times New Roman" w:eastAsia="Times New Roman" w:ascii="Times New Roman"/>
          <w:color w:val="838383"/>
          <w:spacing w:val="0"/>
          <w:w w:val="83"/>
          <w:sz w:val="28"/>
          <w:szCs w:val="28"/>
        </w:rPr>
        <w:t>"</w:t>
      </w:r>
      <w:r>
        <w:rPr>
          <w:rFonts w:cs="Times New Roman" w:hAnsi="Times New Roman" w:eastAsia="Times New Roman" w:ascii="Times New Roman"/>
          <w:color w:val="838383"/>
          <w:spacing w:val="-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56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6E6E6E"/>
          <w:spacing w:val="-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-1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cnfi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3838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color w:val="6E6E6E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gta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D3F3F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E6E6E"/>
          <w:spacing w:val="3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525252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73"/>
          <w:sz w:val="24"/>
          <w:szCs w:val="24"/>
        </w:rPr>
        <w:t>&lt;.:</w:t>
      </w:r>
      <w:r>
        <w:rPr>
          <w:rFonts w:cs="Times New Roman" w:hAnsi="Times New Roman" w:eastAsia="Times New Roman" w:ascii="Times New Roman"/>
          <w:color w:val="525252"/>
          <w:spacing w:val="0"/>
          <w:w w:val="73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color w:val="6E6E6E"/>
          <w:spacing w:val="0"/>
          <w:w w:val="73"/>
          <w:sz w:val="24"/>
          <w:szCs w:val="24"/>
        </w:rPr>
        <w:t>il\</w:t>
      </w:r>
      <w:r>
        <w:rPr>
          <w:rFonts w:cs="Times New Roman" w:hAnsi="Times New Roman" w:eastAsia="Times New Roman" w:ascii="Times New Roman"/>
          <w:color w:val="525252"/>
          <w:spacing w:val="0"/>
          <w:w w:val="7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525252"/>
          <w:spacing w:val="-2"/>
          <w:w w:val="7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6E6E6E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ipal</w:t>
      </w:r>
      <w:r>
        <w:rPr>
          <w:rFonts w:cs="Times New Roman" w:hAnsi="Times New Roman" w:eastAsia="Times New Roman" w:ascii="Times New Roman"/>
          <w:color w:val="525252"/>
          <w:spacing w:val="4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6E6E6E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2"/>
          <w:szCs w:val="22"/>
        </w:rPr>
        <w:t>E.'\Iad</w:t>
      </w:r>
      <w:r>
        <w:rPr>
          <w:rFonts w:cs="Times New Roman" w:hAnsi="Times New Roman" w:eastAsia="Times New Roman" w:ascii="Times New Roman"/>
          <w:color w:val="6E6E6E"/>
          <w:spacing w:val="1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2"/>
          <w:szCs w:val="22"/>
        </w:rPr>
        <w:t>Libre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28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6E6E6E"/>
          <w:spacing w:val="14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2"/>
          <w:szCs w:val="22"/>
        </w:rPr>
        <w:t>Soberano</w:t>
      </w:r>
      <w:r>
        <w:rPr>
          <w:rFonts w:cs="Times New Roman" w:hAnsi="Times New Roman" w:eastAsia="Times New Roman" w:ascii="Times New Roman"/>
          <w:color w:val="6E6E6E"/>
          <w:spacing w:val="45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38383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Pueblo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525252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color w:val="6E6E6E"/>
          <w:spacing w:val="1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E6E6E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cienda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1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cifl'\l</w:t>
      </w:r>
      <w:r>
        <w:rPr>
          <w:rFonts w:cs="Times New Roman" w:hAnsi="Times New Roman" w:eastAsia="Times New Roman" w:ascii="Times New Roman"/>
          <w:color w:val="6E6E6E"/>
          <w:spacing w:val="3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6E6E6E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ESI1\~</w:t>
      </w:r>
      <w:r>
        <w:rPr>
          <w:rFonts w:cs="Times New Roman" w:hAnsi="Times New Roman" w:eastAsia="Times New Roman" w:ascii="Times New Roman"/>
          <w:color w:val="6E6E6E"/>
          <w:spacing w:val="-48"/>
          <w:w w:val="88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0"/>
          <w:szCs w:val="20"/>
        </w:rPr>
        <w:t>ibra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5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6E6E6E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-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252"/>
          <w:spacing w:val="1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6E6E6E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6E6E6E"/>
          <w:spacing w:val="-14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D3F3F"/>
          <w:spacing w:val="0"/>
          <w:w w:val="88"/>
          <w:sz w:val="22"/>
          <w:szCs w:val="22"/>
        </w:rPr>
        <w:t>bl</w:t>
      </w:r>
      <w:r>
        <w:rPr>
          <w:rFonts w:cs="Times New Roman" w:hAnsi="Times New Roman" w:eastAsia="Times New Roman" w:ascii="Times New Roman"/>
          <w:color w:val="3D3F3F"/>
          <w:spacing w:val="-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525252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25252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color w:val="6E6E6E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ln</w:t>
      </w:r>
      <w:r>
        <w:rPr>
          <w:rFonts w:cs="Times New Roman" w:hAnsi="Times New Roman" w:eastAsia="Times New Roman" w:ascii="Times New Roman"/>
          <w:color w:val="838383"/>
          <w:spacing w:val="0"/>
          <w:w w:val="8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reses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1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252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ipio</w:t>
      </w:r>
      <w:r>
        <w:rPr>
          <w:rFonts w:cs="Times New Roman" w:hAnsi="Times New Roman" w:eastAsia="Times New Roman" w:ascii="Times New Roman"/>
          <w:color w:val="6E6E6E"/>
          <w:spacing w:val="4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6E6E6E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"I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ej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erclc</w:t>
      </w:r>
      <w:r>
        <w:rPr>
          <w:rFonts w:cs="Times New Roman" w:hAnsi="Times New Roman" w:eastAsia="Times New Roman" w:ascii="Times New Roman"/>
          <w:color w:val="525252"/>
          <w:spacing w:val="-1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3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fis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cn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6E6E6E"/>
          <w:spacing w:val="1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6E6E6E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apl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12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6E6E6E"/>
          <w:spacing w:val="0"/>
          <w:w w:val="85"/>
          <w:sz w:val="22"/>
          <w:szCs w:val="22"/>
        </w:rPr>
        <w:t>Ia</w:t>
      </w:r>
      <w:r>
        <w:rPr>
          <w:rFonts w:cs="Arial" w:hAnsi="Arial" w:eastAsia="Arial" w:ascii="Arial"/>
          <w:color w:val="6E6E6E"/>
          <w:spacing w:val="-1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l...e</w:t>
      </w:r>
      <w:r>
        <w:rPr>
          <w:rFonts w:cs="Times New Roman" w:hAnsi="Times New Roman" w:eastAsia="Times New Roman" w:ascii="Times New Roman"/>
          <w:color w:val="6E6E6E"/>
          <w:spacing w:val="-18"/>
          <w:w w:val="85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Orgaui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2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Munic</w:t>
      </w:r>
      <w:r>
        <w:rPr>
          <w:rFonts w:cs="Times New Roman" w:hAnsi="Times New Roman" w:eastAsia="Times New Roman" w:ascii="Times New Roman"/>
          <w:color w:val="6E6E6E"/>
          <w:spacing w:val="-1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6E6E6E"/>
          <w:spacing w:val="3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color w:val="6E6E6E"/>
          <w:spacing w:val="3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ordc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D3F3F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38383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D3F3F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38383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38383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abfes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553" w:right="235"/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CUl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25252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1I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D3F3F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6E6E6E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arribuc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color w:val="525252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252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6E6E6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25252"/>
          <w:spacing w:val="1"/>
          <w:w w:val="9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denr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6E6E6E"/>
          <w:spacing w:val="3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color w:val="6E6E6E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color w:val="6E6E6E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liarcs</w:t>
      </w:r>
      <w:r>
        <w:rPr>
          <w:rFonts w:cs="Times New Roman" w:hAnsi="Times New Roman" w:eastAsia="Times New Roman" w:ascii="Times New Roman"/>
          <w:color w:val="6E6E6E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nspccto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25252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6E6E6E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92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9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4"/>
        <w:ind w:left="305"/>
      </w:pP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dentro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838383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sus</w:t>
      </w:r>
      <w:r>
        <w:rPr>
          <w:rFonts w:cs="Times New Roman" w:hAnsi="Times New Roman" w:eastAsia="Times New Roman" w:ascii="Times New Roman"/>
          <w:color w:val="6E6E6E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demarca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cs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05"/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color w:val="525252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"&lt;l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yllvor</w:t>
      </w:r>
      <w:r>
        <w:rPr>
          <w:rFonts w:cs="Times New Roman" w:hAnsi="Times New Roman" w:eastAsia="Times New Roman" w:ascii="Times New Roman"/>
          <w:color w:val="6E6E6E"/>
          <w:spacing w:val="-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6E6E6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E6E6E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38383"/>
          <w:spacing w:val="0"/>
          <w:w w:val="87"/>
          <w:sz w:val="22"/>
          <w:szCs w:val="22"/>
        </w:rPr>
        <w:t>ir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838383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jcn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3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E6E6E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38383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realizac</w:t>
      </w:r>
      <w:r>
        <w:rPr>
          <w:rFonts w:cs="Times New Roman" w:hAnsi="Times New Roman" w:eastAsia="Times New Roman" w:ascii="Times New Roman"/>
          <w:color w:val="6E6E6E"/>
          <w:spacing w:val="-1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38383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47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E6E6E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visi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25252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D3F3F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86"/>
          <w:sz w:val="22"/>
          <w:szCs w:val="22"/>
        </w:rPr>
        <w:t>spc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86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525252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38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25252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6E6E6E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bl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ecimiem</w:t>
      </w:r>
      <w:r>
        <w:rPr>
          <w:rFonts w:cs="Times New Roman" w:hAnsi="Times New Roman" w:eastAsia="Times New Roman" w:ascii="Times New Roman"/>
          <w:color w:val="6E6E6E"/>
          <w:spacing w:val="-1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2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&lt;r,e</w:t>
      </w:r>
      <w:r>
        <w:rPr>
          <w:rFonts w:cs="Times New Roman" w:hAnsi="Times New Roman" w:eastAsia="Times New Roman" w:ascii="Times New Roman"/>
          <w:color w:val="6E6E6E"/>
          <w:spacing w:val="2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reg</w:t>
      </w:r>
      <w:r>
        <w:rPr>
          <w:rFonts w:cs="Times New Roman" w:hAnsi="Times New Roman" w:eastAsia="Times New Roman" w:ascii="Times New Roman"/>
          <w:color w:val="838383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25252"/>
          <w:spacing w:val="4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.1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 w:lineRule="auto" w:line="256"/>
        <w:ind w:left="320" w:right="178" w:firstLine="15"/>
      </w:pPr>
      <w:r>
        <w:rPr>
          <w:rFonts w:cs="Times New Roman" w:hAnsi="Times New Roman" w:eastAsia="Times New Roman" w:ascii="Times New Roman"/>
          <w:color w:val="525252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D3F3F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86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86"/>
          <w:sz w:val="22"/>
          <w:szCs w:val="22"/>
        </w:rPr>
        <w:t>uo</w:t>
      </w:r>
      <w:r>
        <w:rPr>
          <w:rFonts w:cs="Times New Roman" w:hAnsi="Times New Roman" w:eastAsia="Times New Roman" w:ascii="Times New Roman"/>
          <w:color w:val="838383"/>
          <w:spacing w:val="0"/>
          <w:w w:val="8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38383"/>
          <w:spacing w:val="28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25252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fect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2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E6E6E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vigi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l'"</w:t>
      </w:r>
      <w:r>
        <w:rPr>
          <w:rFonts w:cs="Times New Roman" w:hAnsi="Times New Roman" w:eastAsia="Times New Roman" w:ascii="Times New Roman"/>
          <w:color w:val="525252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color w:val="838383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lim</w:t>
      </w:r>
      <w:r>
        <w:rPr>
          <w:rFonts w:cs="Times New Roman" w:hAnsi="Times New Roman" w:eastAsia="Times New Roman" w:ascii="Times New Roman"/>
          <w:color w:val="939393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939393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939393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39393"/>
          <w:spacing w:val="1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38383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838383"/>
          <w:spacing w:val="0"/>
          <w:w w:val="86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color w:val="838383"/>
          <w:spacing w:val="0"/>
          <w:w w:val="8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38383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IcvilIlt6ndo</w:t>
      </w:r>
      <w:r>
        <w:rPr>
          <w:rFonts w:cs="Times New Roman" w:hAnsi="Times New Roman" w:eastAsia="Times New Roman" w:ascii="Times New Roman"/>
          <w:color w:val="6E6E6E"/>
          <w:spacing w:val="-1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25252"/>
          <w:spacing w:val="1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sra</w:t>
      </w:r>
      <w:r>
        <w:rPr>
          <w:rFonts w:cs="Times New Roman" w:hAnsi="Times New Roman" w:eastAsia="Times New Roman" w:ascii="Times New Roman"/>
          <w:color w:val="3D3F3F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38383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D3F3F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D3F3F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F3F"/>
          <w:spacing w:val="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1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_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color w:val="525252"/>
          <w:spacing w:val="-23"/>
          <w:w w:val="86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525252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86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color w:val="525252"/>
          <w:spacing w:val="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86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erm</w:t>
      </w:r>
      <w:r>
        <w:rPr>
          <w:rFonts w:cs="Times New Roman" w:hAnsi="Times New Roman" w:eastAsia="Times New Roman" w:ascii="Times New Roman"/>
          <w:color w:val="525252"/>
          <w:spacing w:val="0"/>
          <w:w w:val="86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838383"/>
          <w:spacing w:val="0"/>
          <w:w w:val="87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838383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D3F3F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color w:val="3D3F3F"/>
          <w:spacing w:val="0"/>
          <w:w w:val="89"/>
          <w:sz w:val="22"/>
          <w:szCs w:val="22"/>
        </w:rPr>
        <w:t>rrn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38383"/>
          <w:spacing w:val="-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D3F3F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9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D3F3F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3D3F3F"/>
          <w:spacing w:val="0"/>
          <w:w w:val="89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2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D3F3F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89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A5A5A5"/>
          <w:spacing w:val="0"/>
          <w:w w:val="8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A5A5A5"/>
          <w:spacing w:val="1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335" w:right="165" w:firstLine="285"/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6E6E6E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Coad)'U~r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E6E6E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34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34"/>
          <w:sz w:val="14"/>
          <w:szCs w:val="14"/>
        </w:rPr>
        <w:t>et</w:t>
      </w:r>
      <w:r>
        <w:rPr>
          <w:rFonts w:cs="Times New Roman" w:hAnsi="Times New Roman" w:eastAsia="Times New Roman" w:ascii="Times New Roman"/>
          <w:color w:val="6E6E6E"/>
          <w:spacing w:val="25"/>
          <w:w w:val="13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eccsa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525252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34"/>
          <w:sz w:val="14"/>
          <w:szCs w:val="14"/>
        </w:rPr>
        <w:t>ell</w:t>
      </w:r>
      <w:r>
        <w:rPr>
          <w:rFonts w:cs="Times New Roman" w:hAnsi="Times New Roman" w:eastAsia="Times New Roman" w:ascii="Times New Roman"/>
          <w:color w:val="525252"/>
          <w:spacing w:val="0"/>
          <w:w w:val="13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3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oti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252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25252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Ius</w:t>
      </w:r>
      <w:r>
        <w:rPr>
          <w:rFonts w:cs="Times New Roman" w:hAnsi="Times New Roman" w:eastAsia="Times New Roman" w:ascii="Times New Roman"/>
          <w:color w:val="6E6E6E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uciones</w:t>
      </w:r>
      <w:r>
        <w:rPr>
          <w:rFonts w:cs="Times New Roman" w:hAnsi="Times New Roman" w:eastAsia="Times New Roman" w:ascii="Times New Roman"/>
          <w:color w:val="6E6E6E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q\.l</w:t>
      </w:r>
      <w:r>
        <w:rPr>
          <w:rFonts w:cs="Arial" w:hAnsi="Arial" w:eastAsia="Arial" w:ascii="Arial"/>
          <w:color w:val="838383"/>
          <w:spacing w:val="6"/>
          <w:w w:val="100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eu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38383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0"/>
          <w:szCs w:val="20"/>
        </w:rPr>
        <w:t>f\,1unic</w:t>
      </w:r>
      <w:r>
        <w:rPr>
          <w:rFonts w:cs="Times New Roman" w:hAnsi="Times New Roman" w:eastAsia="Times New Roman" w:ascii="Times New Roman"/>
          <w:color w:val="6E6E6E"/>
          <w:spacing w:val="-1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6E6E6E"/>
          <w:spacing w:val="17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t'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38383"/>
          <w:spacing w:val="0"/>
          <w:w w:val="92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color w:val="6E6E6E"/>
          <w:spacing w:val="0"/>
          <w:w w:val="92"/>
          <w:sz w:val="20"/>
          <w:szCs w:val="20"/>
        </w:rPr>
        <w:t>occi6n</w:t>
      </w:r>
      <w:r>
        <w:rPr>
          <w:rFonts w:cs="Times New Roman" w:hAnsi="Times New Roman" w:eastAsia="Times New Roman" w:ascii="Times New Roman"/>
          <w:color w:val="6E6E6E"/>
          <w:spacing w:val="43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4"/>
          <w:szCs w:val="14"/>
        </w:rPr>
        <w:t>~1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E6E6E"/>
          <w:spacing w:val="2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color w:val="6E6E6E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6E6E6E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eglament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25252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3838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25252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cacic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620"/>
      </w:pP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ing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525252"/>
          <w:spacing w:val="0"/>
          <w:w w:val="100"/>
          <w:sz w:val="14"/>
          <w:szCs w:val="14"/>
        </w:rPr>
        <w:t>Uptl</w:t>
      </w:r>
      <w:r>
        <w:rPr>
          <w:rFonts w:cs="Arial" w:hAnsi="Arial" w:eastAsia="Arial" w:ascii="Arial"/>
          <w:color w:val="6E6E6E"/>
          <w:spacing w:val="0"/>
          <w:w w:val="100"/>
          <w:sz w:val="14"/>
          <w:szCs w:val="14"/>
        </w:rPr>
        <w:t>cs</w:t>
      </w:r>
      <w:r>
        <w:rPr>
          <w:rFonts w:cs="Arial" w:hAnsi="Arial" w:eastAsia="Arial" w:ascii="Arial"/>
          <w:color w:val="3D3F3F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6E6E6E"/>
          <w:spacing w:val="0"/>
          <w:w w:val="100"/>
          <w:sz w:val="14"/>
          <w:szCs w:val="14"/>
        </w:rPr>
        <w:t>l)</w:t>
      </w:r>
      <w:r>
        <w:rPr>
          <w:rFonts w:cs="Arial" w:hAnsi="Arial" w:eastAsia="Arial" w:ascii="Arial"/>
          <w:color w:val="6E6E6E"/>
          <w:spacing w:val="0"/>
          <w:w w:val="100"/>
          <w:sz w:val="14"/>
          <w:szCs w:val="14"/>
        </w:rPr>
        <w:t>   </w:t>
      </w:r>
      <w:r>
        <w:rPr>
          <w:rFonts w:cs="Arial" w:hAnsi="Arial" w:eastAsia="Arial" w:ascii="Arial"/>
          <w:color w:val="6E6E6E"/>
          <w:spacing w:val="2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oJ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«tJ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aurortzar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E6E6E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525252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fu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nciona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ers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939393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E6E6E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estab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ee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ento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838383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rci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ale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525252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3D3F3F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3D3F3F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D3F3F"/>
          <w:spacing w:val="2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em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eb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id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/>
        <w:ind w:left="335"/>
      </w:pP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elcoho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color w:val="6E6E6E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525252"/>
          <w:spacing w:val="2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38383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ame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20"/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25252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525252"/>
          <w:spacing w:val="0"/>
          <w:w w:val="89"/>
          <w:sz w:val="20"/>
          <w:szCs w:val="20"/>
        </w:rPr>
        <w:t>12.</w:t>
      </w:r>
      <w:r>
        <w:rPr>
          <w:rFonts w:cs="Arial" w:hAnsi="Arial" w:eastAsia="Arial" w:ascii="Arial"/>
          <w:i/>
          <w:color w:val="525252"/>
          <w:spacing w:val="-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color w:val="6E6E6E"/>
          <w:spacing w:val="1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tribl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l)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n~d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38383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6E6E6E"/>
          <w:spacing w:val="1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ore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20"/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6E6E6E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F3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isitn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F3F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838383"/>
          <w:spacing w:val="0"/>
          <w:w w:val="91"/>
          <w:sz w:val="20"/>
          <w:szCs w:val="20"/>
        </w:rPr>
        <w:t>;,.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0"/>
          <w:szCs w:val="20"/>
        </w:rPr>
        <w:t>i6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19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color w:val="6E6E6E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ablecimientos</w:t>
      </w:r>
      <w:r>
        <w:rPr>
          <w:rFonts w:cs="Times New Roman" w:hAnsi="Times New Roman" w:eastAsia="Times New Roman" w:ascii="Times New Roman"/>
          <w:color w:val="6E6E6E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2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color w:val="838383"/>
          <w:spacing w:val="0"/>
          <w:w w:val="92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color w:val="6E6E6E"/>
          <w:spacing w:val="0"/>
          <w:w w:val="92"/>
          <w:sz w:val="20"/>
          <w:szCs w:val="20"/>
        </w:rPr>
        <w:t>3(l</w:t>
      </w:r>
      <w:r>
        <w:rPr>
          <w:rFonts w:cs="Times New Roman" w:hAnsi="Times New Roman" w:eastAsia="Times New Roman" w:ascii="Times New Roman"/>
          <w:color w:val="838383"/>
          <w:spacing w:val="0"/>
          <w:w w:val="92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838383"/>
          <w:spacing w:val="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2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838383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20"/>
          <w:szCs w:val="20"/>
        </w:rPr>
        <w:t>!</w:t>
      </w:r>
      <w:r>
        <w:rPr>
          <w:rFonts w:cs="Times New Roman" w:hAnsi="Times New Roman" w:eastAsia="Times New Roman" w:ascii="Times New Roman"/>
          <w:color w:val="A5A5A5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Reglamcnto,</w:t>
      </w:r>
      <w:r>
        <w:rPr>
          <w:rFonts w:cs="Times New Roman" w:hAnsi="Times New Roman" w:eastAsia="Times New Roman" w:ascii="Times New Roman"/>
          <w:color w:val="6E6E6E"/>
          <w:spacing w:val="4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6E6E6E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uic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252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335"/>
      </w:pPr>
      <w:r>
        <w:rPr>
          <w:rFonts w:cs="Times New Roman" w:hAnsi="Times New Roman" w:eastAsia="Times New Roman" w:ascii="Times New Roman"/>
          <w:color w:val="6E6E6E"/>
          <w:spacing w:val="0"/>
          <w:w w:val="82"/>
          <w:sz w:val="22"/>
          <w:szCs w:val="22"/>
        </w:rPr>
        <w:t>orden</w:t>
      </w:r>
      <w:r>
        <w:rPr>
          <w:rFonts w:cs="Times New Roman" w:hAnsi="Times New Roman" w:eastAsia="Times New Roman" w:ascii="Times New Roman"/>
          <w:color w:val="6E6E6E"/>
          <w:spacing w:val="3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color w:val="525252"/>
          <w:spacing w:val="0"/>
          <w:w w:val="8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838383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18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6E6E6E"/>
          <w:spacing w:val="35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recr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581" w:right="241"/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6E6E6E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color w:val="525252"/>
          <w:spacing w:val="0"/>
          <w:w w:val="100"/>
          <w:sz w:val="16"/>
          <w:szCs w:val="16"/>
        </w:rPr>
        <w:t>va</w:t>
      </w:r>
      <w:r>
        <w:rPr>
          <w:rFonts w:cs="Arial" w:hAnsi="Arial" w:eastAsia="Arial" w:ascii="Arial"/>
          <w:color w:val="6E6E6E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525252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6E6E6E"/>
          <w:spacing w:val="0"/>
          <w:w w:val="100"/>
          <w:sz w:val="16"/>
          <w:szCs w:val="16"/>
        </w:rPr>
        <w:t>ar</w:t>
      </w:r>
      <w:r>
        <w:rPr>
          <w:rFonts w:cs="Arial" w:hAnsi="Arial" w:eastAsia="Arial" w:ascii="Arial"/>
          <w:color w:val="6E6E6E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6E6E6E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6E6E6E"/>
          <w:spacing w:val="0"/>
          <w:w w:val="100"/>
          <w:sz w:val="16"/>
          <w:szCs w:val="16"/>
        </w:rPr>
        <w:t>eta</w:t>
      </w:r>
      <w:r>
        <w:rPr>
          <w:rFonts w:cs="Arial" w:hAnsi="Arial" w:eastAsia="Arial" w:ascii="Arial"/>
          <w:color w:val="838383"/>
          <w:spacing w:val="0"/>
          <w:w w:val="100"/>
          <w:sz w:val="16"/>
          <w:szCs w:val="16"/>
        </w:rPr>
        <w:t>s,</w:t>
      </w:r>
      <w:r>
        <w:rPr>
          <w:rFonts w:cs="Arial" w:hAnsi="Arial" w:eastAsia="Arial" w:ascii="Arial"/>
          <w:color w:val="83838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838383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rea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izar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ufi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cac</w:t>
      </w:r>
      <w:r>
        <w:rPr>
          <w:rFonts w:cs="Times New Roman" w:hAnsi="Times New Roman" w:eastAsia="Times New Roman" w:ascii="Times New Roman"/>
          <w:color w:val="838383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838383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838383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16"/>
          <w:szCs w:val="16"/>
        </w:rPr>
        <w:t>ClaUSUf.</w:t>
      </w:r>
      <w:r>
        <w:rPr>
          <w:rFonts w:cs="Arial" w:hAnsi="Arial" w:eastAsia="Arial" w:ascii="Arial"/>
          <w:color w:val="6E6E6E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838383"/>
          <w:spacing w:val="-16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6E6E6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Ju</w:t>
      </w:r>
      <w:r>
        <w:rPr>
          <w:rFonts w:cs="Times New Roman" w:hAnsi="Times New Roman" w:eastAsia="Times New Roman" w:ascii="Times New Roman"/>
          <w:color w:val="6E6E6E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vi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olac</w:t>
      </w:r>
      <w:r>
        <w:rPr>
          <w:rFonts w:cs="Times New Roman" w:hAnsi="Times New Roman" w:eastAsia="Times New Roman" w:ascii="Times New Roman"/>
          <w:color w:val="525252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ue</w:t>
      </w:r>
      <w:r>
        <w:rPr>
          <w:rFonts w:cs="Times New Roman" w:hAnsi="Times New Roman" w:eastAsia="Times New Roman" w:ascii="Times New Roman"/>
          <w:color w:val="6E6E6E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ua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color w:val="6E6E6E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0"/>
          <w:szCs w:val="20"/>
        </w:rPr>
        <w:t>Rcg</w:t>
      </w:r>
      <w:r>
        <w:rPr>
          <w:rFonts w:cs="Times New Roman" w:hAnsi="Times New Roman" w:eastAsia="Times New Roman" w:ascii="Times New Roman"/>
          <w:color w:val="525252"/>
          <w:spacing w:val="0"/>
          <w:w w:val="86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color w:val="525252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color w:val="838383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0"/>
          <w:szCs w:val="20"/>
        </w:rPr>
        <w:t>,.</w:t>
      </w:r>
      <w:r>
        <w:rPr>
          <w:rFonts w:cs="Times New Roman" w:hAnsi="Times New Roman" w:eastAsia="Times New Roman" w:ascii="Times New Roman"/>
          <w:color w:val="6E6E6E"/>
          <w:spacing w:val="19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scnak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6"/>
        <w:ind w:left="335"/>
      </w:pP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939393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sanc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",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73"/>
        <w:ind w:left="335" w:right="107" w:firstLine="285"/>
      </w:pP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color w:val="6E6E6E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6E6E6E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uxi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6E6E6E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E6E6E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color w:val="6E6E6E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D3F3F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525252"/>
          <w:spacing w:val="0"/>
          <w:w w:val="100"/>
          <w:sz w:val="18"/>
          <w:szCs w:val="18"/>
        </w:rPr>
        <w:t>rz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~</w:t>
      </w:r>
      <w:r>
        <w:rPr>
          <w:rFonts w:cs="Arial" w:hAnsi="Arial" w:eastAsia="Arial" w:ascii="Arial"/>
          <w:color w:val="A5A5A5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color w:val="A5A5A5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3D3F3F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525252"/>
          <w:spacing w:val="0"/>
          <w:w w:val="100"/>
          <w:sz w:val="18"/>
          <w:szCs w:val="18"/>
        </w:rPr>
        <w:t>li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525252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52525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25252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color w:val="525252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color w:val="6E6E6E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oslc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on.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838383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and</w:t>
      </w:r>
      <w:r>
        <w:rPr>
          <w:rFonts w:cs="Arial" w:hAnsi="Arial" w:eastAsia="Arial" w:ascii="Arial"/>
          <w:color w:val="83838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838383"/>
          <w:spacing w:val="4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38383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6E6E6E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color w:val="838383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rmit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color w:val="6E6E6E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0"/>
          <w:szCs w:val="20"/>
        </w:rPr>
        <w:t>nCCC:</w:t>
      </w:r>
      <w:r>
        <w:rPr>
          <w:rFonts w:cs="Times New Roman" w:hAnsi="Times New Roman" w:eastAsia="Times New Roman" w:ascii="Times New Roman"/>
          <w:color w:val="6E6E6E"/>
          <w:spacing w:val="-1"/>
          <w:w w:val="87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525252"/>
          <w:spacing w:val="-65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(I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emo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E6E6E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color w:val="6E6E6E"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color w:val="6E6E6E"/>
          <w:spacing w:val="3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hc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E6E6E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14"/>
          <w:szCs w:val="14"/>
        </w:rPr>
        <w:t>1InO</w:t>
      </w:r>
      <w:r>
        <w:rPr>
          <w:rFonts w:cs="Arial" w:hAnsi="Arial" w:eastAsia="Arial" w:ascii="Arial"/>
          <w:color w:val="6E6E6E"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color w:val="6E6E6E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resi6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25252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F3F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D3F3F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939393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cnca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¥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ac1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38383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eb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lc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mien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838383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45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525252"/>
          <w:spacing w:val="0"/>
          <w:w w:val="14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25252"/>
          <w:spacing w:val="6"/>
          <w:w w:val="14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?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e,.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o."l</w:t>
      </w:r>
      <w:r>
        <w:rPr>
          <w:rFonts w:cs="Times New Roman" w:hAnsi="Times New Roman" w:eastAsia="Times New Roman" w:ascii="Times New Roman"/>
          <w:color w:val="6E6E6E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qu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38383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ahor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38383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rno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939393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para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E6E6E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ue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25252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nc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25252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inspt:C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i6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D3F3F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3D3F3F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1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F3F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color w:val="525252"/>
          <w:spacing w:val="-5"/>
          <w:w w:val="87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4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25252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I'Ic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gb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mcm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20"/>
      </w:pP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color w:val="6E6E6E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38383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252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csrab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imi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6E6E6E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12"/>
          <w:szCs w:val="12"/>
        </w:rPr>
        <w:t>CAS</w:t>
      </w:r>
      <w:r>
        <w:rPr>
          <w:rFonts w:cs="Arial" w:hAnsi="Arial" w:eastAsia="Arial" w:ascii="Arial"/>
          <w:color w:val="838383"/>
          <w:spacing w:val="0"/>
          <w:w w:val="100"/>
          <w:sz w:val="12"/>
          <w:szCs w:val="12"/>
        </w:rPr>
        <w:t>OS</w:t>
      </w:r>
      <w:r>
        <w:rPr>
          <w:rFonts w:cs="Arial" w:hAnsi="Arial" w:eastAsia="Arial" w:ascii="Arial"/>
          <w:color w:val="838383"/>
          <w:spacing w:val="0"/>
          <w:w w:val="100"/>
          <w:sz w:val="12"/>
          <w:szCs w:val="12"/>
        </w:rPr>
        <w:t>   </w:t>
      </w:r>
      <w:r>
        <w:rPr>
          <w:rFonts w:cs="Arial" w:hAnsi="Arial" w:eastAsia="Arial" w:ascii="Arial"/>
          <w:color w:val="838383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38383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27"/>
          <w:sz w:val="16"/>
          <w:szCs w:val="16"/>
        </w:rPr>
        <w:t>~</w:t>
      </w:r>
      <w:r>
        <w:rPr>
          <w:rFonts w:cs="Times New Roman" w:hAnsi="Times New Roman" w:eastAsia="Times New Roman" w:ascii="Times New Roman"/>
          <w:color w:val="6E6E6E"/>
          <w:spacing w:val="0"/>
          <w:w w:val="127"/>
          <w:sz w:val="16"/>
          <w:szCs w:val="16"/>
        </w:rPr>
        <w:t>roc;ed</w:t>
      </w:r>
      <w:r>
        <w:rPr>
          <w:rFonts w:cs="Times New Roman" w:hAnsi="Times New Roman" w:eastAsia="Times New Roman" w:ascii="Times New Roman"/>
          <w:color w:val="6E6E6E"/>
          <w:spacing w:val="-1"/>
          <w:w w:val="127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838383"/>
          <w:spacing w:val="0"/>
          <w:w w:val="127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838383"/>
          <w:spacing w:val="-19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!a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clausura</w:t>
      </w:r>
      <w:r>
        <w:rPr>
          <w:rFonts w:cs="Times New Roman" w:hAnsi="Times New Roman" w:eastAsia="Times New Roman" w:ascii="Times New Roman"/>
          <w:color w:val="6E6E6E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7"/>
        <w:ind w:left="335"/>
      </w:pP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estah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rni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uto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E6E6E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838383"/>
          <w:spacing w:val="2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E6E6E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mposi</w:t>
      </w:r>
      <w:r>
        <w:rPr>
          <w:rFonts w:cs="Times New Roman" w:hAnsi="Times New Roman" w:eastAsia="Times New Roman" w:ascii="Times New Roman"/>
          <w:color w:val="6E6E6E"/>
          <w:spacing w:val="-1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38383"/>
          <w:spacing w:val="0"/>
          <w:w w:val="86"/>
          <w:sz w:val="22"/>
          <w:szCs w:val="22"/>
        </w:rPr>
        <w:t>i6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E6E6E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838383"/>
          <w:spacing w:val="0"/>
          <w:w w:val="87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838383"/>
          <w:spacing w:val="2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525252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25252"/>
          <w:spacing w:val="-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25252"/>
          <w:spacing w:val="0"/>
          <w:w w:val="86"/>
          <w:sz w:val="22"/>
          <w:szCs w:val="22"/>
        </w:rPr>
        <w:t>uena</w:t>
      </w:r>
      <w:r>
        <w:rPr>
          <w:rFonts w:cs="Times New Roman" w:hAnsi="Times New Roman" w:eastAsia="Times New Roman" w:ascii="Times New Roman"/>
          <w:color w:val="525252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8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ctc</w:t>
      </w:r>
      <w:r>
        <w:rPr>
          <w:rFonts w:cs="Times New Roman" w:hAnsi="Times New Roman" w:eastAsia="Times New Roman" w:ascii="Times New Roman"/>
          <w:color w:val="6E6E6E"/>
          <w:spacing w:val="-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6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525252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38383"/>
          <w:spacing w:val="0"/>
          <w:w w:val="8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38383"/>
          <w:spacing w:val="3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4195" w:right="4044"/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25252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6"/>
          <w:szCs w:val="26"/>
        </w:rPr>
        <w:t>UJ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lineRule="exact" w:line="260"/>
        <w:ind w:left="2500" w:right="2434"/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525252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525252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D3F3F"/>
          <w:spacing w:val="0"/>
          <w:w w:val="92"/>
          <w:sz w:val="26"/>
          <w:szCs w:val="26"/>
        </w:rPr>
        <w:t>REQ</w:t>
      </w:r>
      <w:r>
        <w:rPr>
          <w:rFonts w:cs="Times New Roman" w:hAnsi="Times New Roman" w:eastAsia="Times New Roman" w:ascii="Times New Roman"/>
          <w:color w:val="525252"/>
          <w:spacing w:val="0"/>
          <w:w w:val="92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2D2D2D"/>
          <w:spacing w:val="0"/>
          <w:w w:val="92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525252"/>
          <w:spacing w:val="0"/>
          <w:w w:val="92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2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3D3F3F"/>
          <w:spacing w:val="0"/>
          <w:w w:val="92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92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92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525252"/>
          <w:spacing w:val="54"/>
          <w:w w:val="9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color w:val="3D3F3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525252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92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92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525252"/>
          <w:spacing w:val="0"/>
          <w:w w:val="92"/>
          <w:sz w:val="26"/>
          <w:szCs w:val="26"/>
        </w:rPr>
        <w:t>ER</w:t>
      </w:r>
      <w:r>
        <w:rPr>
          <w:rFonts w:cs="Times New Roman" w:hAnsi="Times New Roman" w:eastAsia="Times New Roman" w:ascii="Times New Roman"/>
          <w:color w:val="2D2D2D"/>
          <w:spacing w:val="0"/>
          <w:w w:val="92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3D3F3F"/>
          <w:spacing w:val="0"/>
          <w:w w:val="92"/>
          <w:sz w:val="26"/>
          <w:szCs w:val="26"/>
        </w:rPr>
        <w:t>URA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977" w:right="1922"/>
      </w:pPr>
      <w:r>
        <w:rPr>
          <w:rFonts w:cs="Times New Roman" w:hAnsi="Times New Roman" w:eastAsia="Times New Roman" w:ascii="Times New Roman"/>
          <w:color w:val="3D3F3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D3F3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4"/>
          <w:szCs w:val="24"/>
        </w:rPr>
        <w:t>'NCI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D3F3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525252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6E6E6E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4"/>
          <w:szCs w:val="24"/>
        </w:rPr>
        <w:t>ESTA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lM</w:t>
      </w:r>
      <w:r>
        <w:rPr>
          <w:rFonts w:cs="Times New Roman" w:hAnsi="Times New Roman" w:eastAsia="Times New Roman" w:ascii="Times New Roman"/>
          <w:color w:val="BFBFBF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350" w:right="124" w:firstLine="285"/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color w:val="6E6E6E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14"/>
          <w:szCs w:val="14"/>
        </w:rPr>
        <w:t>PUTa</w:t>
      </w:r>
      <w:r>
        <w:rPr>
          <w:rFonts w:cs="Arial" w:hAnsi="Arial" w:eastAsia="Arial" w:ascii="Arial"/>
          <w:color w:val="6E6E6E"/>
          <w:spacing w:val="3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6E6E6E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F3F"/>
          <w:spacing w:val="0"/>
          <w:w w:val="8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82"/>
          <w:sz w:val="22"/>
          <w:szCs w:val="22"/>
        </w:rPr>
        <w:t>penura</w:t>
      </w:r>
      <w:r>
        <w:rPr>
          <w:rFonts w:cs="Times New Roman" w:hAnsi="Times New Roman" w:eastAsia="Times New Roman" w:ascii="Times New Roman"/>
          <w:color w:val="525252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25252"/>
          <w:spacing w:val="18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838383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func</w:t>
      </w:r>
      <w:r>
        <w:rPr>
          <w:rFonts w:cs="Times New Roman" w:hAnsi="Times New Roman" w:eastAsia="Times New Roman" w:ascii="Times New Roman"/>
          <w:color w:val="939393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D3F3F"/>
          <w:spacing w:val="0"/>
          <w:w w:val="87"/>
          <w:sz w:val="22"/>
          <w:szCs w:val="22"/>
        </w:rPr>
        <w:t>all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2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38383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38383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tableci</w:t>
      </w:r>
      <w:r>
        <w:rPr>
          <w:rFonts w:cs="Times New Roman" w:hAnsi="Times New Roman" w:eastAsia="Times New Roman" w:ascii="Times New Roman"/>
          <w:color w:val="6E6E6E"/>
          <w:spacing w:val="-1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4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E6E6E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A5A5A5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color w:val="838383"/>
          <w:spacing w:val="0"/>
          <w:w w:val="100"/>
          <w:sz w:val="18"/>
          <w:szCs w:val="18"/>
        </w:rPr>
        <w:t>0$</w:t>
      </w:r>
      <w:r>
        <w:rPr>
          <w:rFonts w:cs="Times New Roman" w:hAnsi="Times New Roman" w:eastAsia="Times New Roman" w:ascii="Times New Roman"/>
          <w:i/>
          <w:color w:val="838383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E6E6E"/>
          <w:spacing w:val="-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6E6E6E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veodan,</w:t>
      </w:r>
      <w:r>
        <w:rPr>
          <w:rFonts w:cs="Times New Roman" w:hAnsi="Times New Roman" w:eastAsia="Times New Roman" w:ascii="Times New Roman"/>
          <w:color w:val="6E6E6E"/>
          <w:spacing w:val="3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sum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enajenen</w:t>
      </w:r>
      <w:r>
        <w:rPr>
          <w:rFonts w:cs="Times New Roman" w:hAnsi="Times New Roman" w:eastAsia="Times New Roman" w:ascii="Times New Roman"/>
          <w:color w:val="6E6E6E"/>
          <w:spacing w:val="3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()</w:t>
      </w:r>
      <w:r>
        <w:rPr>
          <w:rFonts w:cs="Times New Roman" w:hAnsi="Times New Roman" w:eastAsia="Times New Roman" w:ascii="Times New Roman"/>
          <w:color w:val="838383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aimacenen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1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hebidas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1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alcoho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38383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cas,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1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D3F3F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rc</w:t>
      </w:r>
      <w:r>
        <w:rPr>
          <w:rFonts w:cs="Times New Roman" w:hAnsi="Times New Roman" w:eastAsia="Times New Roman" w:ascii="Times New Roman"/>
          <w:color w:val="3D3F3F"/>
          <w:spacing w:val="0"/>
          <w:w w:val="87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ie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1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F3F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939393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6E6E6E"/>
          <w:spacing w:val="3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func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amient</w:t>
      </w:r>
      <w:r>
        <w:rPr>
          <w:rFonts w:cs="Times New Roman" w:hAnsi="Times New Roman" w:eastAsia="Times New Roman" w:ascii="Times New Roman"/>
          <w:color w:val="6E6E6E"/>
          <w:spacing w:val="-1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38383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38383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3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838383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rm</w:t>
      </w:r>
      <w:r>
        <w:rPr>
          <w:rFonts w:cs="Times New Roman" w:hAnsi="Times New Roman" w:eastAsia="Times New Roman" w:ascii="Times New Roman"/>
          <w:color w:val="838383"/>
          <w:spacing w:val="0"/>
          <w:w w:val="87"/>
          <w:sz w:val="22"/>
          <w:szCs w:val="22"/>
        </w:rPr>
        <w:t>isc</w:t>
      </w:r>
      <w:r>
        <w:rPr>
          <w:rFonts w:cs="Times New Roman" w:hAnsi="Times New Roman" w:eastAsia="Times New Roman" w:ascii="Times New Roman"/>
          <w:color w:val="838383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color w:val="838383"/>
          <w:spacing w:val="0"/>
          <w:w w:val="87"/>
          <w:sz w:val="22"/>
          <w:szCs w:val="22"/>
        </w:rPr>
        <w:t>visi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1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36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838383"/>
          <w:spacing w:val="1"/>
          <w:w w:val="13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"Spec</w:t>
      </w:r>
      <w:r>
        <w:rPr>
          <w:rFonts w:cs="Times New Roman" w:hAnsi="Times New Roman" w:eastAsia="Times New Roman" w:ascii="Times New Roman"/>
          <w:color w:val="6E6E6E"/>
          <w:spacing w:val="-1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rg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38383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E6E6E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Ayuntamie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939393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939393"/>
          <w:spacing w:val="0"/>
          <w:w w:val="100"/>
          <w:sz w:val="22"/>
          <w:szCs w:val="22"/>
        </w:rPr>
        <w:t>'I</w:t>
      </w:r>
      <w:r>
        <w:rPr>
          <w:rFonts w:cs="Arial" w:hAnsi="Arial" w:eastAsia="Arial" w:ascii="Arial"/>
          <w:i/>
          <w:color w:val="939393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exped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E6E6E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color w:val="6E6E6E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ond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ctc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E6E6E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252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reside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color w:val="525252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Munic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38383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38383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1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6E6E6E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25252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E6E6E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A5A5A5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color w:val="6E6E6E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6E6E6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nul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rid.d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munic</w:t>
      </w:r>
      <w:r>
        <w:rPr>
          <w:rFonts w:cs="Times New Roman" w:hAnsi="Times New Roman" w:eastAsia="Times New Roman" w:ascii="Times New Roman"/>
          <w:color w:val="3D3F3F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D2D2D"/>
          <w:spacing w:val="4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525252"/>
          <w:spacing w:val="3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par.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ell</w:t>
      </w:r>
      <w:r>
        <w:rPr>
          <w:rFonts w:cs="Times New Roman" w:hAnsi="Times New Roman" w:eastAsia="Times New Roman" w:ascii="Times New Roman"/>
          <w:color w:val="838383"/>
          <w:spacing w:val="0"/>
          <w:w w:val="87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color w:val="838383"/>
          <w:spacing w:val="2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E6E6E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838383"/>
          <w:spacing w:val="0"/>
          <w:w w:val="87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838383"/>
          <w:spacing w:val="-4"/>
          <w:w w:val="87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termi</w:t>
      </w:r>
      <w:r>
        <w:rPr>
          <w:rFonts w:cs="Times New Roman" w:hAnsi="Times New Roman" w:eastAsia="Times New Roman" w:ascii="Times New Roman"/>
          <w:color w:val="6E6E6E"/>
          <w:spacing w:val="-1"/>
          <w:w w:val="87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838383"/>
          <w:spacing w:val="0"/>
          <w:w w:val="87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838383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1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838383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93939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sc</w:t>
      </w:r>
      <w:r>
        <w:rPr>
          <w:rFonts w:cs="Times New Roman" w:hAnsi="Times New Roman" w:eastAsia="Times New Roman" w:ascii="Times New Roman"/>
          <w:color w:val="6E6E6E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ifi</w:t>
      </w:r>
      <w:r>
        <w:rPr>
          <w:rFonts w:cs="Times New Roman" w:hAnsi="Times New Roman" w:eastAsia="Times New Roman" w:ascii="Times New Roman"/>
          <w:color w:val="838383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1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D3F3F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D3F3F"/>
          <w:spacing w:val="1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6E6E6E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egl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to.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635"/>
      </w:pP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18"/>
          <w:szCs w:val="18"/>
        </w:rPr>
        <w:t>Tl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CULO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25252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2D2D2D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E6E6E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6E6E6E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E6E6E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exp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dic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icn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25252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525252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cenc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38383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fun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onam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o,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38383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permiscs</w:t>
      </w:r>
      <w:r>
        <w:rPr>
          <w:rFonts w:cs="Times New Roman" w:hAnsi="Times New Roman" w:eastAsia="Times New Roman" w:ascii="Times New Roman"/>
          <w:color w:val="838383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rovisio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nale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«,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38383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perm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ciu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lcs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350"/>
      </w:pP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939393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rcfrendo</w:t>
      </w:r>
      <w:r>
        <w:rPr>
          <w:rFonts w:cs="Times New Roman" w:hAnsi="Times New Roman" w:eastAsia="Times New Roman" w:ascii="Times New Roman"/>
          <w:color w:val="6E6E6E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38383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deberfm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unir</w:t>
      </w:r>
      <w:r>
        <w:rPr>
          <w:rFonts w:cs="Times New Roman" w:hAnsi="Times New Roman" w:eastAsia="Times New Roman" w:ascii="Times New Roman"/>
          <w:color w:val="6E6E6E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E6E6E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sigu</w:t>
      </w:r>
      <w:r>
        <w:rPr>
          <w:rFonts w:cs="Arial" w:hAnsi="Arial" w:eastAsia="Arial" w:ascii="Arial"/>
          <w:color w:val="525252"/>
          <w:spacing w:val="0"/>
          <w:w w:val="100"/>
          <w:sz w:val="18"/>
          <w:szCs w:val="18"/>
        </w:rPr>
        <w:t>ien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tes</w:t>
      </w:r>
      <w:r>
        <w:rPr>
          <w:rFonts w:cs="Arial" w:hAnsi="Arial" w:eastAsia="Arial" w:ascii="Arial"/>
          <w:color w:val="6E6E6E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0"/>
        <w:ind w:left="365" w:right="75" w:firstLine="300"/>
        <w:sectPr>
          <w:pgSz w:w="12240" w:h="15840"/>
          <w:pgMar w:top="420" w:bottom="280" w:left="1720" w:right="600"/>
        </w:sectPr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E6E6E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82"/>
          <w:sz w:val="22"/>
          <w:szCs w:val="22"/>
        </w:rPr>
        <w:t>P</w:t>
      </w:r>
      <w:r>
        <w:rPr>
          <w:rFonts w:cs="Arial" w:hAnsi="Arial" w:eastAsia="Arial" w:ascii="Arial"/>
          <w:color w:val="6E6E6E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525252"/>
          <w:spacing w:val="0"/>
          <w:w w:val="82"/>
          <w:sz w:val="22"/>
          <w:szCs w:val="22"/>
        </w:rPr>
        <w:t>ra</w:t>
      </w:r>
      <w:r>
        <w:rPr>
          <w:rFonts w:cs="Arial" w:hAnsi="Arial" w:eastAsia="Arial" w:ascii="Arial"/>
          <w:color w:val="525252"/>
          <w:spacing w:val="-11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A5A5A5"/>
          <w:spacing w:val="0"/>
          <w:w w:val="82"/>
          <w:sz w:val="22"/>
          <w:szCs w:val="22"/>
        </w:rPr>
        <w:t>!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525252"/>
          <w:spacing w:val="0"/>
          <w:w w:val="82"/>
          <w:sz w:val="22"/>
          <w:szCs w:val="22"/>
        </w:rPr>
        <w:t>ped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525252"/>
          <w:spacing w:val="0"/>
          <w:w w:val="82"/>
          <w:sz w:val="22"/>
          <w:szCs w:val="22"/>
        </w:rPr>
        <w:t>i6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E6E6E"/>
          <w:spacing w:val="17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E6E6E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ccnc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dc</w:t>
      </w:r>
      <w:r>
        <w:rPr>
          <w:rFonts w:cs="Times New Roman" w:hAnsi="Times New Roman" w:eastAsia="Times New Roman" w:ascii="Times New Roman"/>
          <w:color w:val="6E6E6E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funci</w:t>
      </w:r>
      <w:r>
        <w:rPr>
          <w:rFonts w:cs="Times New Roman" w:hAnsi="Times New Roman" w:eastAsia="Times New Roman" w:ascii="Times New Roman"/>
          <w:color w:val="838383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namiento,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35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838383"/>
          <w:spacing w:val="-49"/>
          <w:w w:val="171"/>
          <w:sz w:val="26"/>
          <w:szCs w:val="26"/>
        </w:rPr>
        <w:t>~</w:t>
      </w:r>
      <w:r>
        <w:rPr>
          <w:rFonts w:cs="Times New Roman" w:hAnsi="Times New Roman" w:eastAsia="Times New Roman" w:ascii="Times New Roman"/>
          <w:color w:val="525252"/>
          <w:spacing w:val="-25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838383"/>
          <w:spacing w:val="-98"/>
          <w:w w:val="171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38383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icita</w:t>
      </w:r>
      <w:r>
        <w:rPr>
          <w:rFonts w:cs="Times New Roman" w:hAnsi="Times New Roman" w:eastAsia="Times New Roman" w:ascii="Times New Roman"/>
          <w:color w:val="6E6E6E"/>
          <w:spacing w:val="-1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38383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e'"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pre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ol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F3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unl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F3F"/>
          <w:spacing w:val="0"/>
          <w:w w:val="8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-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86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color w:val="525252"/>
          <w:spacing w:val="0"/>
          <w:w w:val="86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l1</w:t>
      </w:r>
      <w:r>
        <w:rPr>
          <w:rFonts w:cs="Times New Roman" w:hAnsi="Times New Roman" w:eastAsia="Times New Roman" w:ascii="Times New Roman"/>
          <w:color w:val="A5A5A5"/>
          <w:spacing w:val="0"/>
          <w:w w:val="8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A5A5A5"/>
          <w:spacing w:val="7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soli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rud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252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bllj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A5A5A5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38383"/>
          <w:spacing w:val="0"/>
          <w:w w:val="87"/>
          <w:sz w:val="20"/>
          <w:szCs w:val="20"/>
        </w:rPr>
        <w:t>Ofl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0"/>
          <w:szCs w:val="20"/>
        </w:rPr>
        <w:t>tt;'fY'0</w:t>
      </w:r>
      <w:r>
        <w:rPr>
          <w:rFonts w:cs="Times New Roman" w:hAnsi="Times New Roman" w:eastAsia="Times New Roman" w:ascii="Times New Roman"/>
          <w:color w:val="6E6E6E"/>
          <w:spacing w:val="-43"/>
          <w:w w:val="87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838383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38383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16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dJtos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0"/>
          <w:szCs w:val="20"/>
        </w:rPr>
        <w:t>l"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0"/>
          <w:szCs w:val="20"/>
        </w:rPr>
        <w:t>IIc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20"/>
          <w:szCs w:val="20"/>
        </w:rPr>
        <w:t>!I</w:t>
      </w:r>
      <w:r>
        <w:rPr>
          <w:rFonts w:cs="Times New Roman" w:hAnsi="Times New Roman" w:eastAsia="Times New Roman" w:ascii="Times New Roman"/>
          <w:color w:val="838383"/>
          <w:spacing w:val="2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17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89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0"/>
          <w:szCs w:val="20"/>
        </w:rPr>
        <w:t>if1l</w:t>
      </w:r>
      <w:r>
        <w:rPr>
          <w:rFonts w:cs="Times New Roman" w:hAnsi="Times New Roman" w:eastAsia="Times New Roman" w:ascii="Times New Roman"/>
          <w:color w:val="3D3F3F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37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F3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mpnll</w:t>
      </w:r>
      <w:r>
        <w:rPr>
          <w:rFonts w:cs="Times New Roman" w:hAnsi="Times New Roman" w:eastAsia="Times New Roman" w:ascii="Times New Roman"/>
          <w:color w:val="525252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252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E6E6E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sigu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D3F3F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e5</w:t>
      </w:r>
      <w:r>
        <w:rPr>
          <w:rFonts w:cs="Times New Roman" w:hAnsi="Times New Roman" w:eastAsia="Times New Roman" w:ascii="Times New Roman"/>
          <w:color w:val="6E6E6E"/>
          <w:spacing w:val="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cumento</w:t>
      </w:r>
      <w:r>
        <w:rPr>
          <w:rFonts w:cs="Times New Roman" w:hAnsi="Times New Roman" w:eastAsia="Times New Roman" w:ascii="Times New Roman"/>
          <w:color w:val="525252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2"/>
        <w:ind w:left="1700"/>
      </w:pPr>
      <w:r>
        <w:rPr>
          <w:rFonts w:cs="Courier New" w:hAnsi="Courier New" w:eastAsia="Courier New" w:ascii="Courier New"/>
          <w:color w:val="676767"/>
          <w:spacing w:val="0"/>
          <w:w w:val="82"/>
          <w:sz w:val="24"/>
          <w:szCs w:val="24"/>
        </w:rPr>
        <w:t>28</w:t>
      </w:r>
      <w:r>
        <w:rPr>
          <w:rFonts w:cs="Courier New" w:hAnsi="Courier New" w:eastAsia="Courier New" w:ascii="Courier New"/>
          <w:color w:val="676767"/>
          <w:spacing w:val="0"/>
          <w:w w:val="82"/>
          <w:sz w:val="24"/>
          <w:szCs w:val="24"/>
        </w:rPr>
        <w:t> </w:t>
      </w:r>
      <w:r>
        <w:rPr>
          <w:rFonts w:cs="Courier New" w:hAnsi="Courier New" w:eastAsia="Courier New" w:ascii="Courier New"/>
          <w:color w:val="676767"/>
          <w:spacing w:val="112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2"/>
          <w:szCs w:val="22"/>
        </w:rPr>
        <w:t>(S</w:t>
      </w:r>
      <w:r>
        <w:rPr>
          <w:rFonts w:cs="Times New Roman" w:hAnsi="Times New Roman" w:eastAsia="Times New Roman" w:ascii="Times New Roman"/>
          <w:color w:val="676767"/>
          <w:spacing w:val="0"/>
          <w:w w:val="82"/>
          <w:sz w:val="22"/>
          <w:szCs w:val="22"/>
        </w:rPr>
        <w:t>egunda</w:t>
      </w:r>
      <w:r>
        <w:rPr>
          <w:rFonts w:cs="Times New Roman" w:hAnsi="Times New Roman" w:eastAsia="Times New Roman" w:ascii="Times New Roman"/>
          <w:color w:val="676767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38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Seecien)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               </w:t>
      </w:r>
      <w:r>
        <w:rPr>
          <w:rFonts w:cs="Times New Roman" w:hAnsi="Times New Roman" w:eastAsia="Times New Roman" w:ascii="Times New Roman"/>
          <w:color w:val="797979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Pe"';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6d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color w:val="595959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06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494949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tad.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676767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position w:val="2"/>
          <w:sz w:val="20"/>
          <w:szCs w:val="20"/>
        </w:rPr>
        <w:t>'vi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2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97979"/>
          <w:spacing w:val="3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color w:val="797979"/>
          <w:spacing w:val="0"/>
          <w:w w:val="88"/>
          <w:position w:val="2"/>
          <w:sz w:val="20"/>
          <w:szCs w:val="20"/>
        </w:rPr>
        <w:t>17</w:t>
      </w:r>
      <w:r>
        <w:rPr>
          <w:rFonts w:cs="Arial" w:hAnsi="Arial" w:eastAsia="Arial" w:ascii="Arial"/>
          <w:color w:val="797979"/>
          <w:spacing w:val="-2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-1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2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position w:val="2"/>
          <w:sz w:val="20"/>
          <w:szCs w:val="20"/>
        </w:rPr>
        <w:t>rrie</w:t>
      </w:r>
      <w:r>
        <w:rPr>
          <w:rFonts w:cs="Times New Roman" w:hAnsi="Times New Roman" w:eastAsia="Times New Roman" w:ascii="Times New Roman"/>
          <w:color w:val="676767"/>
          <w:spacing w:val="-7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767"/>
          <w:spacing w:val="1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color w:val="797979"/>
          <w:spacing w:val="0"/>
          <w:w w:val="100"/>
          <w:position w:val="2"/>
          <w:sz w:val="20"/>
          <w:szCs w:val="20"/>
        </w:rPr>
        <w:t>2016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0"/>
        <w:ind w:left="1715" w:right="153" w:firstLine="285"/>
      </w:pPr>
      <w:r>
        <w:rPr>
          <w:rFonts w:cs="Times New Roman" w:hAnsi="Times New Roman" w:eastAsia="Times New Roman" w:ascii="Times New Roman"/>
          <w:color w:val="494949"/>
          <w:w w:val="9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676767"/>
          <w:w w:val="9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676767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84"/>
          <w:sz w:val="22"/>
          <w:szCs w:val="22"/>
        </w:rPr>
        <w:t>rigina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28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97979"/>
          <w:spacing w:val="-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color w:val="676767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97979"/>
          <w:spacing w:val="3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797979"/>
          <w:spacing w:val="28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ocum</w:t>
      </w:r>
      <w:r>
        <w:rPr>
          <w:rFonts w:cs="Times New Roman" w:hAnsi="Times New Roman" w:eastAsia="Times New Roman" w:ascii="Times New Roman"/>
          <w:color w:val="676767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8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28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676767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76767"/>
          <w:spacing w:val="16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797979"/>
          <w:spacing w:val="0"/>
          <w:w w:val="84"/>
          <w:sz w:val="24"/>
          <w:szCs w:val="24"/>
        </w:rPr>
        <w:t>eI</w:t>
      </w:r>
      <w:r>
        <w:rPr>
          <w:rFonts w:cs="Arial" w:hAnsi="Arial" w:eastAsia="Arial" w:ascii="Arial"/>
          <w:color w:val="797979"/>
          <w:spacing w:val="-14"/>
          <w:w w:val="8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797979"/>
          <w:spacing w:val="17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797979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aere</w:t>
      </w:r>
      <w:r>
        <w:rPr>
          <w:rFonts w:cs="Times New Roman" w:hAnsi="Times New Roman" w:eastAsia="Times New Roman" w:ascii="Times New Roman"/>
          <w:color w:val="797979"/>
          <w:spacing w:val="-1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797979"/>
          <w:spacing w:val="2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797979"/>
          <w:spacing w:val="-4"/>
          <w:w w:val="87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pmpi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2"/>
          <w:szCs w:val="22"/>
        </w:rPr>
        <w:t>edad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1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gft</w:t>
      </w:r>
      <w:r>
        <w:rPr>
          <w:rFonts w:cs="Times New Roman" w:hAnsi="Times New Roman" w:eastAsia="Times New Roman" w:ascii="Times New Roman"/>
          <w:color w:val="676767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color w:val="797979"/>
          <w:spacing w:val="44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61"/>
          <w:sz w:val="30"/>
          <w:szCs w:val="30"/>
        </w:rPr>
        <w:t>Jioses</w:t>
      </w:r>
      <w:r>
        <w:rPr>
          <w:rFonts w:cs="Times New Roman" w:hAnsi="Times New Roman" w:eastAsia="Times New Roman" w:ascii="Times New Roman"/>
          <w:color w:val="676767"/>
          <w:spacing w:val="0"/>
          <w:w w:val="61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61"/>
          <w:sz w:val="30"/>
          <w:szCs w:val="30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61"/>
          <w:sz w:val="30"/>
          <w:szCs w:val="30"/>
        </w:rPr>
        <w:t>o</w:t>
      </w:r>
      <w:r>
        <w:rPr>
          <w:rFonts w:cs="Times New Roman" w:hAnsi="Times New Roman" w:eastAsia="Times New Roman" w:ascii="Times New Roman"/>
          <w:color w:val="676767"/>
          <w:spacing w:val="15"/>
          <w:w w:val="61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76767"/>
          <w:spacing w:val="38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;'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4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797979"/>
          <w:spacing w:val="17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797979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83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pretend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949"/>
          <w:spacing w:val="4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ins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38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97979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ncgcciaci</w:t>
      </w:r>
      <w:r>
        <w:rPr>
          <w:rFonts w:cs="Times New Roman" w:hAnsi="Times New Roman" w:eastAsia="Times New Roman" w:ascii="Times New Roman"/>
          <w:color w:val="797979"/>
          <w:spacing w:val="-1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E8E8E"/>
          <w:spacing w:val="0"/>
          <w:w w:val="8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0"/>
        <w:ind w:left="1715" w:right="158" w:firstLine="285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595959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Ori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color w:val="333333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34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676767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76767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97979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33333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cac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76767"/>
          <w:spacing w:val="1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cia</w:t>
      </w:r>
      <w:r>
        <w:rPr>
          <w:rFonts w:cs="Times New Roman" w:hAnsi="Times New Roman" w:eastAsia="Times New Roman" w:ascii="Times New Roman"/>
          <w:color w:val="333333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1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95959"/>
          <w:spacing w:val="2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fot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grafi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2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595959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"i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2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ser</w:t>
      </w:r>
      <w:r>
        <w:rPr>
          <w:rFonts w:cs="Times New Roman" w:hAnsi="Times New Roman" w:eastAsia="Times New Roman" w:ascii="Times New Roman"/>
          <w:color w:val="595959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3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vm</w:t>
      </w:r>
      <w:r>
        <w:rPr>
          <w:rFonts w:cs="Times New Roman" w:hAnsi="Times New Roman" w:eastAsia="Times New Roman" w:ascii="Times New Roman"/>
          <w:color w:val="333333"/>
          <w:spacing w:val="0"/>
          <w:w w:val="82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82"/>
          <w:sz w:val="22"/>
          <w:szCs w:val="22"/>
        </w:rPr>
        <w:t>tce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24"/>
          <w:w w:val="82"/>
          <w:sz w:val="22"/>
          <w:szCs w:val="22"/>
        </w:rPr>
        <w:t> </w:t>
      </w:r>
      <w:r>
        <w:rPr>
          <w:rFonts w:cs="Arial" w:hAnsi="Arial" w:eastAsia="Arial" w:ascii="Arial"/>
          <w:b/>
          <w:color w:val="333333"/>
          <w:spacing w:val="0"/>
          <w:w w:val="82"/>
          <w:sz w:val="20"/>
          <w:szCs w:val="20"/>
        </w:rPr>
        <w:t>d</w:t>
      </w:r>
      <w:r>
        <w:rPr>
          <w:rFonts w:cs="Arial" w:hAnsi="Arial" w:eastAsia="Arial" w:ascii="Arial"/>
          <w:b/>
          <w:color w:val="595959"/>
          <w:spacing w:val="0"/>
          <w:w w:val="82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12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2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ndu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82"/>
          <w:sz w:val="22"/>
          <w:szCs w:val="22"/>
        </w:rPr>
        <w:t>lr</w:t>
      </w:r>
      <w:r>
        <w:rPr>
          <w:rFonts w:cs="Times New Roman" w:hAnsi="Times New Roman" w:eastAsia="Times New Roman" w:ascii="Times New Roman"/>
          <w:color w:val="676767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76767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4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4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A1A1A1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25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F1F1F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F1F1F"/>
          <w:spacing w:val="18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2"/>
          <w:sz w:val="22"/>
          <w:szCs w:val="22"/>
        </w:rPr>
        <w:t>serv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28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mil</w:t>
      </w:r>
      <w:r>
        <w:rPr>
          <w:rFonts w:cs="Times New Roman" w:hAnsi="Times New Roman" w:eastAsia="Times New Roman" w:ascii="Times New Roman"/>
          <w:color w:val="494949"/>
          <w:spacing w:val="-1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15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82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color w:val="333333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18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94949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4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A1A1A1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6"/>
        <w:ind w:left="1715" w:right="173" w:firstLine="285"/>
      </w:pP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c)</w:t>
      </w:r>
      <w:r>
        <w:rPr>
          <w:rFonts w:cs="Times New Roman" w:hAnsi="Times New Roman" w:eastAsia="Times New Roman" w:ascii="Times New Roman"/>
          <w:color w:val="494949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sz w:val="22"/>
          <w:szCs w:val="22"/>
        </w:rPr>
        <w:t>Ori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676767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27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97979"/>
          <w:spacing w:val="28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1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2"/>
          <w:szCs w:val="22"/>
        </w:rPr>
        <w:t>ilid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18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color w:val="676767"/>
          <w:spacing w:val="2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1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sue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76767"/>
          <w:spacing w:val="38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95959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76767"/>
          <w:spacing w:val="0"/>
          <w:w w:val="81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676767"/>
          <w:spacing w:val="37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81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797979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8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81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797979"/>
          <w:spacing w:val="0"/>
          <w:w w:val="8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8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97979"/>
          <w:spacing w:val="19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97979"/>
          <w:spacing w:val="3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81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color w:val="494949"/>
          <w:spacing w:val="32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797979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84"/>
          <w:sz w:val="22"/>
          <w:szCs w:val="22"/>
        </w:rPr>
        <w:t>peclf</w:t>
      </w:r>
      <w:r>
        <w:rPr>
          <w:rFonts w:cs="Times New Roman" w:hAnsi="Times New Roman" w:eastAsia="Times New Roman" w:ascii="Times New Roman"/>
          <w:color w:val="676767"/>
          <w:spacing w:val="-1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676767"/>
          <w:spacing w:val="0"/>
          <w:w w:val="8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76767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28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84"/>
          <w:sz w:val="22"/>
          <w:szCs w:val="22"/>
        </w:rPr>
        <w:t>ara</w:t>
      </w:r>
      <w:r>
        <w:rPr>
          <w:rFonts w:cs="Times New Roman" w:hAnsi="Times New Roman" w:eastAsia="Times New Roman" w:ascii="Times New Roman"/>
          <w:color w:val="494949"/>
          <w:spacing w:val="4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sz w:val="22"/>
          <w:szCs w:val="22"/>
        </w:rPr>
        <w:t>vender</w:t>
      </w:r>
      <w:r>
        <w:rPr>
          <w:rFonts w:cs="Times New Roman" w:hAnsi="Times New Roman" w:eastAsia="Times New Roman" w:ascii="Times New Roman"/>
          <w:color w:val="595959"/>
          <w:spacing w:val="36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2"/>
          <w:szCs w:val="22"/>
        </w:rPr>
        <w:t>ida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cohol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ice</w:t>
      </w:r>
      <w:r>
        <w:rPr>
          <w:rFonts w:cs="Times New Roman" w:hAnsi="Times New Roman" w:eastAsia="Times New Roman" w:ascii="Times New Roman"/>
          <w:color w:val="797979"/>
          <w:spacing w:val="-1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A1A1A1"/>
          <w:spacing w:val="0"/>
          <w:w w:val="8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A1A1A1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A1A1A1"/>
          <w:spacing w:val="1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xpedi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97979"/>
          <w:spacing w:val="3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797979"/>
          <w:spacing w:val="1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97979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recc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2"/>
          <w:szCs w:val="22"/>
        </w:rPr>
        <w:t>ion</w:t>
      </w:r>
      <w:r>
        <w:rPr>
          <w:rFonts w:cs="Times New Roman" w:hAnsi="Times New Roman" w:eastAsia="Times New Roman" w:ascii="Times New Roman"/>
          <w:color w:val="676767"/>
          <w:spacing w:val="3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95959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4"/>
          <w:szCs w:val="14"/>
        </w:rPr>
        <w:t>ilIT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4"/>
          <w:szCs w:val="14"/>
        </w:rPr>
        <w:t>lI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97979"/>
          <w:spacing w:val="3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mano</w:t>
      </w:r>
      <w:r>
        <w:rPr>
          <w:rFonts w:cs="Times New Roman" w:hAnsi="Times New Roman" w:eastAsia="Times New Roman" w:ascii="Times New Roman"/>
          <w:color w:val="797979"/>
          <w:spacing w:val="34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79797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97979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gia,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60"/>
        <w:ind w:left="1715" w:right="107" w:firstLine="285"/>
      </w:pP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d)</w:t>
      </w:r>
      <w:r>
        <w:rPr>
          <w:rFonts w:cs="Times New Roman" w:hAnsi="Times New Roman" w:eastAsia="Times New Roman" w:ascii="Times New Roman"/>
          <w:color w:val="67676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Croquis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13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36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797979"/>
          <w:spacing w:val="1"/>
          <w:w w:val="13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plan</w:t>
      </w:r>
      <w:r>
        <w:rPr>
          <w:rFonts w:cs="Times New Roman" w:hAnsi="Times New Roman" w:eastAsia="Times New Roman" w:ascii="Times New Roman"/>
          <w:color w:val="8E8E8E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E8E8E"/>
          <w:spacing w:val="4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4"/>
          <w:szCs w:val="24"/>
        </w:rPr>
        <w:t>00nde</w:t>
      </w:r>
      <w:r>
        <w:rPr>
          <w:rFonts w:cs="Times New Roman" w:hAnsi="Times New Roman" w:eastAsia="Times New Roman" w:ascii="Times New Roman"/>
          <w:color w:val="797979"/>
          <w:spacing w:val="-1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indiqu</w:t>
      </w:r>
      <w:r>
        <w:rPr>
          <w:rFonts w:cs="Times New Roman" w:hAnsi="Times New Roman" w:eastAsia="Times New Roman" w:ascii="Times New Roman"/>
          <w:color w:val="676767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14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797979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color w:val="8E8E8E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2"/>
          <w:szCs w:val="22"/>
        </w:rPr>
        <w:t>cac</w:t>
      </w:r>
      <w:r>
        <w:rPr>
          <w:rFonts w:cs="Times New Roman" w:hAnsi="Times New Roman" w:eastAsia="Times New Roman" w:ascii="Times New Roman"/>
          <w:color w:val="A1A1A1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2"/>
          <w:szCs w:val="22"/>
        </w:rPr>
        <w:t>6n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4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8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color w:val="797979"/>
          <w:spacing w:val="22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2"/>
          <w:szCs w:val="22"/>
        </w:rPr>
        <w:t>local,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9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797979"/>
          <w:spacing w:val="0"/>
          <w:w w:val="82"/>
          <w:sz w:val="22"/>
          <w:szCs w:val="22"/>
        </w:rPr>
        <w:t>seaslando</w:t>
      </w:r>
      <w:r>
        <w:rPr>
          <w:rFonts w:cs="Arial" w:hAnsi="Arial" w:eastAsia="Arial" w:ascii="Arial"/>
          <w:color w:val="797979"/>
          <w:spacing w:val="1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color w:val="797979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disun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797979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exi,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ente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97979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676767"/>
          <w:spacing w:val="7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lim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ite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97979"/>
          <w:spacing w:val="3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97979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76767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97979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establecimie</w:t>
      </w:r>
      <w:r>
        <w:rPr>
          <w:rFonts w:cs="Times New Roman" w:hAnsi="Times New Roman" w:eastAsia="Times New Roman" w:ascii="Times New Roman"/>
          <w:color w:val="797979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6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97979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edu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ivcs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76767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glesia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E8E8E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spi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76767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lnieas,</w:t>
      </w:r>
      <w:r>
        <w:rPr>
          <w:rFonts w:cs="Times New Roman" w:hAnsi="Times New Roman" w:eastAsia="Times New Roman" w:ascii="Times New Roman"/>
          <w:color w:val="797979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entres</w:t>
      </w:r>
      <w:r>
        <w:rPr>
          <w:rFonts w:cs="Times New Roman" w:hAnsi="Times New Roman" w:eastAsia="Times New Roman" w:ascii="Times New Roman"/>
          <w:color w:val="676767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salud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E8E8E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color w:val="A1A1A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79797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1"/>
          <w:sz w:val="22"/>
          <w:szCs w:val="22"/>
        </w:rPr>
        <w:t>nego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91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676767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76767"/>
          <w:spacing w:val="4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7676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97979"/>
          <w:spacing w:val="2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97979"/>
          <w:spacing w:val="1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bebi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797979"/>
          <w:spacing w:val="3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hd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E8E8E"/>
          <w:spacing w:val="0"/>
          <w:w w:val="8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E8E8E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76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color w:val="797979"/>
          <w:spacing w:val="0"/>
          <w:w w:val="76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color w:val="797979"/>
          <w:spacing w:val="8"/>
          <w:w w:val="7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prnx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im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C3C3C3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  <w:sectPr>
          <w:pgSz w:w="12240" w:h="15840"/>
          <w:pgMar w:top="680" w:bottom="280" w:left="400" w:right="600"/>
        </w:sectPr>
      </w:pPr>
      <w:r>
        <w:rPr>
          <w:sz w:val="26"/>
          <w:szCs w:val="26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ind w:right="57"/>
      </w:pPr>
      <w:r>
        <w:rPr>
          <w:rFonts w:cs="Times New Roman" w:hAnsi="Times New Roman" w:eastAsia="Times New Roman" w:ascii="Times New Roman"/>
          <w:spacing w:val="0"/>
          <w:w w:val="49"/>
          <w:sz w:val="16"/>
          <w:szCs w:val="16"/>
        </w:rPr>
        <w:t>1,</w:t>
      </w:r>
      <w:r>
        <w:rPr>
          <w:rFonts w:cs="Times New Roman" w:hAnsi="Times New Roman" w:eastAsia="Times New Roman" w:ascii="Times New Roman"/>
          <w:color w:val="A1A1A1"/>
          <w:spacing w:val="0"/>
          <w:w w:val="4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36"/>
          <w:szCs w:val="36"/>
        </w:rPr>
        <w:jc w:val="right"/>
        <w:spacing w:before="17" w:lineRule="exact" w:line="400"/>
        <w:ind w:right="27"/>
      </w:pPr>
      <w:r>
        <w:rPr>
          <w:rFonts w:cs="Arial" w:hAnsi="Arial" w:eastAsia="Arial" w:ascii="Arial"/>
          <w:color w:val="A1A1A1"/>
          <w:spacing w:val="0"/>
          <w:w w:val="55"/>
          <w:position w:val="-2"/>
          <w:sz w:val="36"/>
          <w:szCs w:val="36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rFonts w:cs="Arial" w:hAnsi="Arial" w:eastAsia="Arial" w:ascii="Arial"/>
          <w:sz w:val="36"/>
          <w:szCs w:val="36"/>
        </w:rPr>
        <w:jc w:val="right"/>
        <w:spacing w:lineRule="exact" w:line="340"/>
      </w:pPr>
      <w:r>
        <w:rPr>
          <w:rFonts w:cs="Arial" w:hAnsi="Arial" w:eastAsia="Arial" w:ascii="Arial"/>
          <w:color w:val="C3C3C3"/>
          <w:spacing w:val="0"/>
          <w:w w:val="82"/>
          <w:sz w:val="36"/>
          <w:szCs w:val="36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1" w:lineRule="auto" w:line="268"/>
        <w:ind w:left="15" w:right="145" w:firstLine="300"/>
      </w:pPr>
      <w:r>
        <w:br w:type="column"/>
      </w:r>
      <w:r>
        <w:rPr>
          <w:rFonts w:cs="Times New Roman" w:hAnsi="Times New Roman" w:eastAsia="Times New Roman" w:ascii="Times New Roman"/>
          <w:color w:val="333333"/>
          <w:spacing w:val="0"/>
          <w:w w:val="85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494949"/>
          <w:spacing w:val="1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2"/>
          <w:szCs w:val="22"/>
        </w:rPr>
        <w:t>ef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333333"/>
          <w:spacing w:val="0"/>
          <w:w w:val="8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7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97979"/>
          <w:spacing w:val="1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97979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color w:val="676767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83"/>
          <w:sz w:val="22"/>
          <w:szCs w:val="22"/>
        </w:rPr>
        <w:t>iz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cn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95959"/>
          <w:spacing w:val="2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949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F1F"/>
          <w:spacing w:val="0"/>
          <w:w w:val="8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676767"/>
          <w:spacing w:val="-14"/>
          <w:w w:val="85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33333"/>
          <w:spacing w:val="0"/>
          <w:w w:val="8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A1A1A1"/>
          <w:spacing w:val="0"/>
          <w:w w:val="8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3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8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2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2"/>
          <w:szCs w:val="22"/>
        </w:rPr>
        <w:t>qui</w:t>
      </w:r>
      <w:r>
        <w:rPr>
          <w:rFonts w:cs="Times New Roman" w:hAnsi="Times New Roman" w:eastAsia="Times New Roman" w:ascii="Times New Roman"/>
          <w:color w:val="494949"/>
          <w:spacing w:val="2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color w:val="333333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E8E8E"/>
          <w:spacing w:val="0"/>
          <w:w w:val="8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E8E8E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9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4"/>
          <w:sz w:val="22"/>
          <w:szCs w:val="22"/>
        </w:rPr>
        <w:t>SL</w:t>
      </w:r>
      <w:r>
        <w:rPr>
          <w:rFonts w:cs="Times New Roman" w:hAnsi="Times New Roman" w:eastAsia="Times New Roman" w:ascii="Times New Roman"/>
          <w:color w:val="676767"/>
          <w:spacing w:val="-18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sz w:val="22"/>
          <w:szCs w:val="22"/>
        </w:rPr>
        <w:t>ls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2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95959"/>
          <w:spacing w:val="19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494949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rerm</w:t>
      </w:r>
      <w:r>
        <w:rPr>
          <w:rFonts w:cs="Times New Roman" w:hAnsi="Times New Roman" w:eastAsia="Times New Roman" w:ascii="Times New Roman"/>
          <w:color w:val="A1A1A1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87"/>
          <w:sz w:val="22"/>
          <w:szCs w:val="22"/>
        </w:rPr>
        <w:t>ir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!!</w:t>
      </w:r>
      <w:r>
        <w:rPr>
          <w:rFonts w:cs="Times New Roman" w:hAnsi="Times New Roman" w:eastAsia="Times New Roman" w:ascii="Times New Roman"/>
          <w:color w:val="595959"/>
          <w:spacing w:val="3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95959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333333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83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33333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24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333333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8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8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97979"/>
          <w:spacing w:val="6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min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76767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26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25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cien</w:t>
      </w:r>
      <w:r>
        <w:rPr>
          <w:rFonts w:cs="Times New Roman" w:hAnsi="Times New Roman" w:eastAsia="Times New Roman" w:ascii="Times New Roman"/>
          <w:color w:val="494949"/>
          <w:spacing w:val="4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etr</w:t>
      </w:r>
      <w:r>
        <w:rPr>
          <w:rFonts w:cs="Times New Roman" w:hAnsi="Times New Roman" w:eastAsia="Times New Roman" w:ascii="Times New Roman"/>
          <w:color w:val="676767"/>
          <w:spacing w:val="0"/>
          <w:w w:val="83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color w:val="676767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1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83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22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97979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arti</w:t>
      </w:r>
      <w:r>
        <w:rPr>
          <w:rFonts w:cs="Times New Roman" w:hAnsi="Times New Roman" w:eastAsia="Times New Roman" w:ascii="Times New Roman"/>
          <w:color w:val="676767"/>
          <w:spacing w:val="0"/>
          <w:w w:val="8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76767"/>
          <w:spacing w:val="38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949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83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mit</w:t>
      </w:r>
      <w:r>
        <w:rPr>
          <w:rFonts w:cs="Times New Roman" w:hAnsi="Times New Roman" w:eastAsia="Times New Roman" w:ascii="Times New Roman"/>
          <w:color w:val="494949"/>
          <w:spacing w:val="-1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12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36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95959"/>
          <w:spacing w:val="-4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color w:val="676767"/>
          <w:spacing w:val="0"/>
          <w:w w:val="8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19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949"/>
          <w:spacing w:val="34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595959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94949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4"/>
          <w:sz w:val="22"/>
          <w:szCs w:val="22"/>
        </w:rPr>
        <w:t>insti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76767"/>
          <w:spacing w:val="0"/>
          <w:w w:val="84"/>
          <w:sz w:val="22"/>
          <w:szCs w:val="22"/>
        </w:rPr>
        <w:t>cio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ducat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ivas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97979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ig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as,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97979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ho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sp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les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97979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A1A1A1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8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8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494949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color w:val="494949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ex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cep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cic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95959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797979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color w:val="797979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tie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color w:val="595959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oser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vicio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rcstauran</w:t>
      </w:r>
      <w:r>
        <w:rPr>
          <w:rFonts w:cs="Times New Roman" w:hAnsi="Times New Roman" w:eastAsia="Times New Roman" w:ascii="Times New Roman"/>
          <w:color w:val="595959"/>
          <w:spacing w:val="-1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es,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7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7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7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b/>
          <w:color w:val="797979"/>
          <w:spacing w:val="37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797979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8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tab</w:t>
      </w:r>
      <w:r>
        <w:rPr>
          <w:rFonts w:cs="Times New Roman" w:hAnsi="Times New Roman" w:eastAsia="Times New Roman" w:ascii="Times New Roman"/>
          <w:color w:val="A1A1A1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97979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cirm</w:t>
      </w:r>
      <w:r>
        <w:rPr>
          <w:rFonts w:cs="Times New Roman" w:hAnsi="Times New Roman" w:eastAsia="Times New Roman" w:ascii="Times New Roman"/>
          <w:color w:val="676767"/>
          <w:spacing w:val="-1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ntos</w:t>
      </w:r>
      <w:r>
        <w:rPr>
          <w:rFonts w:cs="Times New Roman" w:hAnsi="Times New Roman" w:eastAsia="Times New Roman" w:ascii="Times New Roman"/>
          <w:color w:val="595959"/>
          <w:spacing w:val="3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cuya</w:t>
      </w:r>
      <w:r>
        <w:rPr>
          <w:rFonts w:cs="Times New Roman" w:hAnsi="Times New Roman" w:eastAsia="Times New Roman" w:ascii="Times New Roman"/>
          <w:color w:val="676767"/>
          <w:spacing w:val="2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8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8"/>
          <w:sz w:val="20"/>
          <w:szCs w:val="20"/>
        </w:rPr>
        <w:t>tlvi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8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color w:val="797979"/>
          <w:spacing w:val="38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repon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dcr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4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b/>
          <w:color w:val="595959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1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b/>
          <w:color w:val="797979"/>
          <w:spacing w:val="27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cp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eraci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97979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676767"/>
          <w:spacing w:val="0"/>
          <w:w w:val="90"/>
          <w:sz w:val="22"/>
          <w:szCs w:val="22"/>
        </w:rPr>
        <w:t>pend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676767"/>
          <w:spacing w:val="0"/>
          <w:w w:val="9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76767"/>
          <w:spacing w:val="1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494949"/>
          <w:spacing w:val="-1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797979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4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5"/>
      </w:pPr>
      <w:r>
        <w:rPr>
          <w:rFonts w:cs="Times New Roman" w:hAnsi="Times New Roman" w:eastAsia="Times New Roman" w:ascii="Times New Roman"/>
          <w:color w:val="676767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76767"/>
          <w:spacing w:val="4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1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position w:val="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1"/>
          <w:sz w:val="20"/>
          <w:szCs w:val="20"/>
        </w:rPr>
        <w:t>tos,</w:t>
      </w:r>
      <w:r>
        <w:rPr>
          <w:rFonts w:cs="Times New Roman" w:hAnsi="Times New Roman" w:eastAsia="Times New Roman" w:ascii="Times New Roman"/>
          <w:color w:val="797979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position w:val="1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1"/>
          <w:sz w:val="20"/>
          <w:szCs w:val="20"/>
        </w:rPr>
        <w:t>oa</w:t>
      </w:r>
      <w:r>
        <w:rPr>
          <w:rFonts w:cs="Times New Roman" w:hAnsi="Times New Roman" w:eastAsia="Times New Roman" w:ascii="Times New Roman"/>
          <w:color w:val="797979"/>
          <w:spacing w:val="3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34"/>
          <w:position w:val="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8E8E8E"/>
          <w:spacing w:val="23"/>
          <w:w w:val="134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1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position w:val="1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676767"/>
          <w:spacing w:val="-17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position w:val="1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color w:val="676767"/>
          <w:spacing w:val="-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595959"/>
          <w:spacing w:val="3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34"/>
          <w:position w:val="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797979"/>
          <w:spacing w:val="38"/>
          <w:w w:val="134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6"/>
          <w:position w:val="1"/>
          <w:sz w:val="20"/>
          <w:szCs w:val="20"/>
        </w:rPr>
        <w:t>depor</w:t>
      </w:r>
      <w:r>
        <w:rPr>
          <w:rFonts w:cs="Times New Roman" w:hAnsi="Times New Roman" w:eastAsia="Times New Roman" w:ascii="Times New Roman"/>
          <w:color w:val="797979"/>
          <w:spacing w:val="-1"/>
          <w:w w:val="96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97979"/>
          <w:spacing w:val="0"/>
          <w:w w:val="96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E8E8E"/>
          <w:spacing w:val="0"/>
          <w:w w:val="96"/>
          <w:position w:val="1"/>
          <w:sz w:val="22"/>
          <w:szCs w:val="22"/>
        </w:rPr>
        <w:t>.""</w:t>
      </w:r>
      <w:r>
        <w:rPr>
          <w:rFonts w:cs="Times New Roman" w:hAnsi="Times New Roman" w:eastAsia="Times New Roman" w:ascii="Times New Roman"/>
          <w:color w:val="8E8E8E"/>
          <w:spacing w:val="-1"/>
          <w:w w:val="96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A1A1A1"/>
          <w:spacing w:val="0"/>
          <w:w w:val="140"/>
          <w:position w:val="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color w:val="A1A1A1"/>
          <w:spacing w:val="-28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1"/>
          <w:sz w:val="20"/>
          <w:szCs w:val="20"/>
        </w:rPr>
        <w:t>estadi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position w:val="1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color w:val="8E8E8E"/>
          <w:spacing w:val="2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71"/>
          <w:position w:val="1"/>
          <w:sz w:val="28"/>
          <w:szCs w:val="28"/>
        </w:rPr>
        <w:t>aren</w:t>
      </w:r>
      <w:r>
        <w:rPr>
          <w:rFonts w:cs="Times New Roman" w:hAnsi="Times New Roman" w:eastAsia="Times New Roman" w:ascii="Times New Roman"/>
          <w:color w:val="676767"/>
          <w:spacing w:val="-1"/>
          <w:w w:val="71"/>
          <w:position w:val="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797979"/>
          <w:spacing w:val="0"/>
          <w:w w:val="71"/>
          <w:position w:val="1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color w:val="797979"/>
          <w:spacing w:val="0"/>
          <w:w w:val="71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797979"/>
          <w:spacing w:val="5"/>
          <w:w w:val="71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97979"/>
          <w:spacing w:val="4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1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595959"/>
          <w:spacing w:val="2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i/>
          <w:color w:val="8E8E8E"/>
          <w:spacing w:val="0"/>
          <w:w w:val="86"/>
          <w:position w:val="1"/>
          <w:sz w:val="20"/>
          <w:szCs w:val="20"/>
        </w:rPr>
        <w:t>y</w:t>
      </w:r>
      <w:r>
        <w:rPr>
          <w:rFonts w:cs="Arial" w:hAnsi="Arial" w:eastAsia="Arial" w:ascii="Arial"/>
          <w:i/>
          <w:color w:val="8E8E8E"/>
          <w:spacing w:val="0"/>
          <w:w w:val="86"/>
          <w:position w:val="1"/>
          <w:sz w:val="20"/>
          <w:szCs w:val="20"/>
        </w:rPr>
        <w:t> </w:t>
      </w:r>
      <w:r>
        <w:rPr>
          <w:rFonts w:cs="Arial" w:hAnsi="Arial" w:eastAsia="Arial" w:ascii="Arial"/>
          <w:i/>
          <w:color w:val="8E8E8E"/>
          <w:spacing w:val="13"/>
          <w:w w:val="86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position w:val="1"/>
          <w:sz w:val="22"/>
          <w:szCs w:val="22"/>
        </w:rPr>
        <w:t>lucha</w:t>
      </w:r>
      <w:r>
        <w:rPr>
          <w:rFonts w:cs="Times New Roman" w:hAnsi="Times New Roman" w:eastAsia="Times New Roman" w:ascii="Times New Roman"/>
          <w:color w:val="797979"/>
          <w:spacing w:val="37"/>
          <w:w w:val="86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1"/>
          <w:sz w:val="22"/>
          <w:szCs w:val="22"/>
        </w:rPr>
        <w:t>lib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position w:val="1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97979"/>
          <w:spacing w:val="-18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position w:val="1"/>
          <w:sz w:val="20"/>
          <w:szCs w:val="20"/>
        </w:rPr>
        <w:t>azas</w:t>
      </w:r>
      <w:r>
        <w:rPr>
          <w:rFonts w:cs="Times New Roman" w:hAnsi="Times New Roman" w:eastAsia="Times New Roman" w:ascii="Times New Roman"/>
          <w:color w:val="676767"/>
          <w:spacing w:val="1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3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1"/>
          <w:sz w:val="18"/>
          <w:szCs w:val="18"/>
        </w:rPr>
        <w:t>taros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40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8E8E8E"/>
          <w:spacing w:val="0"/>
          <w:w w:val="100"/>
          <w:position w:val="1"/>
          <w:sz w:val="20"/>
          <w:szCs w:val="20"/>
        </w:rPr>
        <w:t>y</w:t>
      </w:r>
      <w:r>
        <w:rPr>
          <w:rFonts w:cs="Arial" w:hAnsi="Arial" w:eastAsia="Arial" w:ascii="Arial"/>
          <w:color w:val="8E8E8E"/>
          <w:spacing w:val="2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15"/>
      </w:pPr>
      <w:r>
        <w:rPr>
          <w:rFonts w:cs="Times New Roman" w:hAnsi="Times New Roman" w:eastAsia="Times New Roman" w:ascii="Times New Roman"/>
          <w:b/>
          <w:color w:val="676767"/>
          <w:spacing w:val="0"/>
          <w:w w:val="81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36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97979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9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24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b/>
          <w:color w:val="797979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797979"/>
          <w:spacing w:val="1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767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color w:val="797979"/>
          <w:spacing w:val="0"/>
          <w:w w:val="11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797979"/>
          <w:spacing w:val="0"/>
          <w:w w:val="11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20"/>
          <w:szCs w:val="20"/>
        </w:rPr>
        <w:t>(,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color w:val="797979"/>
          <w:spacing w:val="0"/>
          <w:w w:val="11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797979"/>
          <w:spacing w:val="-1"/>
          <w:w w:val="110"/>
          <w:sz w:val="20"/>
          <w:szCs w:val="20"/>
        </w:rPr>
        <w:t>\</w:t>
      </w:r>
      <w:r>
        <w:rPr>
          <w:rFonts w:cs="Times New Roman" w:hAnsi="Times New Roman" w:eastAsia="Times New Roman" w:ascii="Times New Roman"/>
          <w:color w:val="8E8E8E"/>
          <w:spacing w:val="0"/>
          <w:w w:val="110"/>
          <w:sz w:val="20"/>
          <w:szCs w:val="20"/>
        </w:rPr>
        <w:t>·</w:t>
      </w:r>
      <w:r>
        <w:rPr>
          <w:rFonts w:cs="Times New Roman" w:hAnsi="Times New Roman" w:eastAsia="Times New Roman" w:ascii="Times New Roman"/>
          <w:color w:val="797979"/>
          <w:spacing w:val="0"/>
          <w:w w:val="110"/>
          <w:sz w:val="20"/>
          <w:szCs w:val="20"/>
        </w:rPr>
        <w:t>i~</w:t>
      </w:r>
      <w:r>
        <w:rPr>
          <w:rFonts w:cs="Times New Roman" w:hAnsi="Times New Roman" w:eastAsia="Times New Roman" w:ascii="Times New Roman"/>
          <w:color w:val="8E8E8E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E8E8E"/>
          <w:spacing w:val="-6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3"/>
          <w:sz w:val="20"/>
          <w:szCs w:val="20"/>
        </w:rPr>
        <w:t>deponivas</w:t>
      </w:r>
      <w:r>
        <w:rPr>
          <w:rFonts w:cs="Times New Roman" w:hAnsi="Times New Roman" w:eastAsia="Times New Roman" w:ascii="Times New Roman"/>
          <w:b/>
          <w:color w:val="A1A1A1"/>
          <w:spacing w:val="0"/>
          <w:w w:val="87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273"/>
        <w:ind w:left="15" w:right="138" w:firstLine="285"/>
      </w:pP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595959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C3C3C3"/>
          <w:spacing w:val="0"/>
          <w:w w:val="86"/>
          <w:sz w:val="18"/>
          <w:szCs w:val="18"/>
        </w:rPr>
        <w:t>.</w:t>
      </w:r>
      <w:r>
        <w:rPr>
          <w:rFonts w:cs="Arial" w:hAnsi="Arial" w:eastAsia="Arial" w:ascii="Arial"/>
          <w:color w:val="676767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97979"/>
          <w:spacing w:val="0"/>
          <w:w w:val="86"/>
          <w:sz w:val="18"/>
          <w:szCs w:val="18"/>
        </w:rPr>
        <w:t>I</w:t>
      </w:r>
      <w:r>
        <w:rPr>
          <w:rFonts w:cs="Arial" w:hAnsi="Arial" w:eastAsia="Arial" w:ascii="Arial"/>
          <w:color w:val="797979"/>
          <w:spacing w:val="8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comp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ant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97979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97979"/>
          <w:spacing w:val="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pa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go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95959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A1A1A1"/>
          <w:spacing w:val="0"/>
          <w:w w:val="86"/>
          <w:sz w:val="18"/>
          <w:szCs w:val="18"/>
        </w:rPr>
        <w:t>1</w:t>
      </w:r>
      <w:r>
        <w:rPr>
          <w:rFonts w:cs="Arial" w:hAnsi="Arial" w:eastAsia="Arial" w:ascii="Arial"/>
          <w:color w:val="676767"/>
          <w:spacing w:val="0"/>
          <w:w w:val="86"/>
          <w:sz w:val="18"/>
          <w:szCs w:val="18"/>
        </w:rPr>
        <w:t>0</w:t>
      </w:r>
      <w:r>
        <w:rPr>
          <w:rFonts w:cs="Arial" w:hAnsi="Arial" w:eastAsia="Arial" w:ascii="Arial"/>
          <w:color w:val="797979"/>
          <w:spacing w:val="0"/>
          <w:w w:val="86"/>
          <w:sz w:val="18"/>
          <w:szCs w:val="18"/>
        </w:rPr>
        <w:t>5</w:t>
      </w:r>
      <w:r>
        <w:rPr>
          <w:rFonts w:cs="Arial" w:hAnsi="Arial" w:eastAsia="Arial" w:ascii="Arial"/>
          <w:color w:val="797979"/>
          <w:spacing w:val="-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ho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83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797979"/>
          <w:spacing w:val="0"/>
          <w:w w:val="83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797979"/>
          <w:spacing w:val="34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conforme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97979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797979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76767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ngresos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95959"/>
          <w:spacing w:val="1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Munic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676767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rc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97979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sc</w:t>
      </w:r>
      <w:r>
        <w:rPr>
          <w:rFonts w:cs="Times New Roman" w:hAnsi="Times New Roman" w:eastAsia="Times New Roman" w:ascii="Times New Roman"/>
          <w:color w:val="8E8E8E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69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6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94949"/>
          <w:spacing w:val="31"/>
          <w:w w:val="6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69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69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6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494949"/>
          <w:spacing w:val="24"/>
          <w:w w:val="6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595959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iq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797979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6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68"/>
          <w:sz w:val="20"/>
          <w:szCs w:val="20"/>
        </w:rPr>
        <w:t>e-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6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6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6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68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color w:val="595959"/>
          <w:spacing w:val="2"/>
          <w:w w:val="6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cub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smo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ue</w:t>
      </w:r>
      <w:r>
        <w:rPr>
          <w:rFonts w:cs="Times New Roman" w:hAnsi="Times New Roman" w:eastAsia="Times New Roman" w:ascii="Times New Roman"/>
          <w:color w:val="797979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797979"/>
          <w:spacing w:val="-30"/>
          <w:w w:val="9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61"/>
          <w:sz w:val="20"/>
          <w:szCs w:val="20"/>
        </w:rPr>
        <w:t>,'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6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64"/>
          <w:sz w:val="20"/>
          <w:szCs w:val="20"/>
        </w:rPr>
        <w:t>t,r:\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67"/>
          <w:sz w:val="20"/>
          <w:szCs w:val="20"/>
        </w:rPr>
        <w:t>f':xll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6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67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6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6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67"/>
          <w:sz w:val="20"/>
          <w:szCs w:val="20"/>
        </w:rPr>
        <w:t>:c: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67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color w:val="595959"/>
          <w:spacing w:val="10"/>
          <w:w w:val="67"/>
          <w:sz w:val="20"/>
          <w:szCs w:val="20"/>
        </w:rPr>
        <w:t> </w:t>
      </w:r>
      <w:r>
        <w:rPr>
          <w:rFonts w:cs="Arial" w:hAnsi="Arial" w:eastAsia="Arial" w:ascii="Arial"/>
          <w:b/>
          <w:color w:val="797979"/>
          <w:spacing w:val="0"/>
          <w:w w:val="90"/>
          <w:sz w:val="16"/>
          <w:szCs w:val="16"/>
        </w:rPr>
        <w:t>t</w:t>
      </w:r>
      <w:r>
        <w:rPr>
          <w:rFonts w:cs="Arial" w:hAnsi="Arial" w:eastAsia="Arial" w:ascii="Arial"/>
          <w:b/>
          <w:color w:val="494949"/>
          <w:spacing w:val="0"/>
          <w:w w:val="90"/>
          <w:sz w:val="16"/>
          <w:szCs w:val="16"/>
        </w:rPr>
        <w:t>i</w:t>
      </w:r>
      <w:r>
        <w:rPr>
          <w:rFonts w:cs="Arial" w:hAnsi="Arial" w:eastAsia="Arial" w:ascii="Arial"/>
          <w:b/>
          <w:color w:val="595959"/>
          <w:spacing w:val="0"/>
          <w:w w:val="90"/>
          <w:sz w:val="16"/>
          <w:szCs w:val="16"/>
        </w:rPr>
        <w:t>na</w:t>
      </w:r>
      <w:r>
        <w:rPr>
          <w:rFonts w:cs="Arial" w:hAnsi="Arial" w:eastAsia="Arial" w:ascii="Arial"/>
          <w:b/>
          <w:color w:val="595959"/>
          <w:spacing w:val="0"/>
          <w:w w:val="90"/>
          <w:sz w:val="16"/>
          <w:szCs w:val="16"/>
        </w:rPr>
        <w:t> </w:t>
      </w:r>
      <w:r>
        <w:rPr>
          <w:rFonts w:cs="Arial" w:hAnsi="Arial" w:eastAsia="Arial" w:ascii="Arial"/>
          <w:b/>
          <w:color w:val="595959"/>
          <w:spacing w:val="24"/>
          <w:w w:val="9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color w:val="676767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69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6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69"/>
          <w:sz w:val="20"/>
          <w:szCs w:val="20"/>
        </w:rPr>
        <w:t>,::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69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69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color w:val="676767"/>
          <w:spacing w:val="17"/>
          <w:w w:val="69"/>
          <w:sz w:val="20"/>
          <w:szCs w:val="20"/>
        </w:rPr>
        <w:t> </w:t>
      </w:r>
      <w:r>
        <w:rPr>
          <w:rFonts w:cs="Arial" w:hAnsi="Arial" w:eastAsia="Arial" w:ascii="Arial"/>
          <w:color w:val="797979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797979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nre</w:t>
      </w:r>
      <w:r>
        <w:rPr>
          <w:rFonts w:cs="Arial" w:hAnsi="Arial" w:eastAsia="Arial" w:ascii="Arial"/>
          <w:color w:val="595959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2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797979"/>
          <w:spacing w:val="20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6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68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68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68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color w:val="676767"/>
          <w:spacing w:val="30"/>
          <w:w w:val="6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68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6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6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6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2"/>
          <w:sz w:val="22"/>
          <w:szCs w:val="22"/>
        </w:rPr>
        <w:t>ag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ped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por</w:t>
      </w:r>
      <w:r>
        <w:rPr>
          <w:rFonts w:cs="Times New Roman" w:hAnsi="Times New Roman" w:eastAsia="Times New Roman" w:ascii="Times New Roman"/>
          <w:color w:val="595959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494949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A1A1A1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300"/>
      </w:pP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t)</w:t>
      </w:r>
      <w:r>
        <w:rPr>
          <w:rFonts w:cs="Times New Roman" w:hAnsi="Times New Roman" w:eastAsia="Times New Roman" w:ascii="Times New Roman"/>
          <w:color w:val="494949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tam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95959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Pa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95959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exp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676767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9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-14"/>
          <w:w w:val="9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92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797979"/>
          <w:spacing w:val="0"/>
          <w:w w:val="9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9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676767"/>
          <w:spacing w:val="0"/>
          <w:w w:val="92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color w:val="595959"/>
          <w:spacing w:val="0"/>
          <w:w w:val="92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color w:val="676767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13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76767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ccion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iv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797979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76767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76767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bc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00"/>
      </w:pP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g)</w:t>
      </w:r>
      <w:r>
        <w:rPr>
          <w:rFonts w:cs="Times New Roman" w:hAnsi="Times New Roman" w:eastAsia="Times New Roman" w:ascii="Times New Roman"/>
          <w:color w:val="595959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Cot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1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797979"/>
          <w:spacing w:val="1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R~iSlro</w:t>
      </w:r>
      <w:r>
        <w:rPr>
          <w:rFonts w:cs="Times New Roman" w:hAnsi="Times New Roman" w:eastAsia="Times New Roman" w:ascii="Times New Roman"/>
          <w:color w:val="797979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eral</w:t>
      </w:r>
      <w:r>
        <w:rPr>
          <w:rFonts w:cs="Times New Roman" w:hAnsi="Times New Roman" w:eastAsia="Times New Roman" w:ascii="Times New Roman"/>
          <w:color w:val="797979"/>
          <w:spacing w:val="23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67676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676767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lr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ib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ntes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00"/>
      </w:pP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676767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Comprooa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97979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797979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color w:val="797979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79797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meme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especto</w:t>
      </w:r>
      <w:r>
        <w:rPr>
          <w:rFonts w:cs="Times New Roman" w:hAnsi="Times New Roman" w:eastAsia="Times New Roman" w:ascii="Times New Roman"/>
          <w:color w:val="797979"/>
          <w:spacing w:val="43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797979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97979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797979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pucsto</w:t>
      </w:r>
      <w:r>
        <w:rPr>
          <w:rFonts w:cs="Times New Roman" w:hAnsi="Times New Roman" w:eastAsia="Times New Roman" w:ascii="Times New Roman"/>
          <w:color w:val="797979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I'rcdi.t</w:t>
      </w:r>
      <w:r>
        <w:rPr>
          <w:rFonts w:cs="Times New Roman" w:hAnsi="Times New Roman" w:eastAsia="Times New Roman" w:ascii="Times New Roman"/>
          <w:color w:val="797979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8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8E8E8E"/>
          <w:spacing w:val="27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97979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color w:val="A1A1A1"/>
          <w:spacing w:val="-2"/>
          <w:w w:val="86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echos</w:t>
      </w:r>
      <w:r>
        <w:rPr>
          <w:rFonts w:cs="Times New Roman" w:hAnsi="Times New Roman" w:eastAsia="Times New Roman" w:ascii="Times New Roman"/>
          <w:color w:val="797979"/>
          <w:spacing w:val="45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797979"/>
          <w:spacing w:val="0"/>
          <w:w w:val="100"/>
          <w:sz w:val="18"/>
          <w:szCs w:val="18"/>
        </w:rPr>
        <w:t>par</w:t>
      </w:r>
      <w:r>
        <w:rPr>
          <w:rFonts w:cs="Arial" w:hAnsi="Arial" w:eastAsia="Arial" w:ascii="Arial"/>
          <w:color w:val="797979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E8E8E"/>
          <w:spacing w:val="1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Serv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cl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</w:pPr>
      <w:r>
        <w:rPr>
          <w:rFonts w:cs="Arial" w:hAnsi="Arial" w:eastAsia="Arial" w:ascii="Arial"/>
          <w:b/>
          <w:color w:val="797979"/>
          <w:spacing w:val="0"/>
          <w:w w:val="100"/>
          <w:sz w:val="16"/>
          <w:szCs w:val="16"/>
        </w:rPr>
        <w:t>rlc</w:t>
      </w:r>
      <w:r>
        <w:rPr>
          <w:rFonts w:cs="Arial" w:hAnsi="Arial" w:eastAsia="Arial" w:ascii="Arial"/>
          <w:b/>
          <w:color w:val="797979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676767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b/>
          <w:color w:val="797979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b/>
          <w:color w:val="676767"/>
          <w:spacing w:val="0"/>
          <w:w w:val="81"/>
          <w:sz w:val="18"/>
          <w:szCs w:val="18"/>
        </w:rPr>
        <w:t>u</w:t>
      </w:r>
      <w:r>
        <w:rPr>
          <w:rFonts w:cs="Arial" w:hAnsi="Arial" w:eastAsia="Arial" w:ascii="Arial"/>
          <w:b/>
          <w:color w:val="797979"/>
          <w:spacing w:val="0"/>
          <w:w w:val="81"/>
          <w:sz w:val="18"/>
          <w:szCs w:val="18"/>
        </w:rPr>
        <w:t>::.</w:t>
      </w:r>
      <w:r>
        <w:rPr>
          <w:rFonts w:cs="Arial" w:hAnsi="Arial" w:eastAsia="Arial" w:ascii="Arial"/>
          <w:b/>
          <w:color w:val="797979"/>
          <w:spacing w:val="24"/>
          <w:w w:val="81"/>
          <w:sz w:val="18"/>
          <w:szCs w:val="18"/>
        </w:rPr>
        <w:t> </w:t>
      </w:r>
      <w:r>
        <w:rPr>
          <w:rFonts w:cs="Arial" w:hAnsi="Arial" w:eastAsia="Arial" w:ascii="Arial"/>
          <w:b/>
          <w:color w:val="676767"/>
          <w:spacing w:val="0"/>
          <w:w w:val="81"/>
          <w:sz w:val="18"/>
          <w:szCs w:val="18"/>
        </w:rPr>
        <w:t>Po</w:t>
      </w:r>
      <w:r>
        <w:rPr>
          <w:rFonts w:cs="Arial" w:hAnsi="Arial" w:eastAsia="Arial" w:ascii="Arial"/>
          <w:b/>
          <w:color w:val="797979"/>
          <w:spacing w:val="0"/>
          <w:w w:val="81"/>
          <w:sz w:val="18"/>
          <w:szCs w:val="18"/>
        </w:rPr>
        <w:t>l</w:t>
      </w:r>
      <w:r>
        <w:rPr>
          <w:rFonts w:cs="Arial" w:hAnsi="Arial" w:eastAsia="Arial" w:ascii="Arial"/>
          <w:b/>
          <w:color w:val="797979"/>
          <w:spacing w:val="13"/>
          <w:w w:val="81"/>
          <w:sz w:val="18"/>
          <w:szCs w:val="18"/>
        </w:rPr>
        <w:t> </w:t>
      </w:r>
      <w:r>
        <w:rPr>
          <w:rFonts w:cs="Arial" w:hAnsi="Arial" w:eastAsia="Arial" w:ascii="Arial"/>
          <w:b/>
          <w:color w:val="797979"/>
          <w:spacing w:val="13"/>
          <w:w w:val="81"/>
          <w:sz w:val="16"/>
          <w:szCs w:val="16"/>
        </w:rPr>
      </w:r>
      <w:r>
        <w:rPr>
          <w:rFonts w:cs="Arial" w:hAnsi="Arial" w:eastAsia="Arial" w:ascii="Arial"/>
          <w:b/>
          <w:color w:val="797979"/>
          <w:spacing w:val="3"/>
          <w:w w:val="81"/>
          <w:sz w:val="16"/>
          <w:szCs w:val="16"/>
          <w:u w:val="single" w:color="797979"/>
        </w:rPr>
        <w:t> </w:t>
      </w:r>
      <w:r>
        <w:rPr>
          <w:rFonts w:cs="Arial" w:hAnsi="Arial" w:eastAsia="Arial" w:ascii="Arial"/>
          <w:b/>
          <w:color w:val="797979"/>
          <w:spacing w:val="0"/>
          <w:w w:val="81"/>
          <w:sz w:val="16"/>
          <w:szCs w:val="16"/>
          <w:u w:val="single" w:color="797979"/>
        </w:rPr>
        <w:t>h</w:t>
      </w:r>
      <w:r>
        <w:rPr>
          <w:rFonts w:cs="Arial" w:hAnsi="Arial" w:eastAsia="Arial" w:ascii="Arial"/>
          <w:b/>
          <w:color w:val="797979"/>
          <w:spacing w:val="0"/>
          <w:w w:val="81"/>
          <w:sz w:val="16"/>
          <w:szCs w:val="16"/>
          <w:u w:val="single" w:color="797979"/>
        </w:rPr>
      </w:r>
      <w:r>
        <w:rPr>
          <w:rFonts w:cs="Arial" w:hAnsi="Arial" w:eastAsia="Arial" w:ascii="Arial"/>
          <w:b/>
          <w:color w:val="797979"/>
          <w:spacing w:val="0"/>
          <w:w w:val="81"/>
          <w:sz w:val="16"/>
          <w:szCs w:val="16"/>
        </w:rPr>
      </w:r>
      <w:r>
        <w:rPr>
          <w:rFonts w:cs="Arial" w:hAnsi="Arial" w:eastAsia="Arial" w:ascii="Arial"/>
          <w:b/>
          <w:color w:val="797979"/>
          <w:spacing w:val="0"/>
          <w:w w:val="81"/>
          <w:sz w:val="16"/>
          <w:szCs w:val="16"/>
        </w:rPr>
      </w:r>
      <w:r>
        <w:rPr>
          <w:rFonts w:cs="Arial" w:hAnsi="Arial" w:eastAsia="Arial" w:ascii="Arial"/>
          <w:b/>
          <w:color w:val="676767"/>
          <w:spacing w:val="0"/>
          <w:w w:val="81"/>
          <w:sz w:val="16"/>
          <w:szCs w:val="16"/>
        </w:rPr>
        <w:t>l</w:t>
      </w:r>
      <w:r>
        <w:rPr>
          <w:rFonts w:cs="Arial" w:hAnsi="Arial" w:eastAsia="Arial" w:ascii="Arial"/>
          <w:b/>
          <w:color w:val="797979"/>
          <w:spacing w:val="0"/>
          <w:w w:val="81"/>
          <w:sz w:val="16"/>
          <w:szCs w:val="16"/>
        </w:rPr>
        <w:t>t:</w:t>
      </w:r>
      <w:r>
        <w:rPr>
          <w:rFonts w:cs="Arial" w:hAnsi="Arial" w:eastAsia="Arial" w:ascii="Arial"/>
          <w:b/>
          <w:color w:val="797979"/>
          <w:spacing w:val="0"/>
          <w:w w:val="81"/>
          <w:sz w:val="16"/>
          <w:szCs w:val="16"/>
        </w:rPr>
        <w:t> </w:t>
      </w:r>
      <w:r>
        <w:rPr>
          <w:rFonts w:cs="Arial" w:hAnsi="Arial" w:eastAsia="Arial" w:ascii="Arial"/>
          <w:b/>
          <w:color w:val="797979"/>
          <w:spacing w:val="11"/>
          <w:w w:val="8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color w:val="797979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2"/>
          <w:sz w:val="16"/>
          <w:szCs w:val="16"/>
        </w:rPr>
        <w:t>lo\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2"/>
          <w:sz w:val="16"/>
          <w:szCs w:val="16"/>
        </w:rPr>
        <w:t> </w:t>
      </w:r>
      <w:r>
        <w:rPr>
          <w:rFonts w:cs="Arial" w:hAnsi="Arial" w:eastAsia="Arial" w:ascii="Arial"/>
          <w:b/>
          <w:color w:val="8E8E8E"/>
          <w:spacing w:val="0"/>
          <w:w w:val="72"/>
          <w:sz w:val="18"/>
          <w:szCs w:val="18"/>
        </w:rPr>
        <w:t>k</w:t>
      </w:r>
      <w:r>
        <w:rPr>
          <w:rFonts w:cs="Arial" w:hAnsi="Arial" w:eastAsia="Arial" w:ascii="Arial"/>
          <w:b/>
          <w:color w:val="8E8E8E"/>
          <w:spacing w:val="-11"/>
          <w:w w:val="72"/>
          <w:sz w:val="18"/>
          <w:szCs w:val="18"/>
        </w:rPr>
        <w:t>-</w:t>
      </w:r>
      <w:r>
        <w:rPr>
          <w:rFonts w:cs="Arial" w:hAnsi="Arial" w:eastAsia="Arial" w:ascii="Arial"/>
          <w:b/>
          <w:color w:val="A1A1A1"/>
          <w:spacing w:val="-7"/>
          <w:w w:val="72"/>
          <w:sz w:val="18"/>
          <w:szCs w:val="18"/>
        </w:rPr>
        <w:t>.</w:t>
      </w:r>
      <w:r>
        <w:rPr>
          <w:rFonts w:cs="Arial" w:hAnsi="Arial" w:eastAsia="Arial" w:ascii="Arial"/>
          <w:b/>
          <w:color w:val="797979"/>
          <w:spacing w:val="-14"/>
          <w:w w:val="72"/>
          <w:sz w:val="18"/>
          <w:szCs w:val="18"/>
        </w:rPr>
        <w:t>'</w:t>
      </w:r>
      <w:r>
        <w:rPr>
          <w:rFonts w:cs="Arial" w:hAnsi="Arial" w:eastAsia="Arial" w:ascii="Arial"/>
          <w:b/>
          <w:color w:val="A1A1A1"/>
          <w:spacing w:val="-14"/>
          <w:w w:val="72"/>
          <w:sz w:val="18"/>
          <w:szCs w:val="18"/>
        </w:rPr>
        <w:t>.</w:t>
      </w:r>
      <w:r>
        <w:rPr>
          <w:rFonts w:cs="Arial" w:hAnsi="Arial" w:eastAsia="Arial" w:ascii="Arial"/>
          <w:b/>
          <w:color w:val="797979"/>
          <w:spacing w:val="0"/>
          <w:w w:val="72"/>
          <w:sz w:val="18"/>
          <w:szCs w:val="18"/>
        </w:rPr>
        <w:t>ln</w:t>
      </w:r>
      <w:r>
        <w:rPr>
          <w:rFonts w:cs="Arial" w:hAnsi="Arial" w:eastAsia="Arial" w:ascii="Arial"/>
          <w:b/>
          <w:color w:val="676767"/>
          <w:spacing w:val="0"/>
          <w:w w:val="72"/>
          <w:sz w:val="18"/>
          <w:szCs w:val="18"/>
        </w:rPr>
        <w:t>f</w:t>
      </w:r>
      <w:r>
        <w:rPr>
          <w:rFonts w:cs="Arial" w:hAnsi="Arial" w:eastAsia="Arial" w:ascii="Arial"/>
          <w:b/>
          <w:color w:val="8E8E8E"/>
          <w:spacing w:val="0"/>
          <w:w w:val="72"/>
          <w:sz w:val="18"/>
          <w:szCs w:val="18"/>
        </w:rPr>
        <w:t>:.</w:t>
      </w:r>
      <w:r>
        <w:rPr>
          <w:rFonts w:cs="Arial" w:hAnsi="Arial" w:eastAsia="Arial" w:ascii="Arial"/>
          <w:b/>
          <w:color w:val="797979"/>
          <w:spacing w:val="0"/>
          <w:w w:val="72"/>
          <w:sz w:val="18"/>
          <w:szCs w:val="18"/>
        </w:rPr>
        <w:t>r</w:t>
      </w:r>
      <w:r>
        <w:rPr>
          <w:rFonts w:cs="Arial" w:hAnsi="Arial" w:eastAsia="Arial" w:ascii="Arial"/>
          <w:b/>
          <w:color w:val="8E8E8E"/>
          <w:spacing w:val="0"/>
          <w:w w:val="72"/>
          <w:sz w:val="18"/>
          <w:szCs w:val="18"/>
        </w:rPr>
        <w:t>ill</w:t>
      </w:r>
      <w:r>
        <w:rPr>
          <w:rFonts w:cs="Arial" w:hAnsi="Arial" w:eastAsia="Arial" w:ascii="Arial"/>
          <w:b/>
          <w:color w:val="797979"/>
          <w:spacing w:val="0"/>
          <w:w w:val="72"/>
          <w:sz w:val="18"/>
          <w:szCs w:val="18"/>
        </w:rPr>
        <w:t>ac1n</w:t>
      </w:r>
      <w:r>
        <w:rPr>
          <w:rFonts w:cs="Arial" w:hAnsi="Arial" w:eastAsia="Arial" w:ascii="Arial"/>
          <w:b/>
          <w:color w:val="A1A1A1"/>
          <w:spacing w:val="0"/>
          <w:w w:val="72"/>
          <w:sz w:val="18"/>
          <w:szCs w:val="18"/>
        </w:rPr>
        <w:t>&gt;</w:t>
      </w:r>
      <w:r>
        <w:rPr>
          <w:rFonts w:cs="Arial" w:hAnsi="Arial" w:eastAsia="Arial" w:ascii="Arial"/>
          <w:b/>
          <w:color w:val="A1A1A1"/>
          <w:spacing w:val="0"/>
          <w:w w:val="72"/>
          <w:sz w:val="18"/>
          <w:szCs w:val="18"/>
        </w:rPr>
        <w:t>  </w:t>
      </w:r>
      <w:r>
        <w:rPr>
          <w:rFonts w:cs="Arial" w:hAnsi="Arial" w:eastAsia="Arial" w:ascii="Arial"/>
          <w:b/>
          <w:color w:val="A1A1A1"/>
          <w:spacing w:val="28"/>
          <w:w w:val="72"/>
          <w:sz w:val="18"/>
          <w:szCs w:val="18"/>
        </w:rPr>
        <w:t> </w:t>
      </w:r>
      <w:r>
        <w:rPr>
          <w:rFonts w:cs="Arial" w:hAnsi="Arial" w:eastAsia="Arial" w:ascii="Arial"/>
          <w:b/>
          <w:color w:val="797979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color w:val="676767"/>
          <w:spacing w:val="0"/>
          <w:w w:val="100"/>
          <w:sz w:val="16"/>
          <w:szCs w:val="16"/>
        </w:rPr>
        <w:t>e]</w:t>
      </w:r>
      <w:r>
        <w:rPr>
          <w:rFonts w:cs="Arial" w:hAnsi="Arial" w:eastAsia="Arial" w:ascii="Arial"/>
          <w:b/>
          <w:color w:val="676767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tn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mue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797979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97979"/>
          <w:spacing w:val="0"/>
          <w:w w:val="80"/>
          <w:sz w:val="18"/>
          <w:szCs w:val="18"/>
        </w:rPr>
        <w:t>dnnde</w:t>
      </w:r>
      <w:r>
        <w:rPr>
          <w:rFonts w:cs="Arial" w:hAnsi="Arial" w:eastAsia="Arial" w:ascii="Arial"/>
          <w:b/>
          <w:color w:val="797979"/>
          <w:spacing w:val="0"/>
          <w:w w:val="80"/>
          <w:sz w:val="18"/>
          <w:szCs w:val="18"/>
        </w:rPr>
        <w:t> </w:t>
      </w:r>
      <w:r>
        <w:rPr>
          <w:rFonts w:cs="Arial" w:hAnsi="Arial" w:eastAsia="Arial" w:ascii="Arial"/>
          <w:b/>
          <w:color w:val="797979"/>
          <w:spacing w:val="25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E8E8E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prete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76767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nsta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85"/>
      </w:pPr>
      <w:r>
        <w:rPr>
          <w:rFonts w:cs="Arial" w:hAnsi="Arial" w:eastAsia="Arial" w:ascii="Arial"/>
          <w:b/>
          <w:color w:val="595959"/>
          <w:spacing w:val="0"/>
          <w:w w:val="65"/>
          <w:sz w:val="22"/>
          <w:szCs w:val="22"/>
        </w:rPr>
        <w:t>Q</w:t>
      </w:r>
      <w:r>
        <w:rPr>
          <w:rFonts w:cs="Arial" w:hAnsi="Arial" w:eastAsia="Arial" w:ascii="Arial"/>
          <w:b/>
          <w:color w:val="595959"/>
          <w:spacing w:val="29"/>
          <w:w w:val="65"/>
          <w:sz w:val="22"/>
          <w:szCs w:val="22"/>
        </w:rPr>
        <w:t> </w:t>
      </w:r>
      <w:r>
        <w:rPr>
          <w:rFonts w:cs="Arial" w:hAnsi="Arial" w:eastAsia="Arial" w:ascii="Arial"/>
          <w:b/>
          <w:color w:val="494949"/>
          <w:spacing w:val="0"/>
          <w:w w:val="83"/>
          <w:sz w:val="20"/>
          <w:szCs w:val="20"/>
        </w:rPr>
        <w:t>Cuan</w:t>
      </w:r>
      <w:r>
        <w:rPr>
          <w:rFonts w:cs="Arial" w:hAnsi="Arial" w:eastAsia="Arial" w:ascii="Arial"/>
          <w:b/>
          <w:color w:val="676767"/>
          <w:spacing w:val="0"/>
          <w:w w:val="83"/>
          <w:sz w:val="20"/>
          <w:szCs w:val="20"/>
        </w:rPr>
        <w:t>d</w:t>
      </w:r>
      <w:r>
        <w:rPr>
          <w:rFonts w:cs="Arial" w:hAnsi="Arial" w:eastAsia="Arial" w:ascii="Arial"/>
          <w:b/>
          <w:color w:val="797979"/>
          <w:spacing w:val="0"/>
          <w:w w:val="83"/>
          <w:sz w:val="20"/>
          <w:szCs w:val="20"/>
        </w:rPr>
        <w:t>o</w:t>
      </w:r>
      <w:r>
        <w:rPr>
          <w:rFonts w:cs="Arial" w:hAnsi="Arial" w:eastAsia="Arial" w:ascii="Arial"/>
          <w:b/>
          <w:color w:val="797979"/>
          <w:spacing w:val="24"/>
          <w:w w:val="83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83"/>
          <w:sz w:val="20"/>
          <w:szCs w:val="20"/>
        </w:rPr>
        <w:t>el</w:t>
      </w:r>
      <w:r>
        <w:rPr>
          <w:rFonts w:cs="Arial" w:hAnsi="Arial" w:eastAsia="Arial" w:ascii="Arial"/>
          <w:b/>
          <w:color w:val="595959"/>
          <w:spacing w:val="1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83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color w:val="797979"/>
          <w:spacing w:val="0"/>
          <w:w w:val="83"/>
          <w:sz w:val="22"/>
          <w:szCs w:val="22"/>
        </w:rPr>
        <w:t>tec</w:t>
      </w:r>
      <w:r>
        <w:rPr>
          <w:rFonts w:cs="Times New Roman" w:hAnsi="Times New Roman" w:eastAsia="Times New Roman" w:ascii="Times New Roman"/>
          <w:color w:val="676767"/>
          <w:spacing w:val="0"/>
          <w:w w:val="83"/>
          <w:sz w:val="22"/>
          <w:szCs w:val="22"/>
        </w:rPr>
        <w:t>hute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95959"/>
          <w:spacing w:val="34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3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797979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8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97979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83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676767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2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97979"/>
          <w:spacing w:val="22"/>
          <w:w w:val="83"/>
          <w:sz w:val="22"/>
          <w:szCs w:val="22"/>
        </w:rPr>
        <w:t> </w:t>
      </w:r>
      <w:r>
        <w:rPr>
          <w:rFonts w:cs="Arial" w:hAnsi="Arial" w:eastAsia="Arial" w:ascii="Arial"/>
          <w:b/>
          <w:color w:val="595959"/>
          <w:spacing w:val="0"/>
          <w:w w:val="83"/>
          <w:sz w:val="20"/>
          <w:szCs w:val="20"/>
        </w:rPr>
        <w:t>unit</w:t>
      </w:r>
      <w:r>
        <w:rPr>
          <w:rFonts w:cs="Arial" w:hAnsi="Arial" w:eastAsia="Arial" w:ascii="Arial"/>
          <w:b/>
          <w:color w:val="595959"/>
          <w:spacing w:val="-8"/>
          <w:w w:val="83"/>
          <w:sz w:val="20"/>
          <w:szCs w:val="20"/>
        </w:rPr>
        <w:t> </w:t>
      </w:r>
      <w:r>
        <w:rPr>
          <w:rFonts w:cs="Arial" w:hAnsi="Arial" w:eastAsia="Arial" w:ascii="Arial"/>
          <w:b/>
          <w:color w:val="676767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color w:val="595959"/>
          <w:spacing w:val="0"/>
          <w:w w:val="100"/>
          <w:sz w:val="14"/>
          <w:szCs w:val="14"/>
        </w:rPr>
        <w:t>H:;a</w:t>
      </w:r>
      <w:r>
        <w:rPr>
          <w:rFonts w:cs="Arial" w:hAnsi="Arial" w:eastAsia="Arial" w:ascii="Arial"/>
          <w:b/>
          <w:color w:val="595959"/>
          <w:spacing w:val="-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bt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82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45"/>
          <w:w w:val="82"/>
          <w:sz w:val="22"/>
          <w:szCs w:val="22"/>
        </w:rPr>
        <w:t> </w:t>
      </w:r>
      <w:r>
        <w:rPr>
          <w:rFonts w:cs="Arial" w:hAnsi="Arial" w:eastAsia="Arial" w:ascii="Arial"/>
          <w:b/>
          <w:color w:val="494949"/>
          <w:spacing w:val="0"/>
          <w:w w:val="82"/>
          <w:sz w:val="20"/>
          <w:szCs w:val="20"/>
        </w:rPr>
        <w:t>d</w:t>
      </w:r>
      <w:r>
        <w:rPr>
          <w:rFonts w:cs="Arial" w:hAnsi="Arial" w:eastAsia="Arial" w:ascii="Arial"/>
          <w:b/>
          <w:color w:val="797979"/>
          <w:spacing w:val="0"/>
          <w:w w:val="82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0"/>
          <w:w w:val="82"/>
          <w:sz w:val="20"/>
          <w:szCs w:val="20"/>
        </w:rPr>
        <w:t>b</w:t>
      </w:r>
      <w:r>
        <w:rPr>
          <w:rFonts w:cs="Arial" w:hAnsi="Arial" w:eastAsia="Arial" w:ascii="Arial"/>
          <w:b/>
          <w:color w:val="797979"/>
          <w:spacing w:val="0"/>
          <w:w w:val="82"/>
          <w:sz w:val="20"/>
          <w:szCs w:val="20"/>
        </w:rPr>
        <w:t>c</w:t>
      </w:r>
      <w:r>
        <w:rPr>
          <w:rFonts w:cs="Arial" w:hAnsi="Arial" w:eastAsia="Arial" w:ascii="Arial"/>
          <w:b/>
          <w:color w:val="676767"/>
          <w:spacing w:val="0"/>
          <w:w w:val="82"/>
          <w:sz w:val="20"/>
          <w:szCs w:val="20"/>
        </w:rPr>
        <w:t>r</w:t>
      </w:r>
      <w:r>
        <w:rPr>
          <w:rFonts w:cs="Arial" w:hAnsi="Arial" w:eastAsia="Arial" w:ascii="Arial"/>
          <w:b/>
          <w:color w:val="797979"/>
          <w:spacing w:val="0"/>
          <w:w w:val="82"/>
          <w:sz w:val="20"/>
          <w:szCs w:val="20"/>
        </w:rPr>
        <w:t>t\</w:t>
      </w:r>
      <w:r>
        <w:rPr>
          <w:rFonts w:cs="Arial" w:hAnsi="Arial" w:eastAsia="Arial" w:ascii="Arial"/>
          <w:b/>
          <w:color w:val="797979"/>
          <w:spacing w:val="-9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82"/>
          <w:sz w:val="22"/>
          <w:szCs w:val="22"/>
        </w:rPr>
        <w:t>uar</w:t>
      </w:r>
      <w:r>
        <w:rPr>
          <w:rFonts w:cs="Times New Roman" w:hAnsi="Times New Roman" w:eastAsia="Times New Roman" w:ascii="Times New Roman"/>
          <w:color w:val="676767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14"/>
          <w:w w:val="82"/>
          <w:sz w:val="22"/>
          <w:szCs w:val="22"/>
        </w:rPr>
        <w:t> </w:t>
      </w:r>
      <w:r>
        <w:rPr>
          <w:rFonts w:cs="Arial" w:hAnsi="Arial" w:eastAsia="Arial" w:ascii="Arial"/>
          <w:b/>
          <w:color w:val="676767"/>
          <w:spacing w:val="0"/>
          <w:w w:val="82"/>
          <w:sz w:val="20"/>
          <w:szCs w:val="20"/>
        </w:rPr>
        <w:t>co</w:t>
      </w:r>
      <w:r>
        <w:rPr>
          <w:rFonts w:cs="Arial" w:hAnsi="Arial" w:eastAsia="Arial" w:ascii="Arial"/>
          <w:b/>
          <w:color w:val="595959"/>
          <w:spacing w:val="0"/>
          <w:w w:val="82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6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76767"/>
          <w:spacing w:val="0"/>
          <w:w w:val="82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color w:val="676767"/>
          <w:spacing w:val="3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76767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17"/>
          <w:w w:val="82"/>
          <w:sz w:val="22"/>
          <w:szCs w:val="22"/>
        </w:rPr>
        <w:t> </w:t>
      </w:r>
      <w:r>
        <w:rPr>
          <w:rFonts w:cs="Arial" w:hAnsi="Arial" w:eastAsia="Arial" w:ascii="Arial"/>
          <w:b/>
          <w:color w:val="595959"/>
          <w:spacing w:val="0"/>
          <w:w w:val="82"/>
          <w:sz w:val="20"/>
          <w:szCs w:val="20"/>
        </w:rPr>
        <w:t>d</w:t>
      </w:r>
      <w:r>
        <w:rPr>
          <w:rFonts w:cs="Arial" w:hAnsi="Arial" w:eastAsia="Arial" w:ascii="Arial"/>
          <w:b/>
          <w:color w:val="676767"/>
          <w:spacing w:val="0"/>
          <w:w w:val="82"/>
          <w:sz w:val="20"/>
          <w:szCs w:val="20"/>
        </w:rPr>
        <w:t>e</w:t>
      </w:r>
      <w:r>
        <w:rPr>
          <w:rFonts w:cs="Arial" w:hAnsi="Arial" w:eastAsia="Arial" w:ascii="Arial"/>
          <w:b/>
          <w:color w:val="676767"/>
          <w:spacing w:val="18"/>
          <w:w w:val="82"/>
          <w:sz w:val="20"/>
          <w:szCs w:val="20"/>
        </w:rPr>
        <w:t> </w:t>
      </w:r>
      <w:r>
        <w:rPr>
          <w:rFonts w:cs="Arial" w:hAnsi="Arial" w:eastAsia="Arial" w:ascii="Arial"/>
          <w:b/>
          <w:color w:val="676767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color w:val="797979"/>
          <w:spacing w:val="0"/>
          <w:w w:val="100"/>
          <w:sz w:val="14"/>
          <w:szCs w:val="14"/>
        </w:rPr>
        <w:t>CCC30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5"/>
        <w:ind w:left="30"/>
      </w:pP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pend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494949"/>
          <w:spacing w:val="0"/>
          <w:w w:val="77"/>
          <w:sz w:val="20"/>
          <w:szCs w:val="20"/>
        </w:rPr>
        <w:t>d</w:t>
      </w:r>
      <w:r>
        <w:rPr>
          <w:rFonts w:cs="Arial" w:hAnsi="Arial" w:eastAsia="Arial" w:ascii="Arial"/>
          <w:b/>
          <w:color w:val="797979"/>
          <w:spacing w:val="0"/>
          <w:w w:val="77"/>
          <w:sz w:val="20"/>
          <w:szCs w:val="20"/>
        </w:rPr>
        <w:t>e</w:t>
      </w:r>
      <w:r>
        <w:rPr>
          <w:rFonts w:cs="Arial" w:hAnsi="Arial" w:eastAsia="Arial" w:ascii="Arial"/>
          <w:b/>
          <w:color w:val="797979"/>
          <w:spacing w:val="32"/>
          <w:w w:val="77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77"/>
          <w:sz w:val="20"/>
          <w:szCs w:val="20"/>
        </w:rPr>
        <w:t>I</w:t>
      </w:r>
      <w:r>
        <w:rPr>
          <w:rFonts w:cs="Arial" w:hAnsi="Arial" w:eastAsia="Arial" w:ascii="Arial"/>
          <w:b/>
          <w:color w:val="494949"/>
          <w:spacing w:val="0"/>
          <w:w w:val="77"/>
          <w:sz w:val="20"/>
          <w:szCs w:val="20"/>
        </w:rPr>
        <w:t>n</w:t>
      </w:r>
      <w:r>
        <w:rPr>
          <w:rFonts w:cs="Arial" w:hAnsi="Arial" w:eastAsia="Arial" w:ascii="Arial"/>
          <w:b/>
          <w:color w:val="494949"/>
          <w:spacing w:val="0"/>
          <w:w w:val="77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77"/>
          <w:sz w:val="18"/>
          <w:szCs w:val="18"/>
        </w:rPr>
        <w:t>p</w:t>
      </w:r>
      <w:r>
        <w:rPr>
          <w:rFonts w:cs="Arial" w:hAnsi="Arial" w:eastAsia="Arial" w:ascii="Arial"/>
          <w:b/>
          <w:color w:val="676767"/>
          <w:spacing w:val="0"/>
          <w:w w:val="77"/>
          <w:sz w:val="18"/>
          <w:szCs w:val="18"/>
        </w:rPr>
        <w:t>u</w:t>
      </w:r>
      <w:r>
        <w:rPr>
          <w:rFonts w:cs="Arial" w:hAnsi="Arial" w:eastAsia="Arial" w:ascii="Arial"/>
          <w:b/>
          <w:color w:val="797979"/>
          <w:spacing w:val="0"/>
          <w:w w:val="77"/>
          <w:sz w:val="18"/>
          <w:szCs w:val="18"/>
        </w:rPr>
        <w:t>e</w:t>
      </w:r>
      <w:r>
        <w:rPr>
          <w:rFonts w:cs="Arial" w:hAnsi="Arial" w:eastAsia="Arial" w:ascii="Arial"/>
          <w:b/>
          <w:color w:val="595959"/>
          <w:spacing w:val="0"/>
          <w:w w:val="77"/>
          <w:sz w:val="18"/>
          <w:szCs w:val="18"/>
        </w:rPr>
        <w:t>t1</w:t>
      </w:r>
      <w:r>
        <w:rPr>
          <w:rFonts w:cs="Arial" w:hAnsi="Arial" w:eastAsia="Arial" w:ascii="Arial"/>
          <w:b/>
          <w:color w:val="676767"/>
          <w:spacing w:val="0"/>
          <w:w w:val="77"/>
          <w:sz w:val="18"/>
          <w:szCs w:val="18"/>
        </w:rPr>
        <w:t>3</w:t>
      </w:r>
      <w:r>
        <w:rPr>
          <w:rFonts w:cs="Arial" w:hAnsi="Arial" w:eastAsia="Arial" w:ascii="Arial"/>
          <w:b/>
          <w:color w:val="676767"/>
          <w:spacing w:val="0"/>
          <w:w w:val="77"/>
          <w:sz w:val="18"/>
          <w:szCs w:val="18"/>
        </w:rPr>
        <w:t> </w:t>
      </w:r>
      <w:r>
        <w:rPr>
          <w:rFonts w:cs="Arial" w:hAnsi="Arial" w:eastAsia="Arial" w:ascii="Arial"/>
          <w:b/>
          <w:color w:val="676767"/>
          <w:spacing w:val="14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45"/>
          <w:sz w:val="20"/>
          <w:szCs w:val="20"/>
        </w:rPr>
        <w:t>&lt;i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45"/>
          <w:sz w:val="20"/>
          <w:szCs w:val="20"/>
        </w:rPr>
        <w:t>t':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45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color w:val="595959"/>
          <w:spacing w:val="2"/>
          <w:w w:val="4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I;!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-2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94949"/>
          <w:spacing w:val="-2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94949"/>
          <w:spacing w:val="-77"/>
          <w:w w:val="100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494949"/>
          <w:spacing w:val="-9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94949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676767"/>
          <w:spacing w:val="0"/>
          <w:w w:val="75"/>
          <w:sz w:val="14"/>
          <w:szCs w:val="14"/>
        </w:rPr>
        <w:t>:1</w:t>
      </w:r>
      <w:r>
        <w:rPr>
          <w:rFonts w:cs="Arial" w:hAnsi="Arial" w:eastAsia="Arial" w:ascii="Arial"/>
          <w:b/>
          <w:color w:val="676767"/>
          <w:spacing w:val="11"/>
          <w:w w:val="75"/>
          <w:sz w:val="14"/>
          <w:szCs w:val="14"/>
        </w:rPr>
        <w:t> </w:t>
      </w:r>
      <w:r>
        <w:rPr>
          <w:rFonts w:cs="Arial" w:hAnsi="Arial" w:eastAsia="Arial" w:ascii="Arial"/>
          <w:b/>
          <w:color w:val="797979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b/>
          <w:color w:val="494949"/>
          <w:spacing w:val="0"/>
          <w:w w:val="75"/>
          <w:sz w:val="20"/>
          <w:szCs w:val="20"/>
        </w:rPr>
        <w:t>i}</w:t>
      </w:r>
      <w:r>
        <w:rPr>
          <w:rFonts w:cs="Arial" w:hAnsi="Arial" w:eastAsia="Arial" w:ascii="Arial"/>
          <w:b/>
          <w:color w:val="494949"/>
          <w:spacing w:val="11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vi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enda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285"/>
      </w:pPr>
      <w:r>
        <w:rPr>
          <w:rFonts w:cs="Arial" w:hAnsi="Arial" w:eastAsia="Arial" w:ascii="Arial"/>
          <w:color w:val="494949"/>
          <w:spacing w:val="0"/>
          <w:w w:val="128"/>
          <w:sz w:val="18"/>
          <w:szCs w:val="18"/>
        </w:rPr>
        <w:t>j)</w:t>
      </w:r>
      <w:r>
        <w:rPr>
          <w:rFonts w:cs="Arial" w:hAnsi="Arial" w:eastAsia="Arial" w:ascii="Arial"/>
          <w:color w:val="494949"/>
          <w:spacing w:val="3"/>
          <w:w w:val="12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949"/>
          <w:spacing w:val="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zacl</w:t>
      </w:r>
      <w:r>
        <w:rPr>
          <w:rFonts w:cs="Times New Roman" w:hAnsi="Times New Roman" w:eastAsia="Times New Roman" w:ascii="Times New Roman"/>
          <w:color w:val="797979"/>
          <w:spacing w:val="-1"/>
          <w:w w:val="87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2"/>
          <w:szCs w:val="22"/>
        </w:rPr>
        <w:t>ani</w:t>
      </w:r>
      <w:r>
        <w:rPr>
          <w:rFonts w:cs="Times New Roman" w:hAnsi="Times New Roman" w:eastAsia="Times New Roman" w:ascii="Times New Roman"/>
          <w:color w:val="676767"/>
          <w:spacing w:val="-1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797979"/>
          <w:spacing w:val="2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E8E8E"/>
          <w:spacing w:val="0"/>
          <w:w w:val="8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E8E8E"/>
          <w:spacing w:val="1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76767"/>
          <w:spacing w:val="17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97979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(e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E8E8E"/>
          <w:spacing w:val="3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76767"/>
          <w:spacing w:val="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949"/>
          <w:spacing w:val="44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166"/>
          <w:sz w:val="20"/>
          <w:szCs w:val="20"/>
        </w:rPr>
        <w:t>I</w:t>
      </w:r>
      <w:r>
        <w:rPr>
          <w:rFonts w:cs="Arial" w:hAnsi="Arial" w:eastAsia="Arial" w:ascii="Arial"/>
          <w:color w:val="494949"/>
          <w:spacing w:val="0"/>
          <w:w w:val="166"/>
          <w:sz w:val="20"/>
          <w:szCs w:val="20"/>
        </w:rPr>
        <w:t>.</w:t>
      </w:r>
      <w:r>
        <w:rPr>
          <w:rFonts w:cs="Arial" w:hAnsi="Arial" w:eastAsia="Arial" w:ascii="Arial"/>
          <w:color w:val="494949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595959"/>
          <w:spacing w:val="18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Est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!</w:t>
      </w:r>
      <w:r>
        <w:rPr>
          <w:rFonts w:cs="Times New Roman" w:hAnsi="Times New Roman" w:eastAsia="Times New Roman" w:ascii="Times New Roman"/>
          <w:color w:val="797979"/>
          <w:spacing w:val="-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auto" w:line="250"/>
        <w:ind w:right="114" w:firstLine="300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ara</w:t>
      </w:r>
      <w:r>
        <w:rPr>
          <w:rFonts w:cs="Times New Roman" w:hAnsi="Times New Roman" w:eastAsia="Times New Roman" w:ascii="Times New Roman"/>
          <w:color w:val="676767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97979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xped</w:t>
      </w:r>
      <w:r>
        <w:rPr>
          <w:rFonts w:cs="Times New Roman" w:hAnsi="Times New Roman" w:eastAsia="Times New Roman" w:ascii="Times New Roman"/>
          <w:color w:val="A1A1A1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76767"/>
          <w:spacing w:val="26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perm</w:t>
      </w:r>
      <w:r>
        <w:rPr>
          <w:rFonts w:cs="Times New Roman" w:hAnsi="Times New Roman" w:eastAsia="Times New Roman" w:ascii="Times New Roman"/>
          <w:color w:val="797979"/>
          <w:spacing w:val="-1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9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97979"/>
          <w:spacing w:val="31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76767"/>
          <w:spacing w:val="0"/>
          <w:w w:val="9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676767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sio</w:t>
      </w:r>
      <w:r>
        <w:rPr>
          <w:rFonts w:cs="Times New Roman" w:hAnsi="Times New Roman" w:eastAsia="Times New Roman" w:ascii="Times New Roman"/>
          <w:color w:val="676767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C3C3C3"/>
          <w:spacing w:val="0"/>
          <w:w w:val="9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E8E8E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E8E8E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2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97979"/>
          <w:spacing w:val="-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6"/>
          <w:szCs w:val="16"/>
        </w:rPr>
        <w:t>""l'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6"/>
          <w:szCs w:val="16"/>
        </w:rPr>
        <w:t>'C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6"/>
          <w:szCs w:val="16"/>
        </w:rPr>
        <w:t>a)CS,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676767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97979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91"/>
          <w:sz w:val="22"/>
          <w:szCs w:val="22"/>
        </w:rPr>
        <w:t>sol</w:t>
      </w:r>
      <w:r>
        <w:rPr>
          <w:rFonts w:cs="Times New Roman" w:hAnsi="Times New Roman" w:eastAsia="Times New Roman" w:ascii="Times New Roman"/>
          <w:color w:val="797979"/>
          <w:spacing w:val="0"/>
          <w:w w:val="91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595959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9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91"/>
          <w:sz w:val="22"/>
          <w:szCs w:val="22"/>
        </w:rPr>
        <w:t>ant</w:t>
      </w:r>
      <w:r>
        <w:rPr>
          <w:rFonts w:cs="Times New Roman" w:hAnsi="Times New Roman" w:eastAsia="Times New Roman" w:ascii="Times New Roman"/>
          <w:color w:val="797979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28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2"/>
          <w:szCs w:val="22"/>
        </w:rPr>
        <w:t>&gt;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E8E8E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9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res</w:t>
      </w:r>
      <w:r>
        <w:rPr>
          <w:rFonts w:cs="Times New Roman" w:hAnsi="Times New Roman" w:eastAsia="Times New Roman" w:ascii="Times New Roman"/>
          <w:color w:val="676767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95959"/>
          <w:spacing w:val="22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595959"/>
          <w:spacing w:val="10"/>
          <w:w w:val="9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595959"/>
          <w:spacing w:val="0"/>
          <w:w w:val="9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91"/>
          <w:sz w:val="22"/>
          <w:szCs w:val="22"/>
        </w:rPr>
        <w:t>ir</w:t>
      </w:r>
      <w:r>
        <w:rPr>
          <w:rFonts w:cs="Times New Roman" w:hAnsi="Times New Roman" w:eastAsia="Times New Roman" w:ascii="Times New Roman"/>
          <w:color w:val="676767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91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color w:val="A1A1A1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E8E8E"/>
          <w:spacing w:val="0"/>
          <w:w w:val="9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E8E8E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""I</w:t>
      </w:r>
      <w:r>
        <w:rPr>
          <w:rFonts w:cs="Times New Roman" w:hAnsi="Times New Roman" w:eastAsia="Times New Roman" w:ascii="Times New Roman"/>
          <w:color w:val="A1A1A1"/>
          <w:spacing w:val="0"/>
          <w:w w:val="100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cinld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97979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J'O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95959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""";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797979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5"/>
          <w:sz w:val="22"/>
          <w:szCs w:val="22"/>
        </w:rPr>
        <w:t>hRj</w:t>
      </w:r>
      <w:r>
        <w:rPr>
          <w:rFonts w:cs="Times New Roman" w:hAnsi="Times New Roman" w:eastAsia="Times New Roman" w:ascii="Times New Roman"/>
          <w:color w:val="8E8E8E"/>
          <w:spacing w:val="-27"/>
          <w:w w:val="9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95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95959"/>
          <w:spacing w:val="0"/>
          <w:w w:val="95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9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97979"/>
          <w:spacing w:val="0"/>
          <w:w w:val="95"/>
          <w:sz w:val="18"/>
          <w:szCs w:val="18"/>
        </w:rPr>
        <w:t>es&lt;a</w:t>
      </w:r>
      <w:r>
        <w:rPr>
          <w:rFonts w:cs="Times New Roman" w:hAnsi="Times New Roman" w:eastAsia="Times New Roman" w:ascii="Times New Roman"/>
          <w:color w:val="797979"/>
          <w:spacing w:val="35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dec</w:t>
      </w:r>
      <w:r>
        <w:rPr>
          <w:rFonts w:cs="Times New Roman" w:hAnsi="Times New Roman" w:eastAsia="Times New Roman" w:ascii="Times New Roman"/>
          <w:color w:val="797979"/>
          <w:spacing w:val="-1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76767"/>
          <w:spacing w:val="2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vcrdad</w:t>
      </w:r>
      <w:r>
        <w:rPr>
          <w:rFonts w:cs="Times New Roman" w:hAnsi="Times New Roman" w:eastAsia="Times New Roman" w:ascii="Times New Roman"/>
          <w:color w:val="797979"/>
          <w:spacing w:val="26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797979"/>
          <w:spacing w:val="1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9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nlenga</w:t>
      </w:r>
      <w:r>
        <w:rPr>
          <w:rFonts w:cs="Times New Roman" w:hAnsi="Times New Roman" w:eastAsia="Times New Roman" w:ascii="Times New Roman"/>
          <w:color w:val="797979"/>
          <w:spacing w:val="31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los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Quos</w:t>
      </w:r>
      <w:r>
        <w:rPr>
          <w:rFonts w:cs="Times New Roman" w:hAnsi="Times New Roman" w:eastAsia="Times New Roman" w:ascii="Times New Roman"/>
          <w:color w:val="797979"/>
          <w:spacing w:val="4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generales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797979"/>
          <w:spacing w:val="1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solicit</w:t>
      </w:r>
      <w:r>
        <w:rPr>
          <w:rFonts w:cs="Times New Roman" w:hAnsi="Times New Roman" w:eastAsia="Times New Roman" w:ascii="Times New Roman"/>
          <w:color w:val="797979"/>
          <w:spacing w:val="-1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2"/>
          <w:szCs w:val="22"/>
        </w:rPr>
        <w:t>nte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1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2"/>
          <w:szCs w:val="22"/>
        </w:rPr>
        <w:t>mpaiia</w:t>
      </w:r>
      <w:r>
        <w:rPr>
          <w:rFonts w:cs="Times New Roman" w:hAnsi="Times New Roman" w:eastAsia="Times New Roman" w:ascii="Times New Roman"/>
          <w:color w:val="676767"/>
          <w:spacing w:val="-1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&lt;k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b/>
          <w:color w:val="797979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uicntcs</w:t>
      </w:r>
      <w:r>
        <w:rPr>
          <w:rFonts w:cs="Times New Roman" w:hAnsi="Times New Roman" w:eastAsia="Times New Roman" w:ascii="Times New Roman"/>
          <w:color w:val="797979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9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91"/>
          <w:sz w:val="14"/>
          <w:szCs w:val="14"/>
        </w:rPr>
        <w:t>Ul."UIIIC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77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9"/>
          <w:sz w:val="14"/>
          <w:szCs w:val="14"/>
        </w:rPr>
        <w:t>du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99"/>
          <w:sz w:val="14"/>
          <w:szCs w:val="14"/>
        </w:rPr>
        <w:t>$</w:t>
      </w:r>
      <w:r>
        <w:rPr>
          <w:rFonts w:cs="Times New Roman" w:hAnsi="Times New Roman" w:eastAsia="Times New Roman" w:ascii="Times New Roman"/>
          <w:b/>
          <w:color w:val="A1A1A1"/>
          <w:spacing w:val="0"/>
          <w:w w:val="83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00"/>
      </w:pPr>
      <w:r>
        <w:rPr>
          <w:rFonts w:cs="Times New Roman" w:hAnsi="Times New Roman" w:eastAsia="Times New Roman" w:ascii="Times New Roman"/>
          <w:b/>
          <w:color w:val="333333"/>
          <w:spacing w:val="0"/>
          <w:w w:val="7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9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29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79"/>
          <w:sz w:val="20"/>
          <w:szCs w:val="20"/>
        </w:rPr>
        <w:t>Origi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7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C3C3C3"/>
          <w:spacing w:val="0"/>
          <w:w w:val="7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C3C3C3"/>
          <w:spacing w:val="0"/>
          <w:w w:val="79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color w:val="C3C3C3"/>
          <w:spacing w:val="19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9"/>
          <w:sz w:val="20"/>
          <w:szCs w:val="20"/>
        </w:rPr>
        <w:t>)'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5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9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7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7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79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color w:val="8E8E8E"/>
          <w:spacing w:val="33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797979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1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3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1"/>
          <w:sz w:val="20"/>
          <w:szCs w:val="20"/>
        </w:rPr>
        <w:t>ide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1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1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1"/>
          <w:sz w:val="20"/>
          <w:szCs w:val="20"/>
        </w:rPr>
        <w:t>caci</w:t>
      </w:r>
      <w:r>
        <w:rPr>
          <w:rFonts w:cs="Times New Roman" w:hAnsi="Times New Roman" w:eastAsia="Times New Roman" w:ascii="Times New Roman"/>
          <w:b/>
          <w:color w:val="797979"/>
          <w:spacing w:val="-1"/>
          <w:w w:val="8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1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b/>
          <w:color w:val="595959"/>
          <w:spacing w:val="2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1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8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1"/>
          <w:sz w:val="20"/>
          <w:szCs w:val="20"/>
        </w:rPr>
        <w:t>nl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797979"/>
          <w:spacing w:val="32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8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797979"/>
          <w:spacing w:val="1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1"/>
          <w:sz w:val="20"/>
          <w:szCs w:val="20"/>
        </w:rPr>
        <w:t>otog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1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color w:val="595959"/>
          <w:spacing w:val="7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595959"/>
          <w:spacing w:val="16"/>
          <w:w w:val="81"/>
          <w:sz w:val="20"/>
          <w:szCs w:val="20"/>
        </w:rPr>
        <w:t> </w:t>
      </w:r>
      <w:r>
        <w:rPr>
          <w:rFonts w:cs="Arial" w:hAnsi="Arial" w:eastAsia="Arial" w:ascii="Arial"/>
          <w:b/>
          <w:color w:val="797979"/>
          <w:spacing w:val="0"/>
          <w:w w:val="81"/>
          <w:sz w:val="16"/>
          <w:szCs w:val="16"/>
        </w:rPr>
        <w:t>sol</w:t>
      </w:r>
      <w:r>
        <w:rPr>
          <w:rFonts w:cs="Arial" w:hAnsi="Arial" w:eastAsia="Arial" w:ascii="Arial"/>
          <w:b/>
          <w:color w:val="494949"/>
          <w:spacing w:val="0"/>
          <w:w w:val="81"/>
          <w:sz w:val="16"/>
          <w:szCs w:val="16"/>
        </w:rPr>
        <w:t>i</w:t>
      </w:r>
      <w:r>
        <w:rPr>
          <w:rFonts w:cs="Arial" w:hAnsi="Arial" w:eastAsia="Arial" w:ascii="Arial"/>
          <w:b/>
          <w:color w:val="797979"/>
          <w:spacing w:val="0"/>
          <w:w w:val="81"/>
          <w:sz w:val="16"/>
          <w:szCs w:val="16"/>
        </w:rPr>
        <w:t>t:</w:t>
      </w:r>
      <w:r>
        <w:rPr>
          <w:rFonts w:cs="Arial" w:hAnsi="Arial" w:eastAsia="Arial" w:ascii="Arial"/>
          <w:b/>
          <w:color w:val="A1A1A1"/>
          <w:spacing w:val="0"/>
          <w:w w:val="81"/>
          <w:sz w:val="16"/>
          <w:szCs w:val="16"/>
        </w:rPr>
        <w:t>i</w:t>
      </w:r>
      <w:r>
        <w:rPr>
          <w:rFonts w:cs="Arial" w:hAnsi="Arial" w:eastAsia="Arial" w:ascii="Arial"/>
          <w:b/>
          <w:color w:val="797979"/>
          <w:spacing w:val="0"/>
          <w:w w:val="81"/>
          <w:sz w:val="16"/>
          <w:szCs w:val="16"/>
        </w:rPr>
        <w:t>LaJUc</w:t>
      </w:r>
      <w:r>
        <w:rPr>
          <w:rFonts w:cs="Arial" w:hAnsi="Arial" w:eastAsia="Arial" w:ascii="Arial"/>
          <w:b/>
          <w:color w:val="797979"/>
          <w:spacing w:val="0"/>
          <w:w w:val="81"/>
          <w:sz w:val="16"/>
          <w:szCs w:val="16"/>
        </w:rPr>
        <w:t>   </w:t>
      </w:r>
      <w:r>
        <w:rPr>
          <w:rFonts w:cs="Arial" w:hAnsi="Arial" w:eastAsia="Arial" w:ascii="Arial"/>
          <w:b/>
          <w:color w:val="797979"/>
          <w:spacing w:val="19"/>
          <w:w w:val="8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1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81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b/>
          <w:color w:val="8E8E8E"/>
          <w:spacing w:val="27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676767"/>
          <w:spacing w:val="19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8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8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8E8E8E"/>
          <w:spacing w:val="5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1"/>
          <w:sz w:val="20"/>
          <w:szCs w:val="20"/>
        </w:rPr>
        <w:t>ooE:l</w:t>
      </w:r>
      <w:r>
        <w:rPr>
          <w:rFonts w:cs="Times New Roman" w:hAnsi="Times New Roman" w:eastAsia="Times New Roman" w:ascii="Times New Roman"/>
          <w:b/>
          <w:color w:val="676767"/>
          <w:spacing w:val="-1"/>
          <w:w w:val="81"/>
          <w:sz w:val="20"/>
          <w:szCs w:val="20"/>
        </w:rPr>
        <w:t>\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1"/>
          <w:sz w:val="20"/>
          <w:szCs w:val="20"/>
        </w:rPr>
        <w:t>inl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8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8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6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1"/>
        <w:ind w:left="15"/>
      </w:pP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2"/>
          <w:szCs w:val="22"/>
        </w:rPr>
        <w:t>tar,l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95959"/>
          <w:spacing w:val="3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1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E8E8E"/>
          <w:spacing w:val="0"/>
          <w:w w:val="8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ir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76767"/>
          <w:spacing w:val="2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asap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ort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e,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95959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cart</w:t>
      </w:r>
      <w:r>
        <w:rPr>
          <w:rFonts w:cs="Times New Roman" w:hAnsi="Times New Roman" w:eastAsia="Times New Roman" w:ascii="Times New Roman"/>
          <w:color w:val="595959"/>
          <w:spacing w:val="-1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3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sc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rv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ici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76767"/>
          <w:spacing w:val="4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ili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2"/>
          <w:szCs w:val="22"/>
        </w:rPr>
        <w:t>al'</w:t>
      </w:r>
      <w:r>
        <w:rPr>
          <w:rFonts w:cs="Times New Roman" w:hAnsi="Times New Roman" w:eastAsia="Times New Roman" w:ascii="Times New Roman"/>
          <w:color w:val="494949"/>
          <w:spacing w:val="1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2"/>
          <w:szCs w:val="22"/>
        </w:rPr>
        <w:t>cia</w:t>
      </w:r>
      <w:r>
        <w:rPr>
          <w:rFonts w:cs="Times New Roman" w:hAnsi="Times New Roman" w:eastAsia="Times New Roman" w:ascii="Times New Roman"/>
          <w:color w:val="494949"/>
          <w:spacing w:val="-1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1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676767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676767"/>
          <w:spacing w:val="0"/>
          <w:w w:val="84"/>
          <w:sz w:val="22"/>
          <w:szCs w:val="22"/>
        </w:rPr>
        <w:t>dil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3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76767"/>
          <w:spacing w:val="0"/>
          <w:w w:val="84"/>
          <w:sz w:val="22"/>
          <w:szCs w:val="22"/>
        </w:rPr>
        <w:t>rofes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83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84"/>
          <w:sz w:val="22"/>
          <w:szCs w:val="22"/>
        </w:rPr>
        <w:t>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00"/>
      </w:pPr>
      <w:r>
        <w:rPr>
          <w:rFonts w:cs="Times New Roman" w:hAnsi="Times New Roman" w:eastAsia="Times New Roman" w:ascii="Times New Roman"/>
          <w:color w:val="1F1F1F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494949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797979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6n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25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00"/>
      </w:pPr>
      <w:r>
        <w:rPr>
          <w:rFonts w:cs="Times New Roman" w:hAnsi="Times New Roman" w:eastAsia="Times New Roman" w:ascii="Times New Roman"/>
          <w:b/>
          <w:color w:val="494949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color w:val="494949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7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6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2"/>
          <w:sz w:val="20"/>
          <w:szCs w:val="20"/>
        </w:rPr>
        <w:t>7.aci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4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7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676767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color w:val="797979"/>
          <w:spacing w:val="37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5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1"/>
          <w:sz w:val="20"/>
          <w:szCs w:val="20"/>
        </w:rPr>
        <w:t>pic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7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6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5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color w:val="595959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63"/>
          <w:sz w:val="20"/>
          <w:szCs w:val="20"/>
        </w:rPr>
        <w:t>':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595959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1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5"/>
          <w:sz w:val="20"/>
          <w:szCs w:val="20"/>
        </w:rPr>
        <w:t>lXU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6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16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73"/>
          <w:sz w:val="20"/>
          <w:szCs w:val="20"/>
        </w:rPr>
        <w:t>e.s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5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7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69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7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1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32"/>
          <w:w w:val="7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595959"/>
          <w:spacing w:val="16"/>
          <w:w w:val="7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5"/>
          <w:sz w:val="22"/>
          <w:szCs w:val="22"/>
        </w:rPr>
        <w:t>uci</w:t>
      </w:r>
      <w:r>
        <w:rPr>
          <w:rFonts w:cs="Times New Roman" w:hAnsi="Times New Roman" w:eastAsia="Times New Roman" w:ascii="Times New Roman"/>
          <w:color w:val="494949"/>
          <w:spacing w:val="0"/>
          <w:w w:val="9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9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95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494949"/>
          <w:spacing w:val="0"/>
          <w:w w:val="95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595959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A1A1A1"/>
          <w:spacing w:val="0"/>
          <w:w w:val="9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95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595959"/>
          <w:spacing w:val="-81"/>
          <w:w w:val="9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95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9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94949"/>
          <w:spacing w:val="4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5"/>
          <w:sz w:val="22"/>
          <w:szCs w:val="22"/>
        </w:rPr>
        <w:t>c~paci</w:t>
      </w:r>
      <w:r>
        <w:rPr>
          <w:rFonts w:cs="Times New Roman" w:hAnsi="Times New Roman" w:eastAsia="Times New Roman" w:ascii="Times New Roman"/>
          <w:color w:val="797979"/>
          <w:spacing w:val="-32"/>
          <w:w w:val="9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7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5"/>
          <w:sz w:val="20"/>
          <w:szCs w:val="20"/>
        </w:rPr>
        <w:t>1s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8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8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300"/>
      </w:pP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color w:val="595959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ictamen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8E8E8E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.ct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bil</w:t>
      </w:r>
      <w:r>
        <w:rPr>
          <w:rFonts w:cs="Times New Roman" w:hAnsi="Times New Roman" w:eastAsia="Times New Roman" w:ascii="Times New Roman"/>
          <w:color w:val="C3C3C3"/>
          <w:spacing w:val="0"/>
          <w:w w:val="100"/>
          <w:sz w:val="20"/>
          <w:szCs w:val="20"/>
        </w:rPr>
        <w:t>·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99"/>
          <w:sz w:val="20"/>
          <w:szCs w:val="20"/>
        </w:rPr>
        <w:t>xp.:di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97979"/>
          <w:spacing w:val="-13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97979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97979"/>
          <w:spacing w:val="0"/>
          <w:w w:val="91"/>
          <w:sz w:val="20"/>
          <w:szCs w:val="20"/>
        </w:rPr>
        <w:t>J&lt;n.nlm</w:t>
      </w:r>
      <w:r>
        <w:rPr>
          <w:rFonts w:cs="Arial" w:hAnsi="Arial" w:eastAsia="Arial" w:ascii="Arial"/>
          <w:color w:val="797979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797979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I'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"""i6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8E8E8E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Civ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797979"/>
          <w:spacing w:val="0"/>
          <w:w w:val="132"/>
          <w:sz w:val="20"/>
          <w:szCs w:val="20"/>
        </w:rPr>
        <w:t>'I</w:t>
      </w:r>
      <w:r>
        <w:rPr>
          <w:rFonts w:cs="Arial" w:hAnsi="Arial" w:eastAsia="Arial" w:ascii="Arial"/>
          <w:i/>
          <w:color w:val="797979"/>
          <w:spacing w:val="-32"/>
          <w:w w:val="13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om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"""'"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5"/>
        <w:ind w:left="15" w:right="63" w:firstLine="285"/>
        <w:sectPr>
          <w:type w:val="continuous"/>
          <w:pgSz w:w="12240" w:h="15840"/>
          <w:pgMar w:top="560" w:bottom="280" w:left="400" w:right="600"/>
          <w:cols w:num="2" w:equalWidth="off">
            <w:col w:w="268" w:space="1432"/>
            <w:col w:w="9540"/>
          </w:cols>
        </w:sectPr>
      </w:pPr>
      <w:r>
        <w:rPr>
          <w:rFonts w:cs="Times New Roman" w:hAnsi="Times New Roman" w:eastAsia="Times New Roman" w:ascii="Times New Roman"/>
          <w:color w:val="494949"/>
          <w:spacing w:val="0"/>
          <w:w w:val="7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8E8E8E"/>
          <w:spacing w:val="0"/>
          <w:w w:val="78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8E8E8E"/>
          <w:spacing w:val="18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78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color w:val="595959"/>
          <w:spacing w:val="0"/>
          <w:w w:val="78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676767"/>
          <w:spacing w:val="0"/>
          <w:w w:val="78"/>
          <w:sz w:val="24"/>
          <w:szCs w:val="24"/>
        </w:rPr>
        <w:t>proban</w:t>
      </w:r>
      <w:r>
        <w:rPr>
          <w:rFonts w:cs="Times New Roman" w:hAnsi="Times New Roman" w:eastAsia="Times New Roman" w:ascii="Times New Roman"/>
          <w:color w:val="797979"/>
          <w:spacing w:val="0"/>
          <w:w w:val="78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color w:val="797979"/>
          <w:spacing w:val="0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97979"/>
          <w:spacing w:val="43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78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797979"/>
          <w:spacing w:val="31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78"/>
          <w:sz w:val="24"/>
          <w:szCs w:val="24"/>
        </w:rPr>
        <w:t>pag</w:t>
      </w:r>
      <w:r>
        <w:rPr>
          <w:rFonts w:cs="Times New Roman" w:hAnsi="Times New Roman" w:eastAsia="Times New Roman" w:ascii="Times New Roman"/>
          <w:color w:val="8E8E8E"/>
          <w:spacing w:val="0"/>
          <w:w w:val="7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8E8E8E"/>
          <w:spacing w:val="38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78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676767"/>
          <w:spacing w:val="31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78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color w:val="797979"/>
          <w:spacing w:val="3"/>
          <w:w w:val="78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676767"/>
          <w:spacing w:val="0"/>
          <w:w w:val="7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7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7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78"/>
          <w:sz w:val="24"/>
          <w:szCs w:val="24"/>
        </w:rPr>
        <w:t>ee.hos</w:t>
      </w:r>
      <w:r>
        <w:rPr>
          <w:rFonts w:cs="Times New Roman" w:hAnsi="Times New Roman" w:eastAsia="Times New Roman" w:ascii="Times New Roman"/>
          <w:color w:val="797979"/>
          <w:spacing w:val="13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78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color w:val="797979"/>
          <w:spacing w:val="28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78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color w:val="797979"/>
          <w:spacing w:val="22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78"/>
          <w:sz w:val="24"/>
          <w:szCs w:val="24"/>
        </w:rPr>
        <w:t>cousan</w:t>
      </w:r>
      <w:r>
        <w:rPr>
          <w:rFonts w:cs="Times New Roman" w:hAnsi="Times New Roman" w:eastAsia="Times New Roman" w:ascii="Times New Roman"/>
          <w:color w:val="797979"/>
          <w:spacing w:val="0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97979"/>
          <w:spacing w:val="1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78"/>
          <w:sz w:val="24"/>
          <w:szCs w:val="24"/>
        </w:rPr>
        <w:t>oonf</w:t>
      </w:r>
      <w:r>
        <w:rPr>
          <w:rFonts w:cs="Times New Roman" w:hAnsi="Times New Roman" w:eastAsia="Times New Roman" w:ascii="Times New Roman"/>
          <w:color w:val="676767"/>
          <w:spacing w:val="0"/>
          <w:w w:val="78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color w:val="595959"/>
          <w:spacing w:val="0"/>
          <w:w w:val="7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95959"/>
          <w:spacing w:val="21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7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797979"/>
          <w:spacing w:val="20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7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7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8E8E8E"/>
          <w:spacing w:val="0"/>
          <w:w w:val="78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8E8E8E"/>
          <w:spacing w:val="36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78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797979"/>
          <w:spacing w:val="46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78"/>
          <w:sz w:val="24"/>
          <w:szCs w:val="24"/>
        </w:rPr>
        <w:t>hgresos</w:t>
      </w:r>
      <w:r>
        <w:rPr>
          <w:rFonts w:cs="Times New Roman" w:hAnsi="Times New Roman" w:eastAsia="Times New Roman" w:ascii="Times New Roman"/>
          <w:color w:val="797979"/>
          <w:spacing w:val="0"/>
          <w:w w:val="78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797979"/>
          <w:spacing w:val="8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78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color w:val="797979"/>
          <w:spacing w:val="40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78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797979"/>
          <w:spacing w:val="0"/>
          <w:w w:val="78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color w:val="676767"/>
          <w:spacing w:val="0"/>
          <w:w w:val="78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7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78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797979"/>
          <w:spacing w:val="0"/>
          <w:w w:val="78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color w:val="797979"/>
          <w:spacing w:val="43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78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color w:val="797979"/>
          <w:spacing w:val="25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lerct</w:t>
      </w:r>
      <w:r>
        <w:rPr>
          <w:rFonts w:cs="Times New Roman" w:hAnsi="Times New Roman" w:eastAsia="Times New Roman" w:ascii="Times New Roman"/>
          <w:color w:val="797979"/>
          <w:spacing w:val="-1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A1A1A1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91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797979"/>
          <w:spacing w:val="0"/>
          <w:w w:val="91"/>
          <w:sz w:val="22"/>
          <w:szCs w:val="22"/>
        </w:rPr>
        <w:t>sc</w:t>
      </w:r>
      <w:r>
        <w:rPr>
          <w:rFonts w:cs="Times New Roman" w:hAnsi="Times New Roman" w:eastAsia="Times New Roman" w:ascii="Times New Roman"/>
          <w:color w:val="676767"/>
          <w:spacing w:val="0"/>
          <w:w w:val="91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676767"/>
          <w:spacing w:val="-3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76767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797979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sc</w:t>
      </w:r>
      <w:r>
        <w:rPr>
          <w:rFonts w:cs="Times New Roman" w:hAnsi="Times New Roman" w:eastAsia="Times New Roman" w:ascii="Times New Roman"/>
          <w:color w:val="797979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90"/>
          <w:sz w:val="22"/>
          <w:szCs w:val="22"/>
        </w:rPr>
        <w:t>apliq</w:t>
      </w:r>
      <w:r>
        <w:rPr>
          <w:rFonts w:cs="Times New Roman" w:hAnsi="Times New Roman" w:eastAsia="Times New Roman" w:ascii="Times New Roman"/>
          <w:color w:val="676767"/>
          <w:spacing w:val="-1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c,</w:t>
      </w:r>
      <w:r>
        <w:rPr>
          <w:rFonts w:cs="Times New Roman" w:hAnsi="Times New Roman" w:eastAsia="Times New Roman" w:ascii="Times New Roman"/>
          <w:color w:val="797979"/>
          <w:spacing w:val="2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90"/>
          <w:sz w:val="22"/>
          <w:szCs w:val="22"/>
        </w:rPr>
        <w:t>mb-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97979"/>
          <w:spacing w:val="-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676767"/>
          <w:spacing w:val="0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595959"/>
          <w:spacing w:val="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debe</w:t>
      </w:r>
      <w:r>
        <w:rPr>
          <w:rFonts w:cs="Times New Roman" w:hAnsi="Times New Roman" w:eastAsia="Times New Roman" w:ascii="Times New Roman"/>
          <w:color w:val="676767"/>
          <w:spacing w:val="0"/>
          <w:w w:val="9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color w:val="676767"/>
          <w:spacing w:val="12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xhib</w:t>
      </w:r>
      <w:r>
        <w:rPr>
          <w:rFonts w:cs="Times New Roman" w:hAnsi="Times New Roman" w:eastAsia="Times New Roman" w:ascii="Times New Roman"/>
          <w:color w:val="676767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rsc</w:t>
      </w:r>
      <w:r>
        <w:rPr>
          <w:rFonts w:cs="Times New Roman" w:hAnsi="Times New Roman" w:eastAsia="Times New Roman" w:ascii="Times New Roman"/>
          <w:color w:val="797979"/>
          <w:spacing w:val="21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9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97979"/>
          <w:spacing w:val="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595959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76767"/>
          <w:spacing w:val="0"/>
          <w:w w:val="79"/>
          <w:sz w:val="16"/>
          <w:szCs w:val="16"/>
        </w:rPr>
        <w:t>s&lt;:</w:t>
      </w:r>
      <w:r>
        <w:rPr>
          <w:rFonts w:cs="Arial" w:hAnsi="Arial" w:eastAsia="Arial" w:ascii="Arial"/>
          <w:color w:val="676767"/>
          <w:spacing w:val="33"/>
          <w:w w:val="7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7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7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76767"/>
          <w:spacing w:val="0"/>
          <w:w w:val="79"/>
          <w:sz w:val="22"/>
          <w:szCs w:val="22"/>
        </w:rPr>
        <w:t>cot</w:t>
      </w:r>
      <w:r>
        <w:rPr>
          <w:rFonts w:cs="Times New Roman" w:hAnsi="Times New Roman" w:eastAsia="Times New Roman" w:ascii="Times New Roman"/>
          <w:color w:val="797979"/>
          <w:spacing w:val="0"/>
          <w:w w:val="7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7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97979"/>
          <w:spacing w:val="15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95959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97979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color w:val="797979"/>
          <w:spacing w:val="2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76767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676767"/>
          <w:spacing w:val="0"/>
          <w:w w:val="9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97979"/>
          <w:spacing w:val="1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xp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id.</w:t>
      </w:r>
      <w:r>
        <w:rPr>
          <w:rFonts w:cs="Times New Roman" w:hAnsi="Times New Roman" w:eastAsia="Times New Roman" w:ascii="Times New Roman"/>
          <w:color w:val="676767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76767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I.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10"/>
          <w:sz w:val="20"/>
          <w:szCs w:val="20"/>
        </w:rPr>
        <w:t>Te~o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11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color w:val="494949"/>
          <w:spacing w:val="-53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81"/>
          <w:sz w:val="20"/>
          <w:szCs w:val="20"/>
        </w:rPr>
        <w:t>Muni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8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8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Courier New" w:hAnsi="Courier New" w:eastAsia="Courier New" w:ascii="Courier New"/>
          <w:sz w:val="24"/>
          <w:szCs w:val="24"/>
        </w:rPr>
        <w:jc w:val="left"/>
        <w:spacing w:before="64"/>
        <w:ind w:left="260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position w:val="2"/>
          <w:sz w:val="18"/>
          <w:szCs w:val="18"/>
        </w:rPr>
        <w:t>em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2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97979"/>
          <w:spacing w:val="21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position w:val="2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2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color w:val="464646"/>
          <w:spacing w:val="-2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797979"/>
          <w:spacing w:val="44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position w:val="2"/>
          <w:sz w:val="18"/>
          <w:szCs w:val="18"/>
        </w:rPr>
        <w:t>ju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position w:val="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position w:val="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18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97979"/>
          <w:spacing w:val="24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2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position w:val="2"/>
          <w:sz w:val="18"/>
          <w:szCs w:val="18"/>
        </w:rPr>
        <w:t>16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position w:val="2"/>
          <w:sz w:val="18"/>
          <w:szCs w:val="18"/>
        </w:rPr>
        <w:t>                 </w:t>
      </w:r>
      <w:r>
        <w:rPr>
          <w:rFonts w:cs="Times New Roman" w:hAnsi="Times New Roman" w:eastAsia="Times New Roman" w:ascii="Times New Roman"/>
          <w:color w:val="575757"/>
          <w:spacing w:val="26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position w:val="0"/>
          <w:sz w:val="18"/>
          <w:szCs w:val="18"/>
        </w:rPr>
        <w:t>od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position w:val="0"/>
          <w:sz w:val="18"/>
          <w:szCs w:val="18"/>
        </w:rPr>
        <w:t>eo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position w:val="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75757"/>
          <w:spacing w:val="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0"/>
          <w:sz w:val="18"/>
          <w:szCs w:val="18"/>
        </w:rPr>
        <w:t>ticial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3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position w:val="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8"/>
          <w:position w:val="0"/>
          <w:sz w:val="22"/>
          <w:szCs w:val="22"/>
        </w:rPr>
        <w:t>Est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position w:val="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575757"/>
          <w:spacing w:val="0"/>
          <w:w w:val="88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88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6"/>
          <w:w w:val="88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464646"/>
          <w:spacing w:val="4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position w:val="0"/>
          <w:sz w:val="22"/>
          <w:szCs w:val="22"/>
        </w:rPr>
        <w:t>ueb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0"/>
          <w:sz w:val="22"/>
          <w:szCs w:val="22"/>
        </w:rPr>
        <w:t>l.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0"/>
          <w:sz w:val="22"/>
          <w:szCs w:val="22"/>
        </w:rPr>
        <w:t>                </w:t>
      </w:r>
      <w:r>
        <w:rPr>
          <w:rFonts w:cs="Times New Roman" w:hAnsi="Times New Roman" w:eastAsia="Times New Roman" w:ascii="Times New Roman"/>
          <w:color w:val="464646"/>
          <w:spacing w:val="5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position w:val="0"/>
          <w:sz w:val="22"/>
          <w:szCs w:val="22"/>
        </w:rPr>
        <w:t>(Segc</w:t>
      </w:r>
      <w:r>
        <w:rPr>
          <w:rFonts w:cs="Times New Roman" w:hAnsi="Times New Roman" w:eastAsia="Times New Roman" w:ascii="Times New Roman"/>
          <w:color w:val="676767"/>
          <w:spacing w:val="0"/>
          <w:w w:val="84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position w:val="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15"/>
          <w:w w:val="84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0"/>
          <w:sz w:val="22"/>
          <w:szCs w:val="22"/>
        </w:rPr>
        <w:t>Secci6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position w:val="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909090"/>
          <w:spacing w:val="21"/>
          <w:w w:val="100"/>
          <w:position w:val="0"/>
          <w:sz w:val="22"/>
          <w:szCs w:val="22"/>
        </w:rPr>
        <w:t> </w:t>
      </w:r>
      <w:r>
        <w:rPr>
          <w:rFonts w:cs="Courier New" w:hAnsi="Courier New" w:eastAsia="Courier New" w:ascii="Courier New"/>
          <w:color w:val="797979"/>
          <w:spacing w:val="0"/>
          <w:w w:val="75"/>
          <w:position w:val="0"/>
          <w:sz w:val="24"/>
          <w:szCs w:val="24"/>
        </w:rPr>
        <w:t>29</w:t>
      </w:r>
      <w:r>
        <w:rPr>
          <w:rFonts w:cs="Courier New" w:hAnsi="Courier New" w:eastAsia="Courier New" w:ascii="Courier New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55"/>
        <w:ind w:left="275" w:right="115" w:firstLine="285"/>
      </w:pPr>
      <w:r>
        <w:rPr>
          <w:rFonts w:cs="Times New Roman" w:hAnsi="Times New Roman" w:eastAsia="Times New Roman" w:ascii="Times New Roman"/>
          <w:color w:val="2F2F2F"/>
          <w:spacing w:val="0"/>
          <w:w w:val="81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color w:val="676767"/>
          <w:spacing w:val="0"/>
          <w:w w:val="8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676767"/>
          <w:spacing w:val="36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color w:val="464646"/>
          <w:spacing w:val="26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color w:val="676767"/>
          <w:spacing w:val="21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8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64646"/>
          <w:spacing w:val="0"/>
          <w:w w:val="81"/>
          <w:sz w:val="24"/>
          <w:szCs w:val="24"/>
        </w:rPr>
        <w:t>efr</w:t>
      </w:r>
      <w:r>
        <w:rPr>
          <w:rFonts w:cs="Times New Roman" w:hAnsi="Times New Roman" w:eastAsia="Times New Roman" w:ascii="Times New Roman"/>
          <w:color w:val="575757"/>
          <w:spacing w:val="0"/>
          <w:w w:val="81"/>
          <w:sz w:val="24"/>
          <w:szCs w:val="24"/>
        </w:rPr>
        <w:t>endo</w:t>
      </w:r>
      <w:r>
        <w:rPr>
          <w:rFonts w:cs="Times New Roman" w:hAnsi="Times New Roman" w:eastAsia="Times New Roman" w:ascii="Times New Roman"/>
          <w:color w:val="575757"/>
          <w:spacing w:val="0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75757"/>
          <w:spacing w:val="10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8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F2F2F"/>
          <w:spacing w:val="36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8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64646"/>
          <w:spacing w:val="0"/>
          <w:w w:val="8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8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8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8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8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8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81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color w:val="464646"/>
          <w:spacing w:val="22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8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76767"/>
          <w:spacing w:val="3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1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color w:val="575757"/>
          <w:spacing w:val="0"/>
          <w:w w:val="8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81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575757"/>
          <w:spacing w:val="0"/>
          <w:w w:val="8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8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F2F2F"/>
          <w:spacing w:val="0"/>
          <w:w w:val="81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color w:val="575757"/>
          <w:spacing w:val="0"/>
          <w:w w:val="81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676767"/>
          <w:spacing w:val="0"/>
          <w:w w:val="8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676767"/>
          <w:spacing w:val="34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color w:val="676767"/>
          <w:spacing w:val="21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64646"/>
          <w:spacing w:val="0"/>
          <w:w w:val="8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8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81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color w:val="464646"/>
          <w:spacing w:val="0"/>
          <w:w w:val="8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8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464646"/>
          <w:spacing w:val="0"/>
          <w:w w:val="81"/>
          <w:sz w:val="24"/>
          <w:szCs w:val="24"/>
        </w:rPr>
        <w:t>ume</w:t>
      </w:r>
      <w:r>
        <w:rPr>
          <w:rFonts w:cs="Times New Roman" w:hAnsi="Times New Roman" w:eastAsia="Times New Roman" w:ascii="Times New Roman"/>
          <w:color w:val="464646"/>
          <w:spacing w:val="41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81"/>
          <w:sz w:val="24"/>
          <w:szCs w:val="24"/>
        </w:rPr>
        <w:t>cb</w:t>
      </w:r>
      <w:r>
        <w:rPr>
          <w:rFonts w:cs="Times New Roman" w:hAnsi="Times New Roman" w:eastAsia="Times New Roman" w:ascii="Times New Roman"/>
          <w:color w:val="575757"/>
          <w:spacing w:val="0"/>
          <w:w w:val="81"/>
          <w:sz w:val="24"/>
          <w:szCs w:val="24"/>
        </w:rPr>
        <w:t>cr.l</w:t>
      </w:r>
      <w:r>
        <w:rPr>
          <w:rFonts w:cs="Times New Roman" w:hAnsi="Times New Roman" w:eastAsia="Times New Roman" w:ascii="Times New Roman"/>
          <w:color w:val="575757"/>
          <w:spacing w:val="16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575757"/>
          <w:spacing w:val="0"/>
          <w:w w:val="8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8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81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color w:val="575757"/>
          <w:spacing w:val="0"/>
          <w:w w:val="81"/>
          <w:sz w:val="24"/>
          <w:szCs w:val="24"/>
        </w:rPr>
        <w:t>nter</w:t>
      </w:r>
      <w:r>
        <w:rPr>
          <w:rFonts w:cs="Times New Roman" w:hAnsi="Times New Roman" w:eastAsia="Times New Roman" w:ascii="Times New Roman"/>
          <w:color w:val="575757"/>
          <w:spacing w:val="48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1"/>
          <w:sz w:val="24"/>
          <w:szCs w:val="24"/>
        </w:rPr>
        <w:t>ant</w:t>
      </w:r>
      <w:r>
        <w:rPr>
          <w:rFonts w:cs="Times New Roman" w:hAnsi="Times New Roman" w:eastAsia="Times New Roman" w:ascii="Times New Roman"/>
          <w:color w:val="676767"/>
          <w:spacing w:val="0"/>
          <w:w w:val="8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76767"/>
          <w:spacing w:val="33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8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8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575757"/>
          <w:spacing w:val="21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1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676767"/>
          <w:spacing w:val="0"/>
          <w:w w:val="8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8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8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8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8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8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8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8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797979"/>
          <w:spacing w:val="32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color w:val="464646"/>
          <w:spacing w:val="0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82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color w:val="464646"/>
          <w:spacing w:val="0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82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color w:val="797979"/>
          <w:spacing w:val="0"/>
          <w:w w:val="8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676767"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color w:val="676767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97979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«ilo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97979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909090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797979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-7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97979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97979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eecir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verda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90909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eonr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color w:val="797979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color w:val="797979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color w:val="797979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",eoera!es</w:t>
      </w:r>
      <w:r>
        <w:rPr>
          <w:rFonts w:cs="Times New Roman" w:hAnsi="Times New Roman" w:eastAsia="Times New Roman" w:ascii="Times New Roman"/>
          <w:color w:val="797979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797979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licil8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97979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acom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97979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8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8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color w:val="797979"/>
          <w:spacing w:val="0"/>
          <w:w w:val="8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color w:val="575757"/>
          <w:spacing w:val="0"/>
          <w:w w:val="80"/>
          <w:sz w:val="24"/>
          <w:szCs w:val="24"/>
        </w:rPr>
        <w:t>nres</w:t>
      </w:r>
      <w:r>
        <w:rPr>
          <w:rFonts w:cs="Times New Roman" w:hAnsi="Times New Roman" w:eastAsia="Times New Roman" w:ascii="Times New Roman"/>
          <w:color w:val="575757"/>
          <w:spacing w:val="26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oe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ios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512"/>
        <w:ind w:left="575" w:right="5289" w:hanging="15"/>
      </w:pP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rma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"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97979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r":ttndo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797979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bjdem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909090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76767"/>
          <w:spacing w:val="-18"/>
          <w:w w:val="2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"'lu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isltad</w:t>
      </w:r>
      <w:r>
        <w:rPr>
          <w:rFonts w:cs="Times New Roman" w:hAnsi="Times New Roman" w:eastAsia="Times New Roman" w:ascii="Times New Roman"/>
          <w:color w:val="797979"/>
          <w:spacing w:val="-1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75757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797979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icen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cia</w:t>
      </w:r>
      <w:r>
        <w:rPr>
          <w:rFonts w:cs="Times New Roman" w:hAnsi="Times New Roman" w:eastAsia="Times New Roman" w:ascii="Times New Roman"/>
          <w:color w:val="797979"/>
          <w:spacing w:val="1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76767"/>
          <w:spacing w:val="6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fun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cion8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iento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797979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gillal.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3" w:lineRule="auto" w:line="277"/>
        <w:ind w:left="290" w:right="163" w:firstLine="285"/>
      </w:pPr>
      <w:r>
        <w:rPr>
          <w:rFonts w:cs="Times New Roman" w:hAnsi="Times New Roman" w:eastAsia="Times New Roman" w:ascii="Times New Roman"/>
          <w:b/>
          <w:color w:val="57575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color w:val="676767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rig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797979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op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sz w:val="18"/>
          <w:szCs w:val="18"/>
        </w:rPr>
        <w:t>]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«</w:t>
      </w:r>
      <w:r>
        <w:rPr>
          <w:rFonts w:cs="Times New Roman" w:hAnsi="Times New Roman" w:eastAsia="Times New Roman" w:ascii="Times New Roman"/>
          <w:color w:val="676767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75757"/>
          <w:spacing w:val="0"/>
          <w:w w:val="7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64646"/>
          <w:spacing w:val="6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78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15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909090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575757"/>
          <w:spacing w:val="0"/>
          <w:w w:val="78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8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7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8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color w:val="575757"/>
          <w:spacing w:val="0"/>
          <w:w w:val="7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575757"/>
          <w:spacing w:val="0"/>
          <w:w w:val="78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color w:val="575757"/>
          <w:spacing w:val="4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cfi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75757"/>
          <w:spacing w:val="0"/>
          <w:w w:val="80"/>
          <w:sz w:val="20"/>
          <w:szCs w:val="20"/>
        </w:rPr>
        <w:t>Coo</w:t>
      </w:r>
      <w:r>
        <w:rPr>
          <w:rFonts w:cs="Times New Roman" w:hAnsi="Times New Roman" w:eastAsia="Times New Roman" w:ascii="Times New Roman"/>
          <w:b/>
          <w:color w:val="575757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75757"/>
          <w:spacing w:val="4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color w:val="575757"/>
          <w:spacing w:val="0"/>
          <w:w w:val="8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b/>
          <w:color w:val="575757"/>
          <w:spacing w:val="0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575757"/>
          <w:spacing w:val="0"/>
          <w:w w:val="8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575757"/>
          <w:spacing w:val="17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676767"/>
          <w:spacing w:val="4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cltan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78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22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pued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97979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1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b/>
          <w:color w:val="575757"/>
          <w:spacing w:val="0"/>
          <w:w w:val="6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575757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76767"/>
          <w:spacing w:val="0"/>
          <w:w w:val="84"/>
          <w:sz w:val="20"/>
          <w:szCs w:val="20"/>
        </w:rPr>
        <w:t>cre</w:t>
      </w:r>
      <w:r>
        <w:rPr>
          <w:rFonts w:cs="Arial" w:hAnsi="Arial" w:eastAsia="Arial" w:ascii="Arial"/>
          <w:color w:val="797979"/>
          <w:spacing w:val="0"/>
          <w:w w:val="84"/>
          <w:sz w:val="20"/>
          <w:szCs w:val="20"/>
        </w:rPr>
        <w:t>de</w:t>
      </w:r>
      <w:r>
        <w:rPr>
          <w:rFonts w:cs="Arial" w:hAnsi="Arial" w:eastAsia="Arial" w:ascii="Arial"/>
          <w:color w:val="676767"/>
          <w:spacing w:val="0"/>
          <w:w w:val="84"/>
          <w:sz w:val="20"/>
          <w:szCs w:val="20"/>
        </w:rPr>
        <w:t>n</w:t>
      </w:r>
      <w:r>
        <w:rPr>
          <w:rFonts w:cs="Arial" w:hAnsi="Arial" w:eastAsia="Arial" w:ascii="Arial"/>
          <w:color w:val="797979"/>
          <w:spacing w:val="0"/>
          <w:w w:val="84"/>
          <w:sz w:val="20"/>
          <w:szCs w:val="20"/>
        </w:rPr>
        <w:t>c</w:t>
      </w:r>
      <w:r>
        <w:rPr>
          <w:rFonts w:cs="Arial" w:hAnsi="Arial" w:eastAsia="Arial" w:ascii="Arial"/>
          <w:color w:val="575757"/>
          <w:spacing w:val="0"/>
          <w:w w:val="84"/>
          <w:sz w:val="20"/>
          <w:szCs w:val="20"/>
        </w:rPr>
        <w:t>i</w:t>
      </w:r>
      <w:r>
        <w:rPr>
          <w:rFonts w:cs="Arial" w:hAnsi="Arial" w:eastAsia="Arial" w:ascii="Arial"/>
          <w:color w:val="676767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797979"/>
          <w:spacing w:val="0"/>
          <w:w w:val="84"/>
          <w:sz w:val="20"/>
          <w:szCs w:val="20"/>
        </w:rPr>
        <w:t>l</w:t>
      </w:r>
      <w:r>
        <w:rPr>
          <w:rFonts w:cs="Arial" w:hAnsi="Arial" w:eastAsia="Arial" w:ascii="Arial"/>
          <w:color w:val="797979"/>
          <w:spacing w:val="42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4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b/>
          <w:color w:val="797979"/>
          <w:spacing w:val="9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c:cncia</w:t>
      </w:r>
      <w:r>
        <w:rPr>
          <w:rFonts w:cs="Times New Roman" w:hAnsi="Times New Roman" w:eastAsia="Times New Roman" w:ascii="Times New Roman"/>
          <w:color w:val="797979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7676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condu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ir,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97979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pasaport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ACACAC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909090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cenci3</w:t>
      </w:r>
      <w:r>
        <w:rPr>
          <w:rFonts w:cs="Times New Roman" w:hAnsi="Times New Roman" w:eastAsia="Times New Roman" w:ascii="Times New Roman"/>
          <w:color w:val="797979"/>
          <w:spacing w:val="7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676767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servi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ili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cional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4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797979"/>
          <w:spacing w:val="-13"/>
          <w:w w:val="14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8"/>
          <w:sz w:val="22"/>
          <w:szCs w:val="22"/>
        </w:rPr>
        <w:t>cCd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97979"/>
          <w:spacing w:val="0"/>
          <w:w w:val="88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797979"/>
          <w:spacing w:val="-1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esi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575"/>
      </w:pP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676767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76767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575"/>
      </w:pPr>
      <w:r>
        <w:rPr>
          <w:rFonts w:cs="Times New Roman" w:hAnsi="Times New Roman" w:eastAsia="Times New Roman" w:ascii="Times New Roman"/>
          <w:b/>
          <w:color w:val="464646"/>
          <w:spacing w:val="0"/>
          <w:w w:val="6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69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6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1"/>
          <w:w w:val="69"/>
          <w:sz w:val="22"/>
          <w:szCs w:val="22"/>
        </w:rPr>
        <w:t> </w:t>
      </w:r>
      <w:r>
        <w:rPr>
          <w:rFonts w:cs="Arial" w:hAnsi="Arial" w:eastAsia="Arial" w:ascii="Arial"/>
          <w:b/>
          <w:color w:val="676767"/>
          <w:spacing w:val="0"/>
          <w:w w:val="69"/>
          <w:sz w:val="20"/>
          <w:szCs w:val="20"/>
        </w:rPr>
        <w:t>O</w:t>
      </w:r>
      <w:r>
        <w:rPr>
          <w:rFonts w:cs="Arial" w:hAnsi="Arial" w:eastAsia="Arial" w:ascii="Arial"/>
          <w:b/>
          <w:color w:val="464646"/>
          <w:spacing w:val="0"/>
          <w:w w:val="69"/>
          <w:sz w:val="20"/>
          <w:szCs w:val="20"/>
        </w:rPr>
        <w:t>rl</w:t>
      </w:r>
      <w:r>
        <w:rPr>
          <w:rFonts w:cs="Arial" w:hAnsi="Arial" w:eastAsia="Arial" w:ascii="Arial"/>
          <w:b/>
          <w:color w:val="575757"/>
          <w:spacing w:val="0"/>
          <w:w w:val="69"/>
          <w:sz w:val="20"/>
          <w:szCs w:val="20"/>
        </w:rPr>
        <w:t>gi</w:t>
      </w:r>
      <w:r>
        <w:rPr>
          <w:rFonts w:cs="Arial" w:hAnsi="Arial" w:eastAsia="Arial" w:ascii="Arial"/>
          <w:b/>
          <w:color w:val="464646"/>
          <w:spacing w:val="0"/>
          <w:w w:val="69"/>
          <w:sz w:val="20"/>
          <w:szCs w:val="20"/>
        </w:rPr>
        <w:t>l1</w:t>
      </w:r>
      <w:r>
        <w:rPr>
          <w:rFonts w:cs="Arial" w:hAnsi="Arial" w:eastAsia="Arial" w:ascii="Arial"/>
          <w:b/>
          <w:color w:val="676767"/>
          <w:spacing w:val="0"/>
          <w:w w:val="69"/>
          <w:sz w:val="20"/>
          <w:szCs w:val="20"/>
        </w:rPr>
        <w:t>f1</w:t>
      </w:r>
      <w:r>
        <w:rPr>
          <w:rFonts w:cs="Arial" w:hAnsi="Arial" w:eastAsia="Arial" w:ascii="Arial"/>
          <w:b/>
          <w:color w:val="2F2F2F"/>
          <w:spacing w:val="0"/>
          <w:w w:val="69"/>
          <w:sz w:val="20"/>
          <w:szCs w:val="20"/>
        </w:rPr>
        <w:t>1</w:t>
      </w:r>
      <w:r>
        <w:rPr>
          <w:rFonts w:cs="Arial" w:hAnsi="Arial" w:eastAsia="Arial" w:ascii="Arial"/>
          <w:b/>
          <w:color w:val="2F2F2F"/>
          <w:spacing w:val="0"/>
          <w:w w:val="69"/>
          <w:sz w:val="20"/>
          <w:szCs w:val="20"/>
        </w:rPr>
        <w:t> </w:t>
      </w:r>
      <w:r>
        <w:rPr>
          <w:rFonts w:cs="Arial" w:hAnsi="Arial" w:eastAsia="Arial" w:ascii="Arial"/>
          <w:b/>
          <w:color w:val="2F2F2F"/>
          <w:spacing w:val="4"/>
          <w:w w:val="6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color w:val="797979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op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75757"/>
          <w:spacing w:val="0"/>
          <w:w w:val="7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79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color w:val="676767"/>
          <w:spacing w:val="34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575757"/>
          <w:spacing w:val="0"/>
          <w:w w:val="7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79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797979"/>
          <w:spacing w:val="21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nn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64646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75757"/>
          <w:spacing w:val="0"/>
          <w:w w:val="100"/>
          <w:sz w:val="16"/>
          <w:szCs w:val="16"/>
        </w:rPr>
        <w:t>pan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464646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464646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caso</w:t>
      </w:r>
      <w:r>
        <w:rPr>
          <w:rFonts w:cs="Times New Roman" w:hAnsi="Times New Roman" w:eastAsia="Times New Roman" w:ascii="Times New Roman"/>
          <w:color w:val="575757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797979"/>
          <w:spacing w:val="31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erso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nas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cral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290" w:right="71" w:firstLine="285"/>
      </w:pPr>
      <w:r>
        <w:rPr>
          <w:rFonts w:cs="Times New Roman" w:hAnsi="Times New Roman" w:eastAsia="Times New Roman" w:ascii="Times New Roman"/>
          <w:b/>
          <w:color w:val="575757"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color w:val="575757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20"/>
          <w:szCs w:val="20"/>
        </w:rPr>
        <w:t>d~</w:t>
      </w:r>
      <w:r>
        <w:rPr>
          <w:rFonts w:cs="Times New Roman" w:hAnsi="Times New Roman" w:eastAsia="Times New Roman" w:ascii="Times New Roman"/>
          <w:b/>
          <w:color w:val="797979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hu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909090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797979"/>
          <w:spacing w:val="0"/>
          <w:w w:val="84"/>
          <w:sz w:val="18"/>
          <w:szCs w:val="18"/>
        </w:rPr>
        <w:t>q</w:t>
      </w:r>
      <w:r>
        <w:rPr>
          <w:rFonts w:cs="Arial" w:hAnsi="Arial" w:eastAsia="Arial" w:ascii="Arial"/>
          <w:b/>
          <w:color w:val="676767"/>
          <w:spacing w:val="0"/>
          <w:w w:val="84"/>
          <w:sz w:val="18"/>
          <w:szCs w:val="18"/>
        </w:rPr>
        <w:t>ue</w:t>
      </w:r>
      <w:r>
        <w:rPr>
          <w:rFonts w:cs="Arial" w:hAnsi="Arial" w:eastAsia="Arial" w:ascii="Arial"/>
          <w:b/>
          <w:color w:val="676767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b/>
          <w:color w:val="676767"/>
          <w:spacing w:val="20"/>
          <w:w w:val="8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pro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cc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can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75757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464646"/>
          <w:spacing w:val="0"/>
          <w:w w:val="82"/>
          <w:sz w:val="18"/>
          <w:szCs w:val="18"/>
        </w:rPr>
        <w:t>ti</w:t>
      </w:r>
      <w:r>
        <w:rPr>
          <w:rFonts w:cs="Arial" w:hAnsi="Arial" w:eastAsia="Arial" w:ascii="Arial"/>
          <w:b/>
          <w:color w:val="67676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b/>
          <w:color w:val="676767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b/>
          <w:color w:val="676767"/>
          <w:spacing w:val="15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ue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464646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b/>
          <w:color w:val="676767"/>
          <w:spacing w:val="0"/>
          <w:w w:val="81"/>
          <w:sz w:val="18"/>
          <w:szCs w:val="18"/>
        </w:rPr>
        <w:t>o</w:t>
      </w:r>
      <w:r>
        <w:rPr>
          <w:rFonts w:cs="Arial" w:hAnsi="Arial" w:eastAsia="Arial" w:ascii="Arial"/>
          <w:b/>
          <w:color w:val="464646"/>
          <w:spacing w:val="0"/>
          <w:w w:val="81"/>
          <w:sz w:val="18"/>
          <w:szCs w:val="18"/>
        </w:rPr>
        <w:t>n</w:t>
      </w:r>
      <w:r>
        <w:rPr>
          <w:rFonts w:cs="Arial" w:hAnsi="Arial" w:eastAsia="Arial" w:ascii="Arial"/>
          <w:b/>
          <w:color w:val="464646"/>
          <w:spacing w:val="0"/>
          <w:w w:val="81"/>
          <w:sz w:val="18"/>
          <w:szCs w:val="18"/>
        </w:rPr>
        <w:t>  </w:t>
      </w:r>
      <w:r>
        <w:rPr>
          <w:rFonts w:cs="Arial" w:hAnsi="Arial" w:eastAsia="Arial" w:ascii="Arial"/>
          <w:b/>
          <w:color w:val="464646"/>
          <w:spacing w:val="7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48"/>
          <w:sz w:val="20"/>
          <w:szCs w:val="20"/>
        </w:rPr>
        <w:t>Itt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48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color w:val="464646"/>
          <w:spacing w:val="13"/>
          <w:w w:val="4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83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color w:val="575757"/>
          <w:spacing w:val="0"/>
          <w:w w:val="8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575757"/>
          <w:spacing w:val="0"/>
          <w:w w:val="83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575757"/>
          <w:spacing w:val="12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8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36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ngr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cso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97979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83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b/>
          <w:color w:val="575757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575757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75757"/>
          <w:spacing w:val="2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8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464646"/>
          <w:spacing w:val="15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83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b/>
          <w:color w:val="575757"/>
          <w:spacing w:val="0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8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83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color w:val="464646"/>
          <w:spacing w:val="31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8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21"/>
          <w:w w:val="83"/>
          <w:sz w:val="20"/>
          <w:szCs w:val="20"/>
        </w:rPr>
        <w:t> </w:t>
      </w:r>
      <w:r>
        <w:rPr>
          <w:rFonts w:cs="Arial" w:hAnsi="Arial" w:eastAsia="Arial" w:ascii="Arial"/>
          <w:b/>
          <w:i/>
          <w:color w:val="676767"/>
          <w:spacing w:val="0"/>
          <w:w w:val="83"/>
          <w:sz w:val="16"/>
          <w:szCs w:val="16"/>
        </w:rPr>
        <w:t>1</w:t>
      </w:r>
      <w:r>
        <w:rPr>
          <w:rFonts w:cs="Arial" w:hAnsi="Arial" w:eastAsia="Arial" w:ascii="Arial"/>
          <w:b/>
          <w:i/>
          <w:color w:val="464646"/>
          <w:spacing w:val="0"/>
          <w:w w:val="83"/>
          <w:sz w:val="16"/>
          <w:szCs w:val="16"/>
        </w:rPr>
        <w:t>\</w:t>
      </w:r>
      <w:r>
        <w:rPr>
          <w:rFonts w:cs="Arial" w:hAnsi="Arial" w:eastAsia="Arial" w:ascii="Arial"/>
          <w:b/>
          <w:i/>
          <w:color w:val="464646"/>
          <w:spacing w:val="2"/>
          <w:w w:val="8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ara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8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575757"/>
          <w:spacing w:val="0"/>
          <w:w w:val="83"/>
          <w:sz w:val="20"/>
          <w:szCs w:val="20"/>
        </w:rPr>
        <w:t>jer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575757"/>
          <w:spacing w:val="0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3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676767"/>
          <w:spacing w:val="26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fi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scal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575757"/>
          <w:spacing w:val="0"/>
          <w:w w:val="8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575757"/>
          <w:spacing w:val="35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2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23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797979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pl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quc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bmc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97979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79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color w:val="575757"/>
          <w:spacing w:val="0"/>
          <w:w w:val="79"/>
          <w:sz w:val="20"/>
          <w:szCs w:val="20"/>
        </w:rPr>
        <w:t>ue:</w:t>
      </w:r>
      <w:r>
        <w:rPr>
          <w:rFonts w:cs="Times New Roman" w:hAnsi="Times New Roman" w:eastAsia="Times New Roman" w:ascii="Times New Roman"/>
          <w:b/>
          <w:color w:val="575757"/>
          <w:spacing w:val="5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debora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xhlb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irse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7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575757"/>
          <w:spacing w:val="0"/>
          <w:w w:val="7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30"/>
          <w:w w:val="78"/>
          <w:sz w:val="20"/>
          <w:szCs w:val="20"/>
        </w:rPr>
        <w:t> </w:t>
      </w:r>
      <w:r>
        <w:rPr>
          <w:rFonts w:cs="Arial" w:hAnsi="Arial" w:eastAsia="Arial" w:ascii="Arial"/>
          <w:b/>
          <w:color w:val="797979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b/>
          <w:color w:val="676767"/>
          <w:spacing w:val="0"/>
          <w:w w:val="100"/>
          <w:sz w:val="14"/>
          <w:szCs w:val="14"/>
        </w:rPr>
        <w:t>el</w:t>
      </w:r>
      <w:r>
        <w:rPr>
          <w:rFonts w:cs="Arial" w:hAnsi="Arial" w:eastAsia="Arial" w:ascii="Arial"/>
          <w:b/>
          <w:color w:val="676767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676767"/>
          <w:spacing w:val="2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25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797979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cuente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20"/>
          <w:szCs w:val="20"/>
        </w:rPr>
        <w:t>coo</w:t>
      </w:r>
      <w:r>
        <w:rPr>
          <w:rFonts w:cs="Times New Roman" w:hAnsi="Times New Roman" w:eastAsia="Times New Roman" w:ascii="Times New Roman"/>
          <w:b/>
          <w:color w:val="797979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909090"/>
          <w:spacing w:val="0"/>
          <w:w w:val="5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51"/>
          <w:sz w:val="22"/>
          <w:szCs w:val="22"/>
        </w:rPr>
        <w:t>.1</w:t>
      </w:r>
      <w:r>
        <w:rPr>
          <w:rFonts w:cs="Times New Roman" w:hAnsi="Times New Roman" w:eastAsia="Times New Roman" w:ascii="Times New Roman"/>
          <w:b/>
          <w:color w:val="797979"/>
          <w:spacing w:val="9"/>
          <w:w w:val="5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1"/>
          <w:sz w:val="20"/>
          <w:szCs w:val="20"/>
        </w:rPr>
        <w:t>rden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22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797979"/>
          <w:spacing w:val="37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pa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exped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ida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797979"/>
          <w:spacing w:val="1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797979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ACACAC"/>
          <w:spacing w:val="0"/>
          <w:w w:val="87"/>
          <w:sz w:val="20"/>
          <w:szCs w:val="20"/>
        </w:rPr>
        <w:t>'</w:t>
      </w:r>
      <w:r>
        <w:rPr>
          <w:rFonts w:cs="Arial" w:hAnsi="Arial" w:eastAsia="Arial" w:ascii="Arial"/>
          <w:color w:val="676767"/>
          <w:spacing w:val="0"/>
          <w:w w:val="87"/>
          <w:sz w:val="20"/>
          <w:szCs w:val="20"/>
        </w:rPr>
        <w:t>res</w:t>
      </w:r>
      <w:r>
        <w:rPr>
          <w:rFonts w:cs="Arial" w:hAnsi="Arial" w:eastAsia="Arial" w:ascii="Arial"/>
          <w:color w:val="797979"/>
          <w:spacing w:val="0"/>
          <w:w w:val="87"/>
          <w:sz w:val="20"/>
          <w:szCs w:val="20"/>
        </w:rPr>
        <w:t>orerta</w:t>
      </w:r>
      <w:r>
        <w:rPr>
          <w:rFonts w:cs="Arial" w:hAnsi="Arial" w:eastAsia="Arial" w:ascii="Arial"/>
          <w:color w:val="797979"/>
          <w:spacing w:val="48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75"/>
      </w:pP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97979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75757"/>
          <w:spacing w:val="0"/>
          <w:w w:val="84"/>
          <w:sz w:val="20"/>
          <w:szCs w:val="20"/>
        </w:rPr>
        <w:t>Pa</w:t>
      </w:r>
      <w:r>
        <w:rPr>
          <w:rFonts w:cs="Arial" w:hAnsi="Arial" w:eastAsia="Arial" w:ascii="Arial"/>
          <w:color w:val="676767"/>
          <w:spacing w:val="0"/>
          <w:w w:val="84"/>
          <w:sz w:val="20"/>
          <w:szCs w:val="20"/>
        </w:rPr>
        <w:t>ra</w:t>
      </w:r>
      <w:r>
        <w:rPr>
          <w:rFonts w:cs="Arial" w:hAnsi="Arial" w:eastAsia="Arial" w:ascii="Arial"/>
          <w:color w:val="676767"/>
          <w:spacing w:val="-11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bnja</w:t>
      </w:r>
      <w:r>
        <w:rPr>
          <w:rFonts w:cs="Times New Roman" w:hAnsi="Times New Roman" w:eastAsia="Times New Roman" w:ascii="Times New Roman"/>
          <w:color w:val="797979"/>
          <w:spacing w:val="26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797979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hccnc</w:t>
      </w:r>
      <w:r>
        <w:rPr>
          <w:rFonts w:cs="Times New Roman" w:hAnsi="Times New Roman" w:eastAsia="Times New Roman" w:ascii="Times New Roman"/>
          <w:color w:val="797979"/>
          <w:spacing w:val="-1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909090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909090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0"/>
          <w:spacing w:val="11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797979"/>
          <w:spacing w:val="0"/>
          <w:w w:val="85"/>
          <w:sz w:val="22"/>
          <w:szCs w:val="22"/>
        </w:rPr>
        <w:t>de</w:t>
      </w:r>
      <w:r>
        <w:rPr>
          <w:rFonts w:cs="Arial" w:hAnsi="Arial" w:eastAsia="Arial" w:ascii="Arial"/>
          <w:color w:val="797979"/>
          <w:spacing w:val="-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funckma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emo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75"/>
      </w:pP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67676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575757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rm</w:t>
      </w:r>
      <w:r>
        <w:rPr>
          <w:rFonts w:cs="Times New Roman" w:hAnsi="Times New Roman" w:eastAsia="Times New Roman" w:ascii="Times New Roman"/>
          <w:color w:val="797979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76767"/>
          <w:spacing w:val="-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76767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76767"/>
          <w:spacing w:val="0"/>
          <w:w w:val="87"/>
          <w:sz w:val="20"/>
          <w:szCs w:val="20"/>
        </w:rPr>
        <w:t>deb</w:t>
      </w:r>
      <w:r>
        <w:rPr>
          <w:rFonts w:cs="Arial" w:hAnsi="Arial" w:eastAsia="Arial" w:ascii="Arial"/>
          <w:color w:val="575757"/>
          <w:spacing w:val="0"/>
          <w:w w:val="87"/>
          <w:sz w:val="20"/>
          <w:szCs w:val="20"/>
        </w:rPr>
        <w:t>i</w:t>
      </w:r>
      <w:r>
        <w:rPr>
          <w:rFonts w:cs="Arial" w:hAnsi="Arial" w:eastAsia="Arial" w:ascii="Arial"/>
          <w:color w:val="464646"/>
          <w:spacing w:val="0"/>
          <w:w w:val="87"/>
          <w:sz w:val="20"/>
          <w:szCs w:val="20"/>
        </w:rPr>
        <w:t>d</w:t>
      </w:r>
      <w:r>
        <w:rPr>
          <w:rFonts w:cs="Arial" w:hAnsi="Arial" w:eastAsia="Arial" w:ascii="Arial"/>
          <w:color w:val="575757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676767"/>
          <w:spacing w:val="0"/>
          <w:w w:val="87"/>
          <w:sz w:val="20"/>
          <w:szCs w:val="20"/>
        </w:rPr>
        <w:t>m</w:t>
      </w:r>
      <w:r>
        <w:rPr>
          <w:rFonts w:cs="Arial" w:hAnsi="Arial" w:eastAsia="Arial" w:ascii="Arial"/>
          <w:color w:val="797979"/>
          <w:spacing w:val="0"/>
          <w:w w:val="87"/>
          <w:sz w:val="20"/>
          <w:szCs w:val="20"/>
        </w:rPr>
        <w:t>en</w:t>
      </w:r>
      <w:r>
        <w:rPr>
          <w:rFonts w:cs="Arial" w:hAnsi="Arial" w:eastAsia="Arial" w:ascii="Arial"/>
          <w:color w:val="575757"/>
          <w:spacing w:val="0"/>
          <w:w w:val="87"/>
          <w:sz w:val="20"/>
          <w:szCs w:val="20"/>
        </w:rPr>
        <w:t>re</w:t>
      </w:r>
      <w:r>
        <w:rPr>
          <w:rFonts w:cs="Arial" w:hAnsi="Arial" w:eastAsia="Arial" w:ascii="Arial"/>
          <w:color w:val="575757"/>
          <w:spacing w:val="31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575757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797979"/>
          <w:spacing w:val="0"/>
          <w:w w:val="100"/>
          <w:sz w:val="20"/>
          <w:szCs w:val="20"/>
        </w:rPr>
        <w:t>ccu</w:t>
      </w:r>
      <w:r>
        <w:rPr>
          <w:rFonts w:cs="Arial" w:hAnsi="Arial" w:eastAsia="Arial" w:ascii="Arial"/>
          <w:color w:val="575757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79797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75757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color w:val="797979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color w:val="909090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90"/>
      </w:pPr>
      <w:r>
        <w:rPr>
          <w:rFonts w:cs="Times New Roman" w:hAnsi="Times New Roman" w:eastAsia="Times New Roman" w:ascii="Times New Roman"/>
          <w:b/>
          <w:color w:val="464646"/>
          <w:spacing w:val="0"/>
          <w:w w:val="84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color w:val="575757"/>
          <w:spacing w:val="0"/>
          <w:w w:val="84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color w:val="575757"/>
          <w:spacing w:val="33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84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38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64646"/>
          <w:spacing w:val="3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fuuc</w:t>
      </w:r>
      <w:r>
        <w:rPr>
          <w:rFonts w:cs="Times New Roman" w:hAnsi="Times New Roman" w:eastAsia="Times New Roman" w:ascii="Times New Roman"/>
          <w:color w:val="676767"/>
          <w:spacing w:val="0"/>
          <w:w w:val="84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464646"/>
          <w:spacing w:val="0"/>
          <w:w w:val="84"/>
          <w:sz w:val="22"/>
          <w:szCs w:val="22"/>
        </w:rPr>
        <w:t>naru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8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76767"/>
          <w:spacing w:val="1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rig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575"/>
      </w:pPr>
      <w:r>
        <w:rPr>
          <w:rFonts w:cs="Times New Roman" w:hAnsi="Times New Roman" w:eastAsia="Times New Roman" w:ascii="Times New Roman"/>
          <w:b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color w:val="797979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909090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797979"/>
          <w:spacing w:val="14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90909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90909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797979"/>
          <w:spacing w:val="0"/>
          <w:w w:val="100"/>
          <w:sz w:val="12"/>
          <w:szCs w:val="12"/>
        </w:rPr>
        <w:t>CO</w:t>
      </w:r>
      <w:r>
        <w:rPr>
          <w:rFonts w:cs="Arial" w:hAnsi="Arial" w:eastAsia="Arial" w:ascii="Arial"/>
          <w:b/>
          <w:color w:val="676767"/>
          <w:spacing w:val="0"/>
          <w:w w:val="100"/>
          <w:sz w:val="12"/>
          <w:szCs w:val="12"/>
        </w:rPr>
        <w:t>p</w:t>
      </w:r>
      <w:r>
        <w:rPr>
          <w:rFonts w:cs="Arial" w:hAnsi="Arial" w:eastAsia="Arial" w:ascii="Arial"/>
          <w:b/>
          <w:color w:val="575757"/>
          <w:spacing w:val="0"/>
          <w:w w:val="100"/>
          <w:sz w:val="12"/>
          <w:szCs w:val="12"/>
        </w:rPr>
        <w:t>L</w:t>
      </w:r>
      <w:r>
        <w:rPr>
          <w:rFonts w:cs="Arial" w:hAnsi="Arial" w:eastAsia="Arial" w:ascii="Arial"/>
          <w:b/>
          <w:color w:val="909090"/>
          <w:spacing w:val="0"/>
          <w:w w:val="100"/>
          <w:sz w:val="12"/>
          <w:szCs w:val="12"/>
        </w:rPr>
        <w:t>t</w:t>
      </w:r>
      <w:r>
        <w:rPr>
          <w:rFonts w:cs="Arial" w:hAnsi="Arial" w:eastAsia="Arial" w:ascii="Arial"/>
          <w:b/>
          <w:color w:val="909090"/>
          <w:spacing w:val="0"/>
          <w:w w:val="100"/>
          <w:sz w:val="12"/>
          <w:szCs w:val="12"/>
        </w:rPr>
        <w:t>  </w:t>
      </w:r>
      <w:r>
        <w:rPr>
          <w:rFonts w:cs="Arial" w:hAnsi="Arial" w:eastAsia="Arial" w:ascii="Arial"/>
          <w:b/>
          <w:color w:val="909090"/>
          <w:spacing w:val="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575757"/>
          <w:spacing w:val="0"/>
          <w:w w:val="8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575757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75757"/>
          <w:spacing w:val="12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1"/>
          <w:sz w:val="20"/>
          <w:szCs w:val="20"/>
        </w:rPr>
        <w:t>cta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5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rir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iv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7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575757"/>
          <w:spacing w:val="0"/>
          <w:w w:val="7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5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14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67676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76767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75757"/>
          <w:spacing w:val="0"/>
          <w:w w:val="78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8"/>
          <w:sz w:val="20"/>
          <w:szCs w:val="20"/>
        </w:rPr>
        <w:t>·</w:t>
      </w:r>
      <w:r>
        <w:rPr>
          <w:rFonts w:cs="Times New Roman" w:hAnsi="Times New Roman" w:eastAsia="Times New Roman" w:ascii="Times New Roman"/>
          <w:b/>
          <w:color w:val="797979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ers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ral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75"/>
      </w:pP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iginal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97979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09090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90909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78"/>
          <w:sz w:val="22"/>
          <w:szCs w:val="22"/>
        </w:rPr>
        <w:t>COpl3</w:t>
      </w:r>
      <w:r>
        <w:rPr>
          <w:rFonts w:cs="Times New Roman" w:hAnsi="Times New Roman" w:eastAsia="Times New Roman" w:ascii="Times New Roman"/>
          <w:color w:val="797979"/>
          <w:spacing w:val="24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l;l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dentiflCncion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lici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909090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togmfia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97979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dol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beirente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97979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qu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pued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ser</w:t>
      </w:r>
      <w:r>
        <w:rPr>
          <w:rFonts w:cs="Times New Roman" w:hAnsi="Times New Roman" w:eastAsia="Times New Roman" w:ascii="Times New Roman"/>
          <w:color w:val="797979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89"/>
          <w:sz w:val="22"/>
          <w:szCs w:val="22"/>
        </w:rPr>
        <w:t>cr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22"/>
          <w:szCs w:val="22"/>
        </w:rPr>
        <w:t>eden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ciat</w:t>
      </w:r>
      <w:r>
        <w:rPr>
          <w:rFonts w:cs="Times New Roman" w:hAnsi="Times New Roman" w:eastAsia="Times New Roman" w:ascii="Times New Roman"/>
          <w:color w:val="797979"/>
          <w:spacing w:val="3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7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76767"/>
          <w:spacing w:val="0"/>
          <w:w w:val="78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797979"/>
          <w:spacing w:val="0"/>
          <w:w w:val="7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8"/>
        <w:ind w:left="290"/>
      </w:pP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797979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575757"/>
          <w:spacing w:val="0"/>
          <w:w w:val="86"/>
          <w:sz w:val="18"/>
          <w:szCs w:val="18"/>
        </w:rPr>
        <w:t>de</w:t>
      </w:r>
      <w:r>
        <w:rPr>
          <w:rFonts w:cs="Arial" w:hAnsi="Arial" w:eastAsia="Arial" w:ascii="Arial"/>
          <w:b/>
          <w:color w:val="575757"/>
          <w:spacing w:val="15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duci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909090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464646"/>
          <w:spacing w:val="0"/>
          <w:w w:val="82"/>
          <w:sz w:val="18"/>
          <w:szCs w:val="18"/>
        </w:rPr>
        <w:t>p</w:t>
      </w:r>
      <w:r>
        <w:rPr>
          <w:rFonts w:cs="Arial" w:hAnsi="Arial" w:eastAsia="Arial" w:ascii="Arial"/>
          <w:b/>
          <w:color w:val="67676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b/>
          <w:color w:val="797979"/>
          <w:spacing w:val="0"/>
          <w:w w:val="82"/>
          <w:sz w:val="18"/>
          <w:szCs w:val="18"/>
        </w:rPr>
        <w:t>sn</w:t>
      </w:r>
      <w:r>
        <w:rPr>
          <w:rFonts w:cs="Arial" w:hAnsi="Arial" w:eastAsia="Arial" w:ascii="Arial"/>
          <w:b/>
          <w:color w:val="676767"/>
          <w:spacing w:val="0"/>
          <w:w w:val="82"/>
          <w:sz w:val="18"/>
          <w:szCs w:val="18"/>
        </w:rPr>
        <w:t>p</w:t>
      </w:r>
      <w:r>
        <w:rPr>
          <w:rFonts w:cs="Arial" w:hAnsi="Arial" w:eastAsia="Arial" w:ascii="Arial"/>
          <w:b/>
          <w:color w:val="797979"/>
          <w:spacing w:val="0"/>
          <w:w w:val="82"/>
          <w:sz w:val="18"/>
          <w:szCs w:val="18"/>
        </w:rPr>
        <w:t>o</w:t>
      </w:r>
      <w:r>
        <w:rPr>
          <w:rFonts w:cs="Arial" w:hAnsi="Arial" w:eastAsia="Arial" w:ascii="Arial"/>
          <w:b/>
          <w:color w:val="575757"/>
          <w:spacing w:val="0"/>
          <w:w w:val="82"/>
          <w:sz w:val="18"/>
          <w:szCs w:val="18"/>
        </w:rPr>
        <w:t>rt</w:t>
      </w:r>
      <w:r>
        <w:rPr>
          <w:rFonts w:cs="Arial" w:hAnsi="Arial" w:eastAsia="Arial" w:ascii="Arial"/>
          <w:b/>
          <w:color w:val="797979"/>
          <w:spacing w:val="0"/>
          <w:w w:val="82"/>
          <w:sz w:val="18"/>
          <w:szCs w:val="18"/>
        </w:rPr>
        <w:t>c</w:t>
      </w:r>
      <w:r>
        <w:rPr>
          <w:rFonts w:cs="Arial" w:hAnsi="Arial" w:eastAsia="Arial" w:ascii="Arial"/>
          <w:b/>
          <w:color w:val="909090"/>
          <w:spacing w:val="0"/>
          <w:w w:val="82"/>
          <w:sz w:val="18"/>
          <w:szCs w:val="18"/>
        </w:rPr>
        <w:t>,</w:t>
      </w:r>
      <w:r>
        <w:rPr>
          <w:rFonts w:cs="Arial" w:hAnsi="Arial" w:eastAsia="Arial" w:ascii="Arial"/>
          <w:b/>
          <w:color w:val="909090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b/>
          <w:color w:val="909090"/>
          <w:spacing w:val="29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cart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ACACAC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rv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mt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color w:val="676767"/>
          <w:spacing w:val="0"/>
          <w:w w:val="100"/>
          <w:sz w:val="10"/>
          <w:szCs w:val="10"/>
        </w:rPr>
        <w:t>(I</w:t>
      </w:r>
      <w:r>
        <w:rPr>
          <w:rFonts w:cs="Arial" w:hAnsi="Arial" w:eastAsia="Arial" w:ascii="Arial"/>
          <w:b/>
          <w:i/>
          <w:color w:val="676767"/>
          <w:spacing w:val="0"/>
          <w:w w:val="100"/>
          <w:sz w:val="10"/>
          <w:szCs w:val="10"/>
        </w:rPr>
        <w:t>  </w:t>
      </w:r>
      <w:r>
        <w:rPr>
          <w:rFonts w:cs="Arial" w:hAnsi="Arial" w:eastAsia="Arial" w:ascii="Arial"/>
          <w:b/>
          <w:i/>
          <w:color w:val="676767"/>
          <w:spacing w:val="5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dul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rof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81"/>
        <w:ind w:left="290" w:right="80" w:firstLine="285"/>
      </w:pP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64646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97979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97979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97979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color w:val="797979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9797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97979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demOs</w:t>
      </w:r>
      <w:r>
        <w:rPr>
          <w:rFonts w:cs="Times New Roman" w:hAnsi="Times New Roman" w:eastAsia="Times New Roman" w:ascii="Times New Roman"/>
          <w:color w:val="797979"/>
          <w:spacing w:val="-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doeum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taci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76767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76767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767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color w:val="797979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676767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rti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ulo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97979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646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767"/>
          <w:spacing w:val="1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97979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575757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67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color w:val="575757"/>
          <w:spacing w:val="0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7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vcr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757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97979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676767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nr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646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575757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rmino</w:t>
      </w:r>
      <w:r>
        <w:rPr>
          <w:rFonts w:cs="Times New Roman" w:hAnsi="Times New Roman" w:eastAsia="Times New Roman" w:ascii="Times New Roman"/>
          <w:color w:val="575757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cin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797979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90909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757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76767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797979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ote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]3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color w:val="797979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909090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797979"/>
          <w:spacing w:val="0"/>
          <w:w w:val="71"/>
          <w:sz w:val="20"/>
          <w:szCs w:val="20"/>
        </w:rPr>
        <w:t>l</w:t>
      </w:r>
      <w:r>
        <w:rPr>
          <w:rFonts w:cs="Arial" w:hAnsi="Arial" w:eastAsia="Arial" w:ascii="Arial"/>
          <w:b/>
          <w:color w:val="676767"/>
          <w:spacing w:val="0"/>
          <w:w w:val="71"/>
          <w:sz w:val="20"/>
          <w:szCs w:val="20"/>
        </w:rPr>
        <w:t>o</w:t>
      </w:r>
      <w:r>
        <w:rPr>
          <w:rFonts w:cs="Arial" w:hAnsi="Arial" w:eastAsia="Arial" w:ascii="Arial"/>
          <w:b/>
          <w:color w:val="797979"/>
          <w:spacing w:val="0"/>
          <w:w w:val="71"/>
          <w:sz w:val="20"/>
          <w:szCs w:val="20"/>
        </w:rPr>
        <w:t>s</w:t>
      </w:r>
      <w:r>
        <w:rPr>
          <w:rFonts w:cs="Arial" w:hAnsi="Arial" w:eastAsia="Arial" w:ascii="Arial"/>
          <w:b/>
          <w:color w:val="797979"/>
          <w:spacing w:val="23"/>
          <w:w w:val="71"/>
          <w:sz w:val="20"/>
          <w:szCs w:val="20"/>
        </w:rPr>
        <w:t> </w:t>
      </w:r>
      <w:r>
        <w:rPr>
          <w:rFonts w:cs="Arial" w:hAnsi="Arial" w:eastAsia="Arial" w:ascii="Arial"/>
          <w:b/>
          <w:color w:val="909090"/>
          <w:spacing w:val="0"/>
          <w:w w:val="71"/>
          <w:sz w:val="20"/>
          <w:szCs w:val="20"/>
        </w:rPr>
        <w:t>d</w:t>
      </w:r>
      <w:r>
        <w:rPr>
          <w:rFonts w:cs="Arial" w:hAnsi="Arial" w:eastAsia="Arial" w:ascii="Arial"/>
          <w:b/>
          <w:color w:val="797979"/>
          <w:spacing w:val="0"/>
          <w:w w:val="71"/>
          <w:sz w:val="20"/>
          <w:szCs w:val="20"/>
        </w:rPr>
        <w:t>a</w:t>
      </w:r>
      <w:r>
        <w:rPr>
          <w:rFonts w:cs="Arial" w:hAnsi="Arial" w:eastAsia="Arial" w:ascii="Arial"/>
          <w:b/>
          <w:color w:val="676767"/>
          <w:spacing w:val="0"/>
          <w:w w:val="71"/>
          <w:sz w:val="20"/>
          <w:szCs w:val="20"/>
        </w:rPr>
        <w:t>t</w:t>
      </w:r>
      <w:r>
        <w:rPr>
          <w:rFonts w:cs="Arial" w:hAnsi="Arial" w:eastAsia="Arial" w:ascii="Arial"/>
          <w:b/>
          <w:color w:val="797979"/>
          <w:spacing w:val="0"/>
          <w:w w:val="71"/>
          <w:sz w:val="20"/>
          <w:szCs w:val="20"/>
        </w:rPr>
        <w:t>os</w:t>
      </w:r>
      <w:r>
        <w:rPr>
          <w:rFonts w:cs="Arial" w:hAnsi="Arial" w:eastAsia="Arial" w:ascii="Arial"/>
          <w:b/>
          <w:color w:val="797979"/>
          <w:spacing w:val="0"/>
          <w:w w:val="71"/>
          <w:sz w:val="20"/>
          <w:szCs w:val="20"/>
        </w:rPr>
        <w:t> </w:t>
      </w:r>
      <w:r>
        <w:rPr>
          <w:rFonts w:cs="Arial" w:hAnsi="Arial" w:eastAsia="Arial" w:ascii="Arial"/>
          <w:b/>
          <w:color w:val="797979"/>
          <w:spacing w:val="5"/>
          <w:w w:val="7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p[opo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rci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c:o~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poe</w:t>
      </w:r>
      <w:r>
        <w:rPr>
          <w:rFonts w:cs="Times New Roman" w:hAnsi="Times New Roman" w:eastAsia="Times New Roman" w:ascii="Times New Roman"/>
          <w:color w:val="797979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909090"/>
          <w:spacing w:val="0"/>
          <w:w w:val="65"/>
          <w:sz w:val="20"/>
          <w:szCs w:val="20"/>
        </w:rPr>
        <w:t>tt</w:t>
      </w:r>
      <w:r>
        <w:rPr>
          <w:rFonts w:cs="Arial" w:hAnsi="Arial" w:eastAsia="Arial" w:ascii="Arial"/>
          <w:b/>
          <w:color w:val="676767"/>
          <w:spacing w:val="0"/>
          <w:w w:val="65"/>
          <w:sz w:val="20"/>
          <w:szCs w:val="20"/>
        </w:rPr>
        <w:t>l</w:t>
      </w:r>
      <w:r>
        <w:rPr>
          <w:rFonts w:cs="Arial" w:hAnsi="Arial" w:eastAsia="Arial" w:ascii="Arial"/>
          <w:b/>
          <w:color w:val="676767"/>
          <w:spacing w:val="35"/>
          <w:w w:val="6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clicita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te,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14"/>
          <w:sz w:val="20"/>
          <w:szCs w:val="20"/>
        </w:rPr>
        <w:t>debiend~</w:t>
      </w:r>
      <w:r>
        <w:rPr>
          <w:rFonts w:cs="Times New Roman" w:hAnsi="Times New Roman" w:eastAsia="Times New Roman" w:ascii="Times New Roman"/>
          <w:color w:val="797979"/>
          <w:spacing w:val="0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1"/>
          <w:w w:val="114"/>
          <w:sz w:val="20"/>
          <w:szCs w:val="20"/>
        </w:rPr>
        <w:t> </w:t>
      </w:r>
      <w:r>
        <w:rPr>
          <w:rFonts w:cs="Arial" w:hAnsi="Arial" w:eastAsia="Arial" w:ascii="Arial"/>
          <w:b/>
          <w:color w:val="797979"/>
          <w:spacing w:val="0"/>
          <w:w w:val="82"/>
          <w:sz w:val="16"/>
          <w:szCs w:val="16"/>
        </w:rPr>
        <w:t>Jovltrdar</w:t>
      </w:r>
      <w:r>
        <w:rPr>
          <w:rFonts w:cs="Arial" w:hAnsi="Arial" w:eastAsia="Arial" w:ascii="Arial"/>
          <w:b/>
          <w:color w:val="797979"/>
          <w:spacing w:val="0"/>
          <w:w w:val="82"/>
          <w:sz w:val="16"/>
          <w:szCs w:val="16"/>
        </w:rPr>
        <w:t>  </w:t>
      </w:r>
      <w:r>
        <w:rPr>
          <w:rFonts w:cs="Arial" w:hAnsi="Arial" w:eastAsia="Arial" w:ascii="Arial"/>
          <w:b/>
          <w:color w:val="797979"/>
          <w:spacing w:val="16"/>
          <w:w w:val="82"/>
          <w:sz w:val="16"/>
          <w:szCs w:val="16"/>
        </w:rPr>
        <w:t> </w:t>
      </w:r>
      <w:r>
        <w:rPr>
          <w:rFonts w:cs="Arial" w:hAnsi="Arial" w:eastAsia="Arial" w:ascii="Arial"/>
          <w:b/>
          <w:color w:val="909090"/>
          <w:spacing w:val="0"/>
          <w:w w:val="82"/>
          <w:sz w:val="20"/>
          <w:szCs w:val="20"/>
        </w:rPr>
        <w:t>u</w:t>
      </w:r>
      <w:r>
        <w:rPr>
          <w:rFonts w:cs="Arial" w:hAnsi="Arial" w:eastAsia="Arial" w:ascii="Arial"/>
          <w:b/>
          <w:color w:val="797979"/>
          <w:spacing w:val="0"/>
          <w:w w:val="82"/>
          <w:sz w:val="20"/>
          <w:szCs w:val="20"/>
        </w:rPr>
        <w:t>n</w:t>
      </w:r>
      <w:r>
        <w:rPr>
          <w:rFonts w:cs="Arial" w:hAnsi="Arial" w:eastAsia="Arial" w:ascii="Arial"/>
          <w:b/>
          <w:color w:val="797979"/>
          <w:spacing w:val="8"/>
          <w:w w:val="82"/>
          <w:sz w:val="20"/>
          <w:szCs w:val="20"/>
        </w:rPr>
        <w:t> </w:t>
      </w:r>
      <w:r>
        <w:rPr>
          <w:rFonts w:cs="Arial" w:hAnsi="Arial" w:eastAsia="Arial" w:ascii="Arial"/>
          <w:b/>
          <w:color w:val="797979"/>
          <w:spacing w:val="0"/>
          <w:w w:val="100"/>
          <w:sz w:val="16"/>
          <w:szCs w:val="16"/>
        </w:rPr>
        <w:t>ilQ</w:t>
      </w:r>
      <w:r>
        <w:rPr>
          <w:rFonts w:cs="Arial" w:hAnsi="Arial" w:eastAsia="Arial" w:ascii="Arial"/>
          <w:b/>
          <w:color w:val="676767"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color w:val="676767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cireunst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clad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76767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797979"/>
          <w:spacing w:val="0"/>
          <w:w w:val="71"/>
          <w:sz w:val="20"/>
          <w:szCs w:val="20"/>
        </w:rPr>
        <w:t>do!</w:t>
      </w:r>
      <w:r>
        <w:rPr>
          <w:rFonts w:cs="Arial" w:hAnsi="Arial" w:eastAsia="Arial" w:ascii="Arial"/>
          <w:b/>
          <w:color w:val="797979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3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8"/>
          <w:w w:val="7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isit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9"/>
        <w:ind w:left="290" w:right="107" w:firstLine="300"/>
      </w:pPr>
      <w:r>
        <w:rPr>
          <w:rFonts w:cs="Arial" w:hAnsi="Arial" w:eastAsia="Arial" w:ascii="Arial"/>
          <w:b/>
          <w:color w:val="464646"/>
          <w:spacing w:val="0"/>
          <w:w w:val="100"/>
          <w:sz w:val="18"/>
          <w:szCs w:val="18"/>
        </w:rPr>
        <w:t>AnT</w:t>
      </w:r>
      <w:r>
        <w:rPr>
          <w:rFonts w:cs="Arial" w:hAnsi="Arial" w:eastAsia="Arial" w:ascii="Arial"/>
          <w:b/>
          <w:color w:val="2F2F2F"/>
          <w:spacing w:val="0"/>
          <w:w w:val="100"/>
          <w:sz w:val="18"/>
          <w:szCs w:val="18"/>
        </w:rPr>
        <w:t>('_</w:t>
      </w:r>
      <w:r>
        <w:rPr>
          <w:rFonts w:cs="Arial" w:hAnsi="Arial" w:eastAsia="Arial" w:ascii="Arial"/>
          <w:b/>
          <w:color w:val="797979"/>
          <w:spacing w:val="0"/>
          <w:w w:val="100"/>
          <w:sz w:val="18"/>
          <w:szCs w:val="18"/>
        </w:rPr>
        <w:t>·</w:t>
      </w:r>
      <w:r>
        <w:rPr>
          <w:rFonts w:cs="Arial" w:hAnsi="Arial" w:eastAsia="Arial" w:ascii="Arial"/>
          <w:b/>
          <w:color w:val="464646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color w:val="575757"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color w:val="909090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color w:val="464646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46464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464646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1A1A1A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color w:val="464646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color w:val="2F2F2F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color w:val="2F2F2F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464646"/>
          <w:spacing w:val="0"/>
          <w:w w:val="83"/>
          <w:sz w:val="18"/>
          <w:szCs w:val="18"/>
        </w:rPr>
        <w:t>Int</w:t>
      </w:r>
      <w:r>
        <w:rPr>
          <w:rFonts w:cs="Arial" w:hAnsi="Arial" w:eastAsia="Arial" w:ascii="Arial"/>
          <w:b/>
          <w:color w:val="797979"/>
          <w:spacing w:val="0"/>
          <w:w w:val="83"/>
          <w:sz w:val="18"/>
          <w:szCs w:val="18"/>
        </w:rPr>
        <w:t>c</w:t>
      </w:r>
      <w:r>
        <w:rPr>
          <w:rFonts w:cs="Arial" w:hAnsi="Arial" w:eastAsia="Arial" w:ascii="Arial"/>
          <w:b/>
          <w:color w:val="464646"/>
          <w:spacing w:val="0"/>
          <w:w w:val="83"/>
          <w:sz w:val="18"/>
          <w:szCs w:val="18"/>
        </w:rPr>
        <w:t>gra</w:t>
      </w:r>
      <w:r>
        <w:rPr>
          <w:rFonts w:cs="Arial" w:hAnsi="Arial" w:eastAsia="Arial" w:ascii="Arial"/>
          <w:b/>
          <w:color w:val="797979"/>
          <w:spacing w:val="0"/>
          <w:w w:val="83"/>
          <w:sz w:val="18"/>
          <w:szCs w:val="18"/>
        </w:rPr>
        <w:t>rl</w:t>
      </w:r>
      <w:r>
        <w:rPr>
          <w:rFonts w:cs="Arial" w:hAnsi="Arial" w:eastAsia="Arial" w:ascii="Arial"/>
          <w:b/>
          <w:color w:val="676767"/>
          <w:spacing w:val="0"/>
          <w:w w:val="83"/>
          <w:sz w:val="18"/>
          <w:szCs w:val="18"/>
        </w:rPr>
        <w:t>Q</w:t>
      </w:r>
      <w:r>
        <w:rPr>
          <w:rFonts w:cs="Arial" w:hAnsi="Arial" w:eastAsia="Arial" w:ascii="Arial"/>
          <w:b/>
          <w:color w:val="676767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b/>
          <w:color w:val="676767"/>
          <w:spacing w:val="39"/>
          <w:w w:val="83"/>
          <w:sz w:val="18"/>
          <w:szCs w:val="18"/>
        </w:rPr>
        <w:t> </w:t>
      </w:r>
      <w:r>
        <w:rPr>
          <w:rFonts w:cs="Arial" w:hAnsi="Arial" w:eastAsia="Arial" w:ascii="Arial"/>
          <w:b/>
          <w:color w:val="676767"/>
          <w:spacing w:val="0"/>
          <w:w w:val="91"/>
          <w:sz w:val="18"/>
          <w:szCs w:val="18"/>
        </w:rPr>
        <w:t>0</w:t>
      </w:r>
      <w:r>
        <w:rPr>
          <w:rFonts w:cs="Arial" w:hAnsi="Arial" w:eastAsia="Arial" w:ascii="Arial"/>
          <w:b/>
          <w:color w:val="575757"/>
          <w:spacing w:val="0"/>
          <w:w w:val="91"/>
          <w:sz w:val="18"/>
          <w:szCs w:val="18"/>
        </w:rPr>
        <w:t>1</w:t>
      </w:r>
      <w:r>
        <w:rPr>
          <w:rFonts w:cs="Arial" w:hAnsi="Arial" w:eastAsia="Arial" w:ascii="Arial"/>
          <w:b/>
          <w:color w:val="575757"/>
          <w:spacing w:val="-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cxp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dic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75757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797979"/>
          <w:spacing w:val="0"/>
          <w:w w:val="81"/>
          <w:sz w:val="18"/>
          <w:szCs w:val="18"/>
        </w:rPr>
        <w:t>y</w:t>
      </w:r>
      <w:r>
        <w:rPr>
          <w:rFonts w:cs="Arial" w:hAnsi="Arial" w:eastAsia="Arial" w:ascii="Arial"/>
          <w:b/>
          <w:color w:val="797979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b/>
          <w:color w:val="797979"/>
          <w:spacing w:val="2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mi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rec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7575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100"/>
          <w:sz w:val="18"/>
          <w:szCs w:val="18"/>
        </w:rPr>
        <w:t>ln</w:t>
      </w:r>
      <w:r>
        <w:rPr>
          <w:rFonts w:cs="Times New Roman" w:hAnsi="Times New Roman" w:eastAsia="Times New Roman" w:ascii="Times New Roman"/>
          <w:b/>
          <w:color w:val="575757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100"/>
          <w:sz w:val="18"/>
          <w:szCs w:val="18"/>
        </w:rPr>
        <w:t>rti</w:t>
      </w:r>
      <w:r>
        <w:rPr>
          <w:rFonts w:cs="Times New Roman" w:hAnsi="Times New Roman" w:eastAsia="Times New Roman" w:ascii="Times New Roman"/>
          <w:b/>
          <w:color w:val="676767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75757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color w:val="676767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tamen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797979"/>
          <w:spacing w:val="0"/>
          <w:w w:val="82"/>
          <w:sz w:val="18"/>
          <w:szCs w:val="18"/>
        </w:rPr>
        <w:t>co</w:t>
      </w:r>
      <w:r>
        <w:rPr>
          <w:rFonts w:cs="Arial" w:hAnsi="Arial" w:eastAsia="Arial" w:ascii="Arial"/>
          <w:b/>
          <w:color w:val="909090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b/>
          <w:color w:val="909090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b/>
          <w:color w:val="909090"/>
          <w:spacing w:val="14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observa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iones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797979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color w:val="797979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come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dac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oe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909090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1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tim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procedcntes,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97979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0909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9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b/>
          <w:color w:val="909090"/>
          <w:spacing w:val="0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909090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909090"/>
          <w:spacing w:val="21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9"/>
          <w:sz w:val="20"/>
          <w:szCs w:val="20"/>
        </w:rPr>
        <w:t>tumado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797979"/>
          <w:spacing w:val="35"/>
          <w:w w:val="79"/>
          <w:sz w:val="20"/>
          <w:szCs w:val="20"/>
        </w:rPr>
        <w:t> </w:t>
      </w:r>
      <w:r>
        <w:rPr>
          <w:rFonts w:cs="Arial" w:hAnsi="Arial" w:eastAsia="Arial" w:ascii="Arial"/>
          <w:b/>
          <w:color w:val="797979"/>
          <w:spacing w:val="0"/>
          <w:w w:val="56"/>
          <w:sz w:val="20"/>
          <w:szCs w:val="20"/>
        </w:rPr>
        <w:t>aJ</w:t>
      </w:r>
      <w:r>
        <w:rPr>
          <w:rFonts w:cs="Arial" w:hAnsi="Arial" w:eastAsia="Arial" w:ascii="Arial"/>
          <w:b/>
          <w:color w:val="797979"/>
          <w:spacing w:val="0"/>
          <w:w w:val="56"/>
          <w:sz w:val="20"/>
          <w:szCs w:val="20"/>
        </w:rPr>
        <w:t> </w:t>
      </w:r>
      <w:r>
        <w:rPr>
          <w:rFonts w:cs="Arial" w:hAnsi="Arial" w:eastAsia="Arial" w:ascii="Arial"/>
          <w:b/>
          <w:color w:val="797979"/>
          <w:spacing w:val="21"/>
          <w:w w:val="5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7"/>
          <w:sz w:val="20"/>
          <w:szCs w:val="20"/>
        </w:rPr>
        <w:t>rresille</w:t>
      </w:r>
      <w:r>
        <w:rPr>
          <w:rFonts w:cs="Times New Roman" w:hAnsi="Times New Roman" w:eastAsia="Times New Roman" w:ascii="Times New Roman"/>
          <w:b/>
          <w:color w:val="797979"/>
          <w:spacing w:val="-1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575757"/>
          <w:spacing w:val="0"/>
          <w:w w:val="8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676767"/>
          <w:spacing w:val="1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7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b/>
          <w:color w:val="797979"/>
          <w:spacing w:val="-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ACACAC"/>
          <w:spacing w:val="0"/>
          <w:w w:val="8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ACACAC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ACACAC"/>
          <w:spacing w:val="28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797979"/>
          <w:spacing w:val="0"/>
          <w:w w:val="87"/>
          <w:sz w:val="20"/>
          <w:szCs w:val="20"/>
        </w:rPr>
        <w:t>para</w:t>
      </w:r>
      <w:r>
        <w:rPr>
          <w:rFonts w:cs="Arial" w:hAnsi="Arial" w:eastAsia="Arial" w:ascii="Arial"/>
          <w:color w:val="797979"/>
          <w:spacing w:val="-7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676767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97979"/>
          <w:spacing w:val="0"/>
          <w:w w:val="88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909090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909090"/>
          <w:spacing w:val="2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88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color w:val="575757"/>
          <w:spacing w:val="0"/>
          <w:w w:val="88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575757"/>
          <w:spacing w:val="-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42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b/>
          <w:color w:val="797979"/>
          <w:spacing w:val="-6"/>
          <w:w w:val="14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79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575757"/>
          <w:spacing w:val="0"/>
          <w:w w:val="7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676767"/>
          <w:spacing w:val="5"/>
          <w:w w:val="7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97979"/>
          <w:spacing w:val="0"/>
          <w:w w:val="7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32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9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797979"/>
          <w:spacing w:val="16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909090"/>
          <w:spacing w:val="0"/>
          <w:w w:val="79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b/>
          <w:color w:val="575757"/>
          <w:spacing w:val="0"/>
          <w:w w:val="79"/>
          <w:sz w:val="22"/>
          <w:szCs w:val="22"/>
        </w:rPr>
        <w:t>cxn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79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26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575757"/>
          <w:spacing w:val="0"/>
          <w:w w:val="7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797979"/>
          <w:spacing w:val="37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97979"/>
          <w:spacing w:val="0"/>
          <w:w w:val="88"/>
          <w:sz w:val="22"/>
          <w:szCs w:val="22"/>
        </w:rPr>
        <w:t>ncio</w:t>
      </w:r>
      <w:r>
        <w:rPr>
          <w:rFonts w:cs="Times New Roman" w:hAnsi="Times New Roman" w:eastAsia="Times New Roman" w:ascii="Times New Roman"/>
          <w:color w:val="575757"/>
          <w:spacing w:val="0"/>
          <w:w w:val="88"/>
          <w:sz w:val="22"/>
          <w:szCs w:val="22"/>
        </w:rPr>
        <w:t>narn</w:t>
      </w:r>
      <w:r>
        <w:rPr>
          <w:rFonts w:cs="Times New Roman" w:hAnsi="Times New Roman" w:eastAsia="Times New Roman" w:ascii="Times New Roman"/>
          <w:color w:val="797979"/>
          <w:spacing w:val="0"/>
          <w:w w:val="88"/>
          <w:sz w:val="22"/>
          <w:szCs w:val="22"/>
        </w:rPr>
        <w:t>ie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97979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97979"/>
          <w:spacing w:val="1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142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b/>
          <w:color w:val="464646"/>
          <w:spacing w:val="-21"/>
          <w:w w:val="14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88"/>
          <w:sz w:val="22"/>
          <w:szCs w:val="22"/>
        </w:rPr>
        <w:t>rm</w:t>
      </w:r>
      <w:r>
        <w:rPr>
          <w:rFonts w:cs="Times New Roman" w:hAnsi="Times New Roman" w:eastAsia="Times New Roman" w:ascii="Times New Roman"/>
          <w:color w:val="797979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676767"/>
          <w:spacing w:val="3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7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6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1"/>
          <w:sz w:val="22"/>
          <w:szCs w:val="22"/>
        </w:rPr>
        <w:t>ov</w:t>
      </w:r>
      <w:r>
        <w:rPr>
          <w:rFonts w:cs="Times New Roman" w:hAnsi="Times New Roman" w:eastAsia="Times New Roman" w:ascii="Times New Roman"/>
          <w:b/>
          <w:color w:val="575757"/>
          <w:spacing w:val="0"/>
          <w:w w:val="82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82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b/>
          <w:color w:val="575757"/>
          <w:spacing w:val="0"/>
          <w:w w:val="7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7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575757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57575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57575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icna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90"/>
      </w:pPr>
      <w:r>
        <w:rPr>
          <w:rFonts w:cs="Times New Roman" w:hAnsi="Times New Roman" w:eastAsia="Times New Roman" w:ascii="Times New Roman"/>
          <w:color w:val="676767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14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color w:val="575757"/>
          <w:spacing w:val="-1"/>
          <w:w w:val="11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14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color w:val="797979"/>
          <w:spacing w:val="0"/>
          <w:w w:val="11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19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color w:val="797979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97979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color w:val="797979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97979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0"/>
          <w:sz w:val="20"/>
          <w:szCs w:val="20"/>
        </w:rPr>
        <w:t>&lt;Ie</w:t>
      </w:r>
      <w:r>
        <w:rPr>
          <w:rFonts w:cs="Times New Roman" w:hAnsi="Times New Roman" w:eastAsia="Times New Roman" w:ascii="Times New Roman"/>
          <w:color w:val="797979"/>
          <w:spacing w:val="16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color w:val="909090"/>
          <w:spacing w:val="0"/>
          <w:w w:val="80"/>
          <w:sz w:val="20"/>
          <w:szCs w:val="20"/>
        </w:rPr>
        <w:t>ciUl</w:t>
      </w:r>
      <w:r>
        <w:rPr>
          <w:rFonts w:cs="Times New Roman" w:hAnsi="Times New Roman" w:eastAsia="Times New Roman" w:ascii="Times New Roman"/>
          <w:color w:val="797979"/>
          <w:spacing w:val="0"/>
          <w:w w:val="80"/>
          <w:sz w:val="20"/>
          <w:szCs w:val="20"/>
        </w:rPr>
        <w:t>Ydm</w:t>
      </w:r>
      <w:r>
        <w:rPr>
          <w:rFonts w:cs="Times New Roman" w:hAnsi="Times New Roman" w:eastAsia="Times New Roman" w:ascii="Times New Roman"/>
          <w:color w:val="676767"/>
          <w:spacing w:val="0"/>
          <w:w w:val="8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80"/>
          <w:sz w:val="20"/>
          <w:szCs w:val="20"/>
        </w:rPr>
        <w:t>el1lO</w:t>
      </w:r>
      <w:r>
        <w:rPr>
          <w:rFonts w:cs="Times New Roman" w:hAnsi="Times New Roman" w:eastAsia="Times New Roman" w:ascii="Times New Roman"/>
          <w:color w:val="909090"/>
          <w:spacing w:val="0"/>
          <w:w w:val="8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09090"/>
          <w:spacing w:val="0"/>
          <w:w w:val="8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909090"/>
          <w:spacing w:val="27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pemlso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ov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97979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97979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especi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76767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xped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idc,</w:t>
      </w:r>
      <w:r>
        <w:rPr>
          <w:rFonts w:cs="Times New Roman" w:hAnsi="Times New Roman" w:eastAsia="Times New Roman" w:ascii="Times New Roman"/>
          <w:color w:val="797979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8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83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575757"/>
          <w:spacing w:val="2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909090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76767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4"/>
        <w:ind w:left="305"/>
      </w:pP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rn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676767"/>
          <w:spacing w:val="0"/>
          <w:w w:val="75"/>
          <w:sz w:val="18"/>
          <w:szCs w:val="18"/>
        </w:rPr>
        <w:t>10</w:t>
      </w:r>
      <w:r>
        <w:rPr>
          <w:rFonts w:cs="Arial" w:hAnsi="Arial" w:eastAsia="Arial" w:ascii="Arial"/>
          <w:b/>
          <w:color w:val="797979"/>
          <w:spacing w:val="0"/>
          <w:w w:val="75"/>
          <w:sz w:val="18"/>
          <w:szCs w:val="18"/>
        </w:rPr>
        <w:t>::</w:t>
      </w:r>
      <w:r>
        <w:rPr>
          <w:rFonts w:cs="Arial" w:hAnsi="Arial" w:eastAsia="Arial" w:ascii="Arial"/>
          <w:b/>
          <w:color w:val="797979"/>
          <w:spacing w:val="1"/>
          <w:w w:val="75"/>
          <w:sz w:val="18"/>
          <w:szCs w:val="18"/>
        </w:rPr>
        <w:t>;</w:t>
      </w:r>
      <w:r>
        <w:rPr>
          <w:rFonts w:cs="Arial" w:hAnsi="Arial" w:eastAsia="Arial" w:ascii="Arial"/>
          <w:b/>
          <w:color w:val="676767"/>
          <w:spacing w:val="0"/>
          <w:w w:val="75"/>
          <w:sz w:val="18"/>
          <w:szCs w:val="18"/>
        </w:rPr>
        <w:t>l</w:t>
      </w:r>
      <w:r>
        <w:rPr>
          <w:rFonts w:cs="Arial" w:hAnsi="Arial" w:eastAsia="Arial" w:ascii="Arial"/>
          <w:b/>
          <w:color w:val="797979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b/>
          <w:color w:val="575757"/>
          <w:spacing w:val="0"/>
          <w:w w:val="75"/>
          <w:sz w:val="18"/>
          <w:szCs w:val="18"/>
        </w:rPr>
        <w:t>l</w:t>
      </w:r>
      <w:r>
        <w:rPr>
          <w:rFonts w:cs="Arial" w:hAnsi="Arial" w:eastAsia="Arial" w:ascii="Arial"/>
          <w:b/>
          <w:color w:val="676767"/>
          <w:spacing w:val="0"/>
          <w:w w:val="75"/>
          <w:sz w:val="18"/>
          <w:szCs w:val="18"/>
        </w:rPr>
        <w:t>m</w:t>
      </w:r>
      <w:r>
        <w:rPr>
          <w:rFonts w:cs="Arial" w:hAnsi="Arial" w:eastAsia="Arial" w:ascii="Arial"/>
          <w:b/>
          <w:color w:val="464646"/>
          <w:spacing w:val="0"/>
          <w:w w:val="75"/>
          <w:sz w:val="18"/>
          <w:szCs w:val="18"/>
        </w:rPr>
        <w:t>in</w:t>
      </w:r>
      <w:r>
        <w:rPr>
          <w:rFonts w:cs="Arial" w:hAnsi="Arial" w:eastAsia="Arial" w:ascii="Arial"/>
          <w:b/>
          <w:color w:val="797979"/>
          <w:spacing w:val="0"/>
          <w:w w:val="75"/>
          <w:sz w:val="18"/>
          <w:szCs w:val="18"/>
        </w:rPr>
        <w:t>os</w:t>
      </w:r>
      <w:r>
        <w:rPr>
          <w:rFonts w:cs="Arial" w:hAnsi="Arial" w:eastAsia="Arial" w:ascii="Arial"/>
          <w:b/>
          <w:color w:val="797979"/>
          <w:spacing w:val="0"/>
          <w:w w:val="75"/>
          <w:sz w:val="18"/>
          <w:szCs w:val="18"/>
        </w:rPr>
        <w:t>    </w:t>
      </w:r>
      <w:r>
        <w:rPr>
          <w:rFonts w:cs="Arial" w:hAnsi="Arial" w:eastAsia="Arial" w:ascii="Arial"/>
          <w:b/>
          <w:color w:val="797979"/>
          <w:spacing w:val="4"/>
          <w:w w:val="75"/>
          <w:sz w:val="18"/>
          <w:szCs w:val="18"/>
        </w:rPr>
        <w:t> </w:t>
      </w:r>
      <w:r>
        <w:rPr>
          <w:rFonts w:cs="Arial" w:hAnsi="Arial" w:eastAsia="Arial" w:ascii="Arial"/>
          <w:b/>
          <w:color w:val="797979"/>
          <w:spacing w:val="0"/>
          <w:w w:val="75"/>
          <w:sz w:val="18"/>
          <w:szCs w:val="18"/>
        </w:rPr>
        <w:t>de</w:t>
      </w:r>
      <w:r>
        <w:rPr>
          <w:rFonts w:cs="Arial" w:hAnsi="Arial" w:eastAsia="Arial" w:ascii="Arial"/>
          <w:b/>
          <w:color w:val="797979"/>
          <w:spacing w:val="0"/>
          <w:w w:val="75"/>
          <w:sz w:val="18"/>
          <w:szCs w:val="18"/>
        </w:rPr>
        <w:t> </w:t>
      </w:r>
      <w:r>
        <w:rPr>
          <w:rFonts w:cs="Arial" w:hAnsi="Arial" w:eastAsia="Arial" w:ascii="Arial"/>
          <w:b/>
          <w:color w:val="797979"/>
          <w:spacing w:val="22"/>
          <w:w w:val="7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75757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676767"/>
          <w:spacing w:val="0"/>
          <w:w w:val="72"/>
          <w:sz w:val="18"/>
          <w:szCs w:val="18"/>
        </w:rPr>
        <w:t>:ic</w:t>
      </w:r>
      <w:r>
        <w:rPr>
          <w:rFonts w:cs="Arial" w:hAnsi="Arial" w:eastAsia="Arial" w:ascii="Arial"/>
          <w:b/>
          <w:color w:val="797979"/>
          <w:spacing w:val="0"/>
          <w:w w:val="72"/>
          <w:sz w:val="18"/>
          <w:szCs w:val="18"/>
        </w:rPr>
        <w:t>II,</w:t>
      </w:r>
      <w:r>
        <w:rPr>
          <w:rFonts w:cs="Arial" w:hAnsi="Arial" w:eastAsia="Arial" w:ascii="Arial"/>
          <w:b/>
          <w:color w:val="575757"/>
          <w:spacing w:val="0"/>
          <w:w w:val="72"/>
          <w:sz w:val="18"/>
          <w:szCs w:val="18"/>
        </w:rPr>
        <w:t>un</w:t>
      </w:r>
      <w:r>
        <w:rPr>
          <w:rFonts w:cs="Arial" w:hAnsi="Arial" w:eastAsia="Arial" w:ascii="Arial"/>
          <w:b/>
          <w:color w:val="575757"/>
          <w:spacing w:val="0"/>
          <w:w w:val="72"/>
          <w:sz w:val="18"/>
          <w:szCs w:val="18"/>
        </w:rPr>
        <w:t> </w:t>
      </w:r>
      <w:r>
        <w:rPr>
          <w:rFonts w:cs="Arial" w:hAnsi="Arial" w:eastAsia="Arial" w:ascii="Arial"/>
          <w:b/>
          <w:color w:val="575757"/>
          <w:spacing w:val="33"/>
          <w:w w:val="72"/>
          <w:sz w:val="18"/>
          <w:szCs w:val="18"/>
        </w:rPr>
        <w:t> </w:t>
      </w:r>
      <w:r>
        <w:rPr>
          <w:rFonts w:cs="Arial" w:hAnsi="Arial" w:eastAsia="Arial" w:ascii="Arial"/>
          <w:b/>
          <w:color w:val="464646"/>
          <w:spacing w:val="0"/>
          <w:w w:val="72"/>
          <w:sz w:val="20"/>
          <w:szCs w:val="20"/>
        </w:rPr>
        <w:t>e</w:t>
      </w:r>
      <w:r>
        <w:rPr>
          <w:rFonts w:cs="Arial" w:hAnsi="Arial" w:eastAsia="Arial" w:ascii="Arial"/>
          <w:b/>
          <w:color w:val="2F2F2F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b/>
          <w:color w:val="2F2F2F"/>
          <w:spacing w:val="35"/>
          <w:w w:val="72"/>
          <w:sz w:val="20"/>
          <w:szCs w:val="20"/>
        </w:rPr>
        <w:t> </w:t>
      </w:r>
      <w:r>
        <w:rPr>
          <w:rFonts w:cs="Arial" w:hAnsi="Arial" w:eastAsia="Arial" w:ascii="Arial"/>
          <w:b/>
          <w:color w:val="797979"/>
          <w:spacing w:val="0"/>
          <w:w w:val="72"/>
          <w:sz w:val="18"/>
          <w:szCs w:val="18"/>
        </w:rPr>
        <w:t>g</w:t>
      </w:r>
      <w:r>
        <w:rPr>
          <w:rFonts w:cs="Arial" w:hAnsi="Arial" w:eastAsia="Arial" w:ascii="Arial"/>
          <w:b/>
          <w:color w:val="575757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b/>
          <w:color w:val="797979"/>
          <w:spacing w:val="0"/>
          <w:w w:val="72"/>
          <w:sz w:val="18"/>
          <w:szCs w:val="18"/>
        </w:rPr>
        <w:t>r</w:t>
      </w:r>
      <w:r>
        <w:rPr>
          <w:rFonts w:cs="Arial" w:hAnsi="Arial" w:eastAsia="Arial" w:ascii="Arial"/>
          <w:b/>
          <w:color w:val="575757"/>
          <w:spacing w:val="0"/>
          <w:w w:val="72"/>
          <w:sz w:val="18"/>
          <w:szCs w:val="18"/>
        </w:rPr>
        <w:t>o</w:t>
      </w:r>
      <w:r>
        <w:rPr>
          <w:rFonts w:cs="Arial" w:hAnsi="Arial" w:eastAsia="Arial" w:ascii="Arial"/>
          <w:b/>
          <w:color w:val="575757"/>
          <w:spacing w:val="0"/>
          <w:w w:val="72"/>
          <w:sz w:val="18"/>
          <w:szCs w:val="18"/>
        </w:rPr>
        <w:t>  </w:t>
      </w:r>
      <w:r>
        <w:rPr>
          <w:rFonts w:cs="Arial" w:hAnsi="Arial" w:eastAsia="Arial" w:ascii="Arial"/>
          <w:b/>
          <w:color w:val="575757"/>
          <w:spacing w:val="5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75757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75757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"t~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{tn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63"/>
        <w:ind w:left="305" w:right="62" w:firstLine="285"/>
      </w:pPr>
      <w:r>
        <w:rPr>
          <w:rFonts w:cs="Times New Roman" w:hAnsi="Times New Roman" w:eastAsia="Times New Roman" w:ascii="Times New Roman"/>
          <w:color w:val="1A1A1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Algun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909090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90909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guientcs</w:t>
      </w:r>
      <w:r>
        <w:rPr>
          <w:rFonts w:cs="Times New Roman" w:hAnsi="Times New Roman" w:eastAsia="Times New Roman" w:ascii="Times New Roman"/>
          <w:color w:val="797979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76767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uerd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97979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idad;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75757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color w:val="575757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[N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97979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64646"/>
          <w:spacing w:val="0"/>
          <w:w w:val="8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75757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8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575757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464646"/>
          <w:spacing w:val="0"/>
          <w:w w:val="85"/>
          <w:sz w:val="22"/>
          <w:szCs w:val="22"/>
        </w:rPr>
        <w:t>IMIF.N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TO"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797979"/>
          <w:spacing w:val="18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Vi\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7676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l!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NVAS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color w:val="575757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75757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17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464646"/>
          <w:spacing w:val="0"/>
          <w:w w:val="117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797979"/>
          <w:spacing w:val="0"/>
          <w:w w:val="117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575757"/>
          <w:spacing w:val="0"/>
          <w:w w:val="11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1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646"/>
          <w:spacing w:val="0"/>
          <w:w w:val="1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21"/>
          <w:w w:val="1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7676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NSl: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75757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85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575757"/>
          <w:spacing w:val="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97979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5"/>
          <w:sz w:val="22"/>
          <w:szCs w:val="22"/>
        </w:rPr>
        <w:t>F.</w:t>
      </w:r>
      <w:r>
        <w:rPr>
          <w:rFonts w:cs="Times New Roman" w:hAnsi="Times New Roman" w:eastAsia="Times New Roman" w:ascii="Times New Roman"/>
          <w:color w:val="464646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BFBFBF"/>
          <w:spacing w:val="0"/>
          <w:w w:val="8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BFBFBF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color w:val="797979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909090"/>
          <w:spacing w:val="0"/>
          <w:w w:val="85"/>
          <w:sz w:val="22"/>
          <w:szCs w:val="22"/>
        </w:rPr>
        <w:t>LL: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VAM:EN</w:t>
      </w:r>
      <w:r>
        <w:rPr>
          <w:rFonts w:cs="Times New Roman" w:hAnsi="Times New Roman" w:eastAsia="Times New Roman" w:ascii="Times New Roman"/>
          <w:color w:val="676767"/>
          <w:spacing w:val="0"/>
          <w:w w:val="8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4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797979"/>
          <w:spacing w:val="38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ENTOS"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0909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97979"/>
          <w:spacing w:val="0"/>
          <w:w w:val="100"/>
          <w:sz w:val="18"/>
          <w:szCs w:val="18"/>
        </w:rPr>
        <w:t>se3</w:t>
      </w:r>
      <w:r>
        <w:rPr>
          <w:rFonts w:cs="Arial" w:hAnsi="Arial" w:eastAsia="Arial" w:ascii="Arial"/>
          <w:color w:val="909090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color w:val="797979"/>
          <w:spacing w:val="0"/>
          <w:w w:val="100"/>
          <w:sz w:val="18"/>
          <w:szCs w:val="18"/>
        </w:rPr>
        <w:t>ln</w:t>
      </w:r>
      <w:r>
        <w:rPr>
          <w:rFonts w:cs="Arial" w:hAnsi="Arial" w:eastAsia="Arial" w:ascii="Arial"/>
          <w:color w:val="79797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a;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590"/>
      </w:pPr>
      <w:r>
        <w:rPr>
          <w:rFonts w:cs="Times New Roman" w:hAnsi="Times New Roman" w:eastAsia="Times New Roman" w:ascii="Times New Roman"/>
          <w:b/>
          <w:color w:val="464646"/>
          <w:spacing w:val="0"/>
          <w:w w:val="60"/>
          <w:sz w:val="24"/>
          <w:szCs w:val="24"/>
        </w:rPr>
        <w:t>IJ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6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6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17"/>
          <w:w w:val="6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6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6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6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6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87"/>
          <w:sz w:val="20"/>
          <w:szCs w:val="20"/>
        </w:rPr>
        <w:t>hor</w:t>
      </w:r>
      <w:r>
        <w:rPr>
          <w:rFonts w:cs="Arial" w:hAnsi="Arial" w:eastAsia="Arial" w:ascii="Arial"/>
          <w:color w:val="797979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575757"/>
          <w:spacing w:val="0"/>
          <w:w w:val="87"/>
          <w:sz w:val="20"/>
          <w:szCs w:val="20"/>
        </w:rPr>
        <w:t>rio</w:t>
      </w:r>
      <w:r>
        <w:rPr>
          <w:rFonts w:cs="Arial" w:hAnsi="Arial" w:eastAsia="Arial" w:ascii="Arial"/>
          <w:color w:val="575757"/>
          <w:spacing w:val="25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func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uam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uto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590"/>
      </w:pPr>
      <w:r>
        <w:rPr>
          <w:rFonts w:cs="Arial" w:hAnsi="Arial" w:eastAsia="Arial" w:ascii="Arial"/>
          <w:b/>
          <w:color w:val="464646"/>
          <w:spacing w:val="0"/>
          <w:w w:val="100"/>
          <w:sz w:val="18"/>
          <w:szCs w:val="18"/>
        </w:rPr>
        <w:t>Tlf</w:t>
      </w:r>
      <w:r>
        <w:rPr>
          <w:rFonts w:cs="Arial" w:hAnsi="Arial" w:eastAsia="Arial" w:ascii="Arial"/>
          <w:b/>
          <w:color w:val="797979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color w:val="797979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575757"/>
          <w:spacing w:val="0"/>
          <w:w w:val="100"/>
          <w:sz w:val="18"/>
          <w:szCs w:val="18"/>
        </w:rPr>
        <w:t>EI</w:t>
      </w:r>
      <w:r>
        <w:rPr>
          <w:rFonts w:cs="Arial" w:hAnsi="Arial" w:eastAsia="Arial" w:ascii="Arial"/>
          <w:b/>
          <w:color w:val="575757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rode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797979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oriz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das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46464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color w:val="575757"/>
          <w:spacing w:val="0"/>
          <w:w w:val="100"/>
          <w:sz w:val="16"/>
          <w:szCs w:val="16"/>
        </w:rPr>
        <w:t>un</w:t>
      </w:r>
      <w:r>
        <w:rPr>
          <w:rFonts w:cs="Arial" w:hAnsi="Arial" w:eastAsia="Arial" w:ascii="Arial"/>
          <w:b/>
          <w:color w:val="797979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797979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64646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F2F2F"/>
          <w:spacing w:val="0"/>
          <w:w w:val="106"/>
          <w:sz w:val="18"/>
          <w:szCs w:val="18"/>
        </w:rPr>
        <w:t>l</w:t>
      </w:r>
      <w:r>
        <w:rPr>
          <w:rFonts w:cs="Arial" w:hAnsi="Arial" w:eastAsia="Arial" w:ascii="Arial"/>
          <w:color w:val="575757"/>
          <w:spacing w:val="0"/>
          <w:w w:val="106"/>
          <w:sz w:val="18"/>
          <w:szCs w:val="18"/>
        </w:rPr>
        <w:t>oca</w:t>
      </w:r>
      <w:r>
        <w:rPr>
          <w:rFonts w:cs="Arial" w:hAnsi="Arial" w:eastAsia="Arial" w:ascii="Arial"/>
          <w:color w:val="2F2F2F"/>
          <w:spacing w:val="0"/>
          <w:w w:val="106"/>
          <w:sz w:val="18"/>
          <w:szCs w:val="18"/>
        </w:rPr>
        <w:t>l</w:t>
      </w:r>
      <w:r>
        <w:rPr>
          <w:rFonts w:cs="Arial" w:hAnsi="Arial" w:eastAsia="Arial" w:ascii="Arial"/>
          <w:color w:val="909090"/>
          <w:spacing w:val="0"/>
          <w:w w:val="106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605"/>
      </w:pPr>
      <w:r>
        <w:rPr>
          <w:rFonts w:cs="Times New Roman" w:hAnsi="Times New Roman" w:eastAsia="Times New Roman" w:ascii="Times New Roman"/>
          <w:color w:val="464646"/>
          <w:spacing w:val="0"/>
          <w:w w:val="75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75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color w:val="797979"/>
          <w:spacing w:val="0"/>
          <w:w w:val="75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797979"/>
          <w:spacing w:val="-3"/>
          <w:w w:val="7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75"/>
          <w:sz w:val="26"/>
          <w:szCs w:val="26"/>
        </w:rPr>
        <w:t>Ubica</w:t>
      </w:r>
      <w:r>
        <w:rPr>
          <w:rFonts w:cs="Times New Roman" w:hAnsi="Times New Roman" w:eastAsia="Times New Roman" w:ascii="Times New Roman"/>
          <w:color w:val="797979"/>
          <w:spacing w:val="-1"/>
          <w:w w:val="7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909090"/>
          <w:spacing w:val="0"/>
          <w:w w:val="75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75"/>
          <w:sz w:val="26"/>
          <w:szCs w:val="26"/>
        </w:rPr>
        <w:t>on</w:t>
      </w:r>
      <w:r>
        <w:rPr>
          <w:rFonts w:cs="Times New Roman" w:hAnsi="Times New Roman" w:eastAsia="Times New Roman" w:ascii="Times New Roman"/>
          <w:color w:val="797979"/>
          <w:spacing w:val="18"/>
          <w:w w:val="7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75"/>
          <w:sz w:val="26"/>
          <w:szCs w:val="26"/>
        </w:rPr>
        <w:t>del</w:t>
      </w:r>
      <w:r>
        <w:rPr>
          <w:rFonts w:cs="Times New Roman" w:hAnsi="Times New Roman" w:eastAsia="Times New Roman" w:ascii="Times New Roman"/>
          <w:color w:val="797979"/>
          <w:spacing w:val="28"/>
          <w:w w:val="7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75"/>
          <w:sz w:val="26"/>
          <w:szCs w:val="26"/>
        </w:rPr>
        <w:t>lugar: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05"/>
        <w:sectPr>
          <w:pgSz w:w="12240" w:h="15840"/>
          <w:pgMar w:top="580" w:bottom="280" w:left="1720" w:right="720"/>
        </w:sectPr>
      </w:pPr>
      <w:r>
        <w:rPr>
          <w:rFonts w:cs="Times New Roman" w:hAnsi="Times New Roman" w:eastAsia="Times New Roman" w:ascii="Times New Roman"/>
          <w:b/>
          <w:color w:val="464646"/>
          <w:spacing w:val="0"/>
          <w:w w:val="7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1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7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78"/>
          <w:sz w:val="20"/>
          <w:szCs w:val="20"/>
        </w:rPr>
        <w:t>C)l</w:t>
      </w:r>
      <w:r>
        <w:rPr>
          <w:rFonts w:cs="Times New Roman" w:hAnsi="Times New Roman" w:eastAsia="Times New Roman" w:ascii="Times New Roman"/>
          <w:b/>
          <w:color w:val="575757"/>
          <w:spacing w:val="0"/>
          <w:w w:val="78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78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8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797979"/>
          <w:spacing w:val="-2"/>
          <w:w w:val="78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7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78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64646"/>
          <w:spacing w:val="6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llJ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3"/>
        <w:ind w:left="24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iem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cs</w:t>
      </w:r>
      <w:r>
        <w:rPr>
          <w:rFonts w:cs="Times New Roman" w:hAnsi="Times New Roman" w:eastAsia="Times New Roman" w:ascii="Times New Roman"/>
          <w:color w:val="777777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777777"/>
          <w:spacing w:val="3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dcjunio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QI6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color w:val="777777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l'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eri6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Oll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illd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F4F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t:s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262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ueblJl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color w:val="4F4F4F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Segun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777777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Sccci6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8C8C8C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777777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77777"/>
          <w:spacing w:val="0"/>
          <w:w w:val="16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8"/>
        <w:ind w:left="245" w:right="67" w:firstLine="285"/>
      </w:pP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77777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Cumplir</w:t>
      </w:r>
      <w:r>
        <w:rPr>
          <w:rFonts w:cs="Times New Roman" w:hAnsi="Times New Roman" w:eastAsia="Times New Roman" w:ascii="Times New Roman"/>
          <w:color w:val="777777"/>
          <w:spacing w:val="4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626262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color w:val="626262"/>
          <w:spacing w:val="8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disposlcicoes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77777"/>
          <w:spacing w:val="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rev</w:t>
      </w:r>
      <w:r>
        <w:rPr>
          <w:rFonts w:cs="Times New Roman" w:hAnsi="Times New Roman" w:eastAsia="Times New Roman" w:ascii="Times New Roman"/>
          <w:color w:val="8C8C8C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26262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626262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Bando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~e</w:t>
      </w:r>
      <w:r>
        <w:rPr>
          <w:rFonts w:cs="Times New Roman" w:hAnsi="Times New Roman" w:eastAsia="Times New Roman" w:ascii="Times New Roman"/>
          <w:color w:val="777777"/>
          <w:spacing w:val="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Pcl</w:t>
      </w:r>
      <w:r>
        <w:rPr>
          <w:rFonts w:cs="Times New Roman" w:hAnsi="Times New Roman" w:eastAsia="Times New Roman" w:ascii="Times New Roman"/>
          <w:color w:val="777777"/>
          <w:spacing w:val="-1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cta</w:t>
      </w:r>
      <w:r>
        <w:rPr>
          <w:rFonts w:cs="Times New Roman" w:hAnsi="Times New Roman" w:eastAsia="Times New Roman" w:ascii="Times New Roman"/>
          <w:color w:val="626262"/>
          <w:spacing w:val="4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)'</w:t>
      </w:r>
      <w:r>
        <w:rPr>
          <w:rFonts w:cs="Times New Roman" w:hAnsi="Times New Roman" w:eastAsia="Times New Roman" w:ascii="Times New Roman"/>
          <w:color w:val="777777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777777"/>
          <w:spacing w:val="0"/>
          <w:w w:val="80"/>
          <w:sz w:val="22"/>
          <w:szCs w:val="22"/>
        </w:rPr>
        <w:t>obiemo</w:t>
      </w:r>
      <w:r>
        <w:rPr>
          <w:rFonts w:cs="Times New Roman" w:hAnsi="Times New Roman" w:eastAsia="Times New Roman" w:ascii="Times New Roman"/>
          <w:color w:val="777777"/>
          <w:spacing w:val="0"/>
          <w:w w:val="8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77777"/>
          <w:spacing w:val="3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7"/>
          <w:spacing w:val="0"/>
          <w:w w:val="8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i/>
          <w:color w:val="777777"/>
          <w:spacing w:val="21"/>
          <w:w w:val="8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777777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gtam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777777"/>
          <w:spacing w:val="4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2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color w:val="626262"/>
          <w:spacing w:val="0"/>
          <w:w w:val="8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82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color w:val="A0A0A0"/>
          <w:spacing w:val="0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4"/>
          <w:szCs w:val="24"/>
        </w:rPr>
        <w:t>c.5</w:t>
      </w:r>
      <w:r>
        <w:rPr>
          <w:rFonts w:cs="Times New Roman" w:hAnsi="Times New Roman" w:eastAsia="Times New Roman" w:ascii="Times New Roman"/>
          <w:color w:val="777777"/>
          <w:spacing w:val="0"/>
          <w:w w:val="8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777777"/>
          <w:spacing w:val="0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color w:val="4F4F4F"/>
          <w:spacing w:val="18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6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777777"/>
          <w:spacing w:val="19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636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eci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44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F4F4F"/>
          <w:spacing w:val="19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626262"/>
          <w:spacing w:val="0"/>
          <w:w w:val="84"/>
          <w:sz w:val="24"/>
          <w:szCs w:val="24"/>
        </w:rPr>
        <w:t>la</w:t>
      </w:r>
      <w:r>
        <w:rPr>
          <w:rFonts w:cs="Arial" w:hAnsi="Arial" w:eastAsia="Arial" w:ascii="Arial"/>
          <w:color w:val="626262"/>
          <w:spacing w:val="-3"/>
          <w:w w:val="8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e)</w:t>
      </w:r>
      <w:r>
        <w:rPr>
          <w:rFonts w:cs="Times New Roman" w:hAnsi="Times New Roman" w:eastAsia="Times New Roman" w:ascii="Times New Roman"/>
          <w:color w:val="8C8C8C"/>
          <w:spacing w:val="0"/>
          <w:w w:val="84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8C8C8C"/>
          <w:spacing w:val="24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626262"/>
          <w:spacing w:val="44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19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262"/>
          <w:spacing w:val="41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)'</w:t>
      </w:r>
      <w:r>
        <w:rPr>
          <w:rFonts w:cs="Times New Roman" w:hAnsi="Times New Roman" w:eastAsia="Times New Roman" w:ascii="Times New Roman"/>
          <w:color w:val="626262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color w:val="777777"/>
          <w:spacing w:val="26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F.</w:t>
      </w:r>
      <w:r>
        <w:rPr>
          <w:rFonts w:cs="Times New Roman" w:hAnsi="Times New Roman" w:eastAsia="Times New Roman" w:ascii="Times New Roman"/>
          <w:color w:val="A0A0A0"/>
          <w:spacing w:val="0"/>
          <w:w w:val="8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color w:val="777777"/>
          <w:spacing w:val="-7"/>
          <w:w w:val="8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F4F4F"/>
          <w:spacing w:val="-48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26262"/>
          <w:spacing w:val="-5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-11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A0A0A0"/>
          <w:spacing w:val="0"/>
          <w:w w:val="8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A0A0A0"/>
          <w:spacing w:val="4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F4F4F"/>
          <w:spacing w:val="0"/>
          <w:w w:val="84"/>
          <w:sz w:val="18"/>
          <w:szCs w:val="18"/>
        </w:rPr>
        <w:t>r</w:t>
      </w:r>
      <w:r>
        <w:rPr>
          <w:rFonts w:cs="Arial" w:hAnsi="Arial" w:eastAsia="Arial" w:ascii="Arial"/>
          <w:color w:val="626262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777777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626262"/>
          <w:spacing w:val="0"/>
          <w:w w:val="84"/>
          <w:sz w:val="18"/>
          <w:szCs w:val="18"/>
        </w:rPr>
        <w:t>p</w:t>
      </w:r>
      <w:r>
        <w:rPr>
          <w:rFonts w:cs="Arial" w:hAnsi="Arial" w:eastAsia="Arial" w:ascii="Arial"/>
          <w:color w:val="777777"/>
          <w:spacing w:val="0"/>
          <w:w w:val="84"/>
          <w:sz w:val="18"/>
          <w:szCs w:val="18"/>
        </w:rPr>
        <w:t>ecto</w:t>
      </w:r>
      <w:r>
        <w:rPr>
          <w:rFonts w:cs="Arial" w:hAnsi="Arial" w:eastAsia="Arial" w:ascii="Arial"/>
          <w:color w:val="777777"/>
          <w:spacing w:val="0"/>
          <w:w w:val="84"/>
          <w:sz w:val="18"/>
          <w:szCs w:val="18"/>
        </w:rPr>
        <w:t>  </w:t>
      </w:r>
      <w:r>
        <w:rPr>
          <w:rFonts w:cs="Arial" w:hAnsi="Arial" w:eastAsia="Arial" w:ascii="Arial"/>
          <w:color w:val="777777"/>
          <w:spacing w:val="13"/>
          <w:w w:val="8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F4F4F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preven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777777"/>
          <w:spacing w:val="35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abus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4F4F4F"/>
          <w:spacing w:val="3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626262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D4D4D4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545"/>
      </w:pP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VI.</w:t>
      </w:r>
      <w:r>
        <w:rPr>
          <w:rFonts w:cs="Times New Roman" w:hAnsi="Times New Roman" w:eastAsia="Times New Roman" w:ascii="Times New Roman"/>
          <w:color w:val="4F4F4F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77777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nder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19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626262"/>
          <w:spacing w:val="3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gar</w:t>
      </w:r>
      <w:r>
        <w:rPr>
          <w:rFonts w:cs="Times New Roman" w:hAnsi="Times New Roman" w:eastAsia="Times New Roman" w:ascii="Times New Roman"/>
          <w:color w:val="777777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ara</w:t>
      </w:r>
      <w:r>
        <w:rPr>
          <w:rFonts w:cs="Times New Roman" w:hAnsi="Times New Roman" w:eastAsia="Times New Roman" w:ascii="Times New Roman"/>
          <w:color w:val="626262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nsum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ebidas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2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3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ibr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777777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7777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dal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26262"/>
          <w:spacing w:val="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cun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36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F4F4F"/>
          <w:spacing w:val="0"/>
          <w:w w:val="118"/>
          <w:sz w:val="16"/>
          <w:szCs w:val="16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0"/>
        <w:ind w:left="245"/>
      </w:pP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.I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u: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nn</w:t>
      </w:r>
      <w:r>
        <w:rPr>
          <w:rFonts w:cs="Times New Roman" w:hAnsi="Times New Roman" w:eastAsia="Times New Roman" w:ascii="Times New Roman"/>
          <w:color w:val="777777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77777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777777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9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626262"/>
          <w:spacing w:val="0"/>
          <w:w w:val="91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color w:val="4F4F4F"/>
          <w:spacing w:val="0"/>
          <w:w w:val="9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9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91"/>
          <w:sz w:val="20"/>
          <w:szCs w:val="20"/>
        </w:rPr>
        <w:t>idn</w:t>
      </w:r>
      <w:r>
        <w:rPr>
          <w:rFonts w:cs="Times New Roman" w:hAnsi="Times New Roman" w:eastAsia="Times New Roman" w:ascii="Times New Roman"/>
          <w:color w:val="777777"/>
          <w:spacing w:val="0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6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77777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A0A0A0"/>
          <w:spacing w:val="0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ohol</w:t>
      </w:r>
      <w:r>
        <w:rPr>
          <w:rFonts w:cs="Times New Roman" w:hAnsi="Times New Roman" w:eastAsia="Times New Roman" w:ascii="Times New Roman"/>
          <w:color w:val="777777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etfl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rmh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77777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7777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C8C8C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87"/>
          <w:sz w:val="20"/>
          <w:szCs w:val="20"/>
        </w:rPr>
        <w:t>Il!rminos</w:t>
      </w:r>
      <w:r>
        <w:rPr>
          <w:rFonts w:cs="Arial" w:hAnsi="Arial" w:eastAsia="Arial" w:ascii="Arial"/>
          <w:color w:val="777777"/>
          <w:spacing w:val="45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7777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777777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spc.iciones</w:t>
      </w:r>
      <w:r>
        <w:rPr>
          <w:rFonts w:cs="Times New Roman" w:hAnsi="Times New Roman" w:eastAsia="Times New Roman" w:ascii="Times New Roman"/>
          <w:color w:val="777777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plicable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45"/>
      </w:pPr>
      <w:r>
        <w:rPr>
          <w:rFonts w:cs="Arial" w:hAnsi="Arial" w:eastAsia="Arial" w:ascii="Arial"/>
          <w:color w:val="4F4F4F"/>
          <w:spacing w:val="0"/>
          <w:w w:val="91"/>
          <w:sz w:val="26"/>
          <w:szCs w:val="26"/>
        </w:rPr>
        <w:t>vu.</w:t>
      </w:r>
      <w:r>
        <w:rPr>
          <w:rFonts w:cs="Arial" w:hAnsi="Arial" w:eastAsia="Arial" w:ascii="Arial"/>
          <w:color w:val="4F4F4F"/>
          <w:spacing w:val="8"/>
          <w:w w:val="9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ptlar</w:t>
      </w:r>
      <w:r>
        <w:rPr>
          <w:rFonts w:cs="Times New Roman" w:hAnsi="Times New Roman" w:eastAsia="Times New Roman" w:ascii="Times New Roman"/>
          <w:color w:val="77777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giro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777777"/>
          <w:spacing w:val="0"/>
          <w:w w:val="90"/>
          <w:sz w:val="26"/>
          <w:szCs w:val="26"/>
        </w:rPr>
        <w:t>y</w:t>
      </w:r>
      <w:r>
        <w:rPr>
          <w:rFonts w:cs="Arial" w:hAnsi="Arial" w:eastAsia="Arial" w:ascii="Arial"/>
          <w:color w:val="777777"/>
          <w:spacing w:val="-4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777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8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color w:val="8C8C8C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lidad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2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T"</w:t>
      </w:r>
      <w:r>
        <w:rPr>
          <w:rFonts w:cs="Times New Roman" w:hAnsi="Times New Roman" w:eastAsia="Times New Roman" w:ascii="Times New Roman"/>
          <w:color w:val="626262"/>
          <w:spacing w:val="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10;</w:t>
      </w:r>
      <w:r>
        <w:rPr>
          <w:rFonts w:cs="Times New Roman" w:hAnsi="Times New Roman" w:eastAsia="Times New Roman" w:ascii="Times New Roman"/>
          <w:color w:val="626262"/>
          <w:spacing w:val="-26"/>
          <w:w w:val="83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cua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C8C8C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C8C8C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2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fu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",n</w:t>
      </w:r>
      <w:r>
        <w:rPr>
          <w:rFonts w:cs="Times New Roman" w:hAnsi="Times New Roman" w:eastAsia="Times New Roman" w:ascii="Times New Roman"/>
          <w:color w:val="777777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izado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s;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260" w:right="101" w:firstLine="285"/>
      </w:pPr>
      <w:r>
        <w:rPr>
          <w:rFonts w:cs="Times New Roman" w:hAnsi="Times New Roman" w:eastAsia="Times New Roman" w:ascii="Times New Roman"/>
          <w:color w:val="363636"/>
          <w:spacing w:val="0"/>
          <w:w w:val="100"/>
          <w:sz w:val="22"/>
          <w:szCs w:val="22"/>
        </w:rPr>
        <w:t>\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7777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lar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4F4F4F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ntro</w:t>
      </w:r>
      <w:r>
        <w:rPr>
          <w:rFonts w:cs="Times New Roman" w:hAnsi="Times New Roman" w:eastAsia="Times New Roman" w:ascii="Times New Roman"/>
          <w:color w:val="4F4F4F"/>
          <w:spacing w:val="4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63636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636"/>
          <w:spacing w:val="1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2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F4F4F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626262"/>
          <w:spacing w:val="0"/>
          <w:w w:val="81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color w:val="777777"/>
          <w:spacing w:val="0"/>
          <w:w w:val="8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8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8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636"/>
          <w:spacing w:val="17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y;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F4F4F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363636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8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A1A1A"/>
          <w:spacing w:val="0"/>
          <w:w w:val="8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41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dro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gas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29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4"/>
          <w:szCs w:val="24"/>
        </w:rPr>
        <w:t>enerva</w:t>
      </w:r>
      <w:r>
        <w:rPr>
          <w:rFonts w:cs="Times New Roman" w:hAnsi="Times New Roman" w:eastAsia="Times New Roman" w:ascii="Times New Roman"/>
          <w:color w:val="4F4F4F"/>
          <w:spacing w:val="-1"/>
          <w:w w:val="8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8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color w:val="4F4F4F"/>
          <w:spacing w:val="3"/>
          <w:w w:val="8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F4F4F"/>
          <w:spacing w:val="31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4"/>
          <w:szCs w:val="24"/>
        </w:rPr>
        <w:t>lq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8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636"/>
          <w:spacing w:val="6"/>
          <w:w w:val="8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iu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77777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color w:val="77777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777777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6"/>
          <w:szCs w:val="16"/>
        </w:rPr>
        <w:t>~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6"/>
          <w:szCs w:val="16"/>
        </w:rPr>
        <w:t>'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6"/>
          <w:szCs w:val="16"/>
        </w:rPr>
        <w:t>I'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6"/>
          <w:szCs w:val="16"/>
        </w:rPr>
        <w:t>Od\J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626262"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4F4F4F"/>
          <w:spacing w:val="0"/>
          <w:w w:val="81"/>
          <w:sz w:val="18"/>
          <w:szCs w:val="18"/>
        </w:rPr>
        <w:t>I</w:t>
      </w:r>
      <w:r>
        <w:rPr>
          <w:rFonts w:cs="Arial" w:hAnsi="Arial" w:eastAsia="Arial" w:ascii="Arial"/>
          <w:b/>
          <w:color w:val="777777"/>
          <w:spacing w:val="0"/>
          <w:w w:val="81"/>
          <w:sz w:val="18"/>
          <w:szCs w:val="18"/>
        </w:rPr>
        <w:t>)</w:t>
      </w:r>
      <w:r>
        <w:rPr>
          <w:rFonts w:cs="Arial" w:hAnsi="Arial" w:eastAsia="Arial" w:ascii="Arial"/>
          <w:b/>
          <w:color w:val="626262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b/>
          <w:color w:val="4F4F4F"/>
          <w:spacing w:val="0"/>
          <w:w w:val="81"/>
          <w:sz w:val="18"/>
          <w:szCs w:val="18"/>
        </w:rPr>
        <w:t>i</w:t>
      </w:r>
      <w:r>
        <w:rPr>
          <w:rFonts w:cs="Arial" w:hAnsi="Arial" w:eastAsia="Arial" w:ascii="Arial"/>
          <w:b/>
          <w:color w:val="626262"/>
          <w:spacing w:val="0"/>
          <w:w w:val="81"/>
          <w:sz w:val="18"/>
          <w:szCs w:val="18"/>
        </w:rPr>
        <w:t>ca</w:t>
      </w:r>
      <w:r>
        <w:rPr>
          <w:rFonts w:cs="Arial" w:hAnsi="Arial" w:eastAsia="Arial" w:ascii="Arial"/>
          <w:b/>
          <w:color w:val="4F4F4F"/>
          <w:spacing w:val="0"/>
          <w:w w:val="81"/>
          <w:sz w:val="18"/>
          <w:szCs w:val="18"/>
        </w:rPr>
        <w:t>l</w:t>
      </w:r>
      <w:r>
        <w:rPr>
          <w:rFonts w:cs="Arial" w:hAnsi="Arial" w:eastAsia="Arial" w:ascii="Arial"/>
          <w:b/>
          <w:color w:val="363636"/>
          <w:spacing w:val="0"/>
          <w:w w:val="81"/>
          <w:sz w:val="18"/>
          <w:szCs w:val="18"/>
        </w:rPr>
        <w:t>l</w:t>
      </w:r>
      <w:r>
        <w:rPr>
          <w:rFonts w:cs="Arial" w:hAnsi="Arial" w:eastAsia="Arial" w:ascii="Arial"/>
          <w:b/>
          <w:color w:val="8C8C8C"/>
          <w:spacing w:val="0"/>
          <w:w w:val="81"/>
          <w:sz w:val="18"/>
          <w:szCs w:val="18"/>
        </w:rPr>
        <w:t>'</w:t>
      </w:r>
      <w:r>
        <w:rPr>
          <w:rFonts w:cs="Arial" w:hAnsi="Arial" w:eastAsia="Arial" w:ascii="Arial"/>
          <w:b/>
          <w:color w:val="4F4F4F"/>
          <w:spacing w:val="0"/>
          <w:w w:val="81"/>
          <w:sz w:val="18"/>
          <w:szCs w:val="18"/>
        </w:rPr>
        <w:t>ltpico</w:t>
      </w:r>
      <w:r>
        <w:rPr>
          <w:rFonts w:cs="Arial" w:hAnsi="Arial" w:eastAsia="Arial" w:ascii="Arial"/>
          <w:b/>
          <w:color w:val="777777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b/>
          <w:color w:val="626262"/>
          <w:spacing w:val="0"/>
          <w:w w:val="81"/>
          <w:sz w:val="18"/>
          <w:szCs w:val="18"/>
        </w:rPr>
        <w:t>,</w:t>
      </w:r>
      <w:r>
        <w:rPr>
          <w:rFonts w:cs="Arial" w:hAnsi="Arial" w:eastAsia="Arial" w:ascii="Arial"/>
          <w:b/>
          <w:color w:val="626262"/>
          <w:spacing w:val="0"/>
          <w:w w:val="81"/>
          <w:sz w:val="18"/>
          <w:szCs w:val="18"/>
        </w:rPr>
        <w:t>    </w:t>
      </w:r>
      <w:r>
        <w:rPr>
          <w:rFonts w:cs="Arial" w:hAnsi="Arial" w:eastAsia="Arial" w:ascii="Arial"/>
          <w:b/>
          <w:color w:val="626262"/>
          <w:spacing w:val="18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dc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77777"/>
          <w:spacing w:val="0"/>
          <w:w w:val="75"/>
          <w:sz w:val="20"/>
          <w:szCs w:val="20"/>
        </w:rPr>
        <w:t>e</w:t>
      </w:r>
      <w:r>
        <w:rPr>
          <w:rFonts w:cs="Arial" w:hAnsi="Arial" w:eastAsia="Arial" w:ascii="Arial"/>
          <w:b/>
          <w:color w:val="626262"/>
          <w:spacing w:val="0"/>
          <w:w w:val="75"/>
          <w:sz w:val="20"/>
          <w:szCs w:val="20"/>
        </w:rPr>
        <w:t>l</w:t>
      </w:r>
      <w:r>
        <w:rPr>
          <w:rFonts w:cs="Arial" w:hAnsi="Arial" w:eastAsia="Arial" w:ascii="Arial"/>
          <w:b/>
          <w:color w:val="626262"/>
          <w:spacing w:val="0"/>
          <w:w w:val="75"/>
          <w:sz w:val="20"/>
          <w:szCs w:val="20"/>
        </w:rPr>
        <w:t>  </w:t>
      </w:r>
      <w:r>
        <w:rPr>
          <w:rFonts w:cs="Arial" w:hAnsi="Arial" w:eastAsia="Arial" w:ascii="Arial"/>
          <w:b/>
          <w:color w:val="626262"/>
          <w:spacing w:val="14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rop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77777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color w:val="77777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777777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4F4F4F"/>
          <w:spacing w:val="0"/>
          <w:w w:val="83"/>
          <w:sz w:val="18"/>
          <w:szCs w:val="18"/>
        </w:rPr>
        <w:t>ne</w:t>
      </w:r>
      <w:r>
        <w:rPr>
          <w:rFonts w:cs="Arial" w:hAnsi="Arial" w:eastAsia="Arial" w:ascii="Arial"/>
          <w:b/>
          <w:color w:val="777777"/>
          <w:spacing w:val="0"/>
          <w:w w:val="83"/>
          <w:sz w:val="18"/>
          <w:szCs w:val="18"/>
        </w:rPr>
        <w:t>g</w:t>
      </w:r>
      <w:r>
        <w:rPr>
          <w:rFonts w:cs="Arial" w:hAnsi="Arial" w:eastAsia="Arial" w:ascii="Arial"/>
          <w:b/>
          <w:color w:val="626262"/>
          <w:spacing w:val="0"/>
          <w:w w:val="83"/>
          <w:sz w:val="18"/>
          <w:szCs w:val="18"/>
        </w:rPr>
        <w:t>n</w:t>
      </w:r>
      <w:r>
        <w:rPr>
          <w:rFonts w:cs="Arial" w:hAnsi="Arial" w:eastAsia="Arial" w:ascii="Arial"/>
          <w:b/>
          <w:color w:val="777777"/>
          <w:spacing w:val="0"/>
          <w:w w:val="83"/>
          <w:sz w:val="18"/>
          <w:szCs w:val="18"/>
        </w:rPr>
        <w:t>ci</w:t>
      </w:r>
      <w:r>
        <w:rPr>
          <w:rFonts w:cs="Arial" w:hAnsi="Arial" w:eastAsia="Arial" w:ascii="Arial"/>
          <w:b/>
          <w:color w:val="626262"/>
          <w:spacing w:val="0"/>
          <w:w w:val="83"/>
          <w:sz w:val="18"/>
          <w:szCs w:val="18"/>
        </w:rPr>
        <w:t>o</w:t>
      </w:r>
      <w:r>
        <w:rPr>
          <w:rFonts w:cs="Arial" w:hAnsi="Arial" w:eastAsia="Arial" w:ascii="Arial"/>
          <w:b/>
          <w:color w:val="626262"/>
          <w:spacing w:val="0"/>
          <w:w w:val="83"/>
          <w:sz w:val="18"/>
          <w:szCs w:val="18"/>
        </w:rPr>
        <w:t>   </w:t>
      </w:r>
      <w:r>
        <w:rPr>
          <w:rFonts w:cs="Arial" w:hAnsi="Arial" w:eastAsia="Arial" w:ascii="Arial"/>
          <w:b/>
          <w:color w:val="626262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b/>
          <w:color w:val="626262"/>
          <w:spacing w:val="0"/>
          <w:w w:val="85"/>
          <w:sz w:val="18"/>
          <w:szCs w:val="18"/>
        </w:rPr>
        <w:t>r&lt;:('</w:t>
      </w:r>
      <w:r>
        <w:rPr>
          <w:rFonts w:cs="Arial" w:hAnsi="Arial" w:eastAsia="Arial" w:ascii="Arial"/>
          <w:b/>
          <w:color w:val="626262"/>
          <w:spacing w:val="-1"/>
          <w:w w:val="85"/>
          <w:sz w:val="18"/>
          <w:szCs w:val="18"/>
        </w:rPr>
        <w:t>I</w:t>
      </w:r>
      <w:r>
        <w:rPr>
          <w:rFonts w:cs="Arial" w:hAnsi="Arial" w:eastAsia="Arial" w:ascii="Arial"/>
          <w:b/>
          <w:color w:val="4F4F4F"/>
          <w:spacing w:val="0"/>
          <w:w w:val="76"/>
          <w:sz w:val="18"/>
          <w:szCs w:val="18"/>
        </w:rPr>
        <w:t>llrt:lr</w:t>
      </w:r>
      <w:r>
        <w:rPr>
          <w:rFonts w:cs="Arial" w:hAnsi="Arial" w:eastAsia="Arial" w:ascii="Arial"/>
          <w:b/>
          <w:color w:val="4F4F4F"/>
          <w:spacing w:val="0"/>
          <w:w w:val="7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AFAFAF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9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9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77777"/>
          <w:spacing w:val="0"/>
          <w:w w:val="9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262"/>
          <w:spacing w:val="0"/>
          <w:w w:val="9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91"/>
          <w:sz w:val="20"/>
          <w:szCs w:val="20"/>
        </w:rPr>
        <w:t>l'</w:t>
      </w:r>
      <w:r>
        <w:rPr>
          <w:rFonts w:cs="Times New Roman" w:hAnsi="Times New Roman" w:eastAsia="Times New Roman" w:ascii="Times New Roman"/>
          <w:color w:val="626262"/>
          <w:spacing w:val="0"/>
          <w:w w:val="9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77777"/>
          <w:spacing w:val="0"/>
          <w:w w:val="91"/>
          <w:sz w:val="20"/>
          <w:szCs w:val="20"/>
        </w:rPr>
        <w:t>3me</w:t>
      </w:r>
      <w:r>
        <w:rPr>
          <w:rFonts w:cs="Times New Roman" w:hAnsi="Times New Roman" w:eastAsia="Times New Roman" w:ascii="Times New Roman"/>
          <w:color w:val="626262"/>
          <w:spacing w:val="0"/>
          <w:w w:val="91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777777"/>
          <w:spacing w:val="0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9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777"/>
          <w:spacing w:val="5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26262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color w:val="777777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9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9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62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260" w:right="126" w:firstLine="300"/>
      </w:pPr>
      <w:r>
        <w:rPr>
          <w:rFonts w:cs="Times New Roman" w:hAnsi="Times New Roman" w:eastAsia="Times New Roman" w:ascii="Times New Roman"/>
          <w:color w:val="626262"/>
          <w:sz w:val="20"/>
          <w:szCs w:val="20"/>
        </w:rPr>
        <w:t>LX</w:t>
      </w:r>
      <w:r>
        <w:rPr>
          <w:rFonts w:cs="Times New Roman" w:hAnsi="Times New Roman" w:eastAsia="Times New Roman" w:ascii="Times New Roman"/>
          <w:color w:val="777777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77777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8C8C8C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ege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77777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color w:val="777777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penn</w:t>
      </w:r>
      <w:r>
        <w:rPr>
          <w:rFonts w:cs="Times New Roman" w:hAnsi="Times New Roman" w:eastAsia="Times New Roman" w:ascii="Times New Roman"/>
          <w:color w:val="777777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C8C8C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8C8C8C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provisionalcs</w:t>
      </w:r>
      <w:r>
        <w:rPr>
          <w:rFonts w:cs="Times New Roman" w:hAnsi="Times New Roman" w:eastAsia="Times New Roman" w:ascii="Times New Roman"/>
          <w:color w:val="777777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oto'llO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C8C8C"/>
          <w:spacing w:val="-9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color w:val="777777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100"/>
          <w:sz w:val="18"/>
          <w:szCs w:val="18"/>
        </w:rPr>
        <w:t>";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777777"/>
          <w:spacing w:val="0"/>
          <w:w w:val="100"/>
          <w:sz w:val="18"/>
          <w:szCs w:val="18"/>
        </w:rPr>
        <w:t>ull</w:t>
      </w:r>
      <w:r>
        <w:rPr>
          <w:rFonts w:cs="Arial" w:hAnsi="Arial" w:eastAsia="Arial" w:ascii="Arial"/>
          <w:color w:val="77777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77777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~I""'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.a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k'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77777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1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83"/>
          <w:sz w:val="20"/>
          <w:szCs w:val="20"/>
        </w:rPr>
        <w:t>Ies</w:t>
      </w:r>
      <w:r>
        <w:rPr>
          <w:rFonts w:cs="Arial" w:hAnsi="Arial" w:eastAsia="Arial" w:ascii="Arial"/>
          <w:color w:val="777777"/>
          <w:spacing w:val="2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penn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itl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r1</w:t>
      </w:r>
      <w:r>
        <w:rPr>
          <w:rFonts w:cs="Times New Roman" w:hAnsi="Times New Roman" w:eastAsia="Times New Roman" w:ascii="Times New Roman"/>
          <w:color w:val="777777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83"/>
          <w:sz w:val="20"/>
          <w:szCs w:val="20"/>
        </w:rPr>
        <w:t>vender</w:t>
      </w:r>
      <w:r>
        <w:rPr>
          <w:rFonts w:cs="Arial" w:hAnsi="Arial" w:eastAsia="Arial" w:ascii="Arial"/>
          <w:color w:val="777777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bebida.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C8C8C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alcoh6Ecas</w:t>
      </w:r>
      <w:r>
        <w:rPr>
          <w:rFonts w:cs="Times New Roman" w:hAnsi="Times New Roman" w:eastAsia="Times New Roman" w:ascii="Times New Roman"/>
          <w:color w:val="777777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77777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vaso</w:t>
      </w:r>
      <w:r>
        <w:rPr>
          <w:rFonts w:cs="Times New Roman" w:hAnsi="Times New Roman" w:eastAsia="Times New Roman" w:ascii="Times New Roman"/>
          <w:color w:val="777777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77777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~I;ls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C8C8C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anon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77777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4"/>
          <w:szCs w:val="24"/>
        </w:rPr>
        <w:t>lgun</w:t>
      </w:r>
      <w:r>
        <w:rPr>
          <w:rFonts w:cs="Times New Roman" w:hAnsi="Times New Roman" w:eastAsia="Times New Roman" w:ascii="Times New Roman"/>
          <w:color w:val="777777"/>
          <w:spacing w:val="6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sim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lar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18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esech</w:t>
      </w:r>
      <w:r>
        <w:rPr>
          <w:rFonts w:cs="Times New Roman" w:hAnsi="Times New Roman" w:eastAsia="Times New Roman" w:ascii="Times New Roman"/>
          <w:color w:val="626262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C8C8C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color w:val="777777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62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-1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F4F4F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262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ids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C8C8C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1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8C8C8C"/>
          <w:spacing w:val="0"/>
          <w:w w:val="8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8C8C8C"/>
          <w:spacing w:val="28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vas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77777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77777"/>
          <w:spacing w:val="0"/>
          <w:w w:val="78"/>
          <w:sz w:val="18"/>
          <w:szCs w:val="18"/>
        </w:rPr>
        <w:t>e</w:t>
      </w:r>
      <w:r>
        <w:rPr>
          <w:rFonts w:cs="Arial" w:hAnsi="Arial" w:eastAsia="Arial" w:ascii="Arial"/>
          <w:b/>
          <w:color w:val="626262"/>
          <w:spacing w:val="0"/>
          <w:w w:val="78"/>
          <w:sz w:val="18"/>
          <w:szCs w:val="18"/>
        </w:rPr>
        <w:t>n</w:t>
      </w:r>
      <w:r>
        <w:rPr>
          <w:rFonts w:cs="Arial" w:hAnsi="Arial" w:eastAsia="Arial" w:ascii="Arial"/>
          <w:b/>
          <w:color w:val="626262"/>
          <w:spacing w:val="0"/>
          <w:w w:val="78"/>
          <w:sz w:val="18"/>
          <w:szCs w:val="18"/>
        </w:rPr>
        <w:t> </w:t>
      </w:r>
      <w:r>
        <w:rPr>
          <w:rFonts w:cs="Arial" w:hAnsi="Arial" w:eastAsia="Arial" w:ascii="Arial"/>
          <w:b/>
          <w:color w:val="626262"/>
          <w:spacing w:val="13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color w:val="626262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77777"/>
          <w:spacing w:val="0"/>
          <w:w w:val="76"/>
          <w:sz w:val="18"/>
          <w:szCs w:val="18"/>
        </w:rPr>
        <w:t>d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626262"/>
          <w:spacing w:val="19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u</w:t>
      </w:r>
      <w:r>
        <w:rPr>
          <w:rFonts w:cs="Arial" w:hAnsi="Arial" w:eastAsia="Arial" w:ascii="Arial"/>
          <w:b/>
          <w:color w:val="777777"/>
          <w:spacing w:val="0"/>
          <w:w w:val="76"/>
          <w:sz w:val="18"/>
          <w:szCs w:val="18"/>
        </w:rPr>
        <w:t>J</w:t>
      </w:r>
      <w:r>
        <w:rPr>
          <w:rFonts w:cs="Arial" w:hAnsi="Arial" w:eastAsia="Arial" w:ascii="Arial"/>
          <w:b/>
          <w:color w:val="4F4F4F"/>
          <w:spacing w:val="0"/>
          <w:w w:val="76"/>
          <w:sz w:val="18"/>
          <w:szCs w:val="18"/>
        </w:rPr>
        <w:t>u</w:t>
      </w:r>
      <w:r>
        <w:rPr>
          <w:rFonts w:cs="Arial" w:hAnsi="Arial" w:eastAsia="Arial" w:ascii="Arial"/>
          <w:b/>
          <w:color w:val="777777"/>
          <w:spacing w:val="0"/>
          <w:w w:val="76"/>
          <w:sz w:val="18"/>
          <w:szCs w:val="18"/>
        </w:rPr>
        <w:t>min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i</w:t>
      </w:r>
      <w:r>
        <w:rPr>
          <w:rFonts w:cs="Arial" w:hAnsi="Arial" w:eastAsia="Arial" w:ascii="Arial"/>
          <w:b/>
          <w:color w:val="777777"/>
          <w:spacing w:val="0"/>
          <w:w w:val="76"/>
          <w:sz w:val="18"/>
          <w:szCs w:val="18"/>
        </w:rPr>
        <w:t>o</w:t>
      </w:r>
      <w:r>
        <w:rPr>
          <w:rFonts w:cs="Arial" w:hAnsi="Arial" w:eastAsia="Arial" w:ascii="Arial"/>
          <w:b/>
          <w:color w:val="777777"/>
          <w:spacing w:val="0"/>
          <w:w w:val="76"/>
          <w:sz w:val="18"/>
          <w:szCs w:val="18"/>
        </w:rPr>
        <w:t>   </w:t>
      </w:r>
      <w:r>
        <w:rPr>
          <w:rFonts w:cs="Arial" w:hAnsi="Arial" w:eastAsia="Arial" w:ascii="Arial"/>
          <w:b/>
          <w:color w:val="777777"/>
          <w:spacing w:val="3"/>
          <w:w w:val="7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777777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4F4F4F"/>
          <w:spacing w:val="0"/>
          <w:w w:val="75"/>
          <w:sz w:val="18"/>
          <w:szCs w:val="18"/>
        </w:rPr>
        <w:t>n</w:t>
      </w:r>
      <w:r>
        <w:rPr>
          <w:rFonts w:cs="Arial" w:hAnsi="Arial" w:eastAsia="Arial" w:ascii="Arial"/>
          <w:b/>
          <w:color w:val="626262"/>
          <w:spacing w:val="0"/>
          <w:w w:val="75"/>
          <w:sz w:val="18"/>
          <w:szCs w:val="18"/>
        </w:rPr>
        <w:t>o</w:t>
      </w:r>
      <w:r>
        <w:rPr>
          <w:rFonts w:cs="Arial" w:hAnsi="Arial" w:eastAsia="Arial" w:ascii="Arial"/>
          <w:b/>
          <w:color w:val="626262"/>
          <w:spacing w:val="0"/>
          <w:w w:val="75"/>
          <w:sz w:val="18"/>
          <w:szCs w:val="18"/>
        </w:rPr>
        <w:t> </w:t>
      </w:r>
      <w:r>
        <w:rPr>
          <w:rFonts w:cs="Arial" w:hAnsi="Arial" w:eastAsia="Arial" w:ascii="Arial"/>
          <w:b/>
          <w:color w:val="626262"/>
          <w:spacing w:val="14"/>
          <w:w w:val="7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retcrn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7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dc</w:t>
      </w:r>
      <w:r>
        <w:rPr>
          <w:rFonts w:cs="Times New Roman" w:hAnsi="Times New Roman" w:eastAsia="Times New Roman" w:ascii="Times New Roman"/>
          <w:color w:val="777777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color w:val="4F4F4F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color w:val="4F4F4F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cri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8C8C8C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77777"/>
          <w:spacing w:val="0"/>
          <w:w w:val="78"/>
          <w:sz w:val="18"/>
          <w:szCs w:val="18"/>
        </w:rPr>
        <w:t>de</w:t>
      </w:r>
      <w:r>
        <w:rPr>
          <w:rFonts w:cs="Arial" w:hAnsi="Arial" w:eastAsia="Arial" w:ascii="Arial"/>
          <w:b/>
          <w:color w:val="777777"/>
          <w:spacing w:val="0"/>
          <w:w w:val="78"/>
          <w:sz w:val="18"/>
          <w:szCs w:val="18"/>
        </w:rPr>
        <w:t> </w:t>
      </w:r>
      <w:r>
        <w:rPr>
          <w:rFonts w:cs="Arial" w:hAnsi="Arial" w:eastAsia="Arial" w:ascii="Arial"/>
          <w:b/>
          <w:color w:val="777777"/>
          <w:spacing w:val="28"/>
          <w:w w:val="78"/>
          <w:sz w:val="18"/>
          <w:szCs w:val="18"/>
        </w:rPr>
        <w:t> </w:t>
      </w:r>
      <w:r>
        <w:rPr>
          <w:rFonts w:cs="Arial" w:hAnsi="Arial" w:eastAsia="Arial" w:ascii="Arial"/>
          <w:b/>
          <w:color w:val="4F4F4F"/>
          <w:spacing w:val="0"/>
          <w:w w:val="78"/>
          <w:sz w:val="18"/>
          <w:szCs w:val="18"/>
        </w:rPr>
        <w:t>In</w:t>
      </w:r>
      <w:r>
        <w:rPr>
          <w:rFonts w:cs="Arial" w:hAnsi="Arial" w:eastAsia="Arial" w:ascii="Arial"/>
          <w:b/>
          <w:color w:val="4F4F4F"/>
          <w:spacing w:val="32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626262"/>
          <w:spacing w:val="0"/>
          <w:w w:val="75"/>
          <w:sz w:val="18"/>
          <w:szCs w:val="18"/>
        </w:rPr>
        <w:t>ob</w:t>
      </w:r>
      <w:r>
        <w:rPr>
          <w:rFonts w:cs="Arial" w:hAnsi="Arial" w:eastAsia="Arial" w:ascii="Arial"/>
          <w:b/>
          <w:color w:val="4F4F4F"/>
          <w:spacing w:val="0"/>
          <w:w w:val="75"/>
          <w:sz w:val="18"/>
          <w:szCs w:val="18"/>
        </w:rPr>
        <w:t>li</w:t>
      </w:r>
      <w:r>
        <w:rPr>
          <w:rFonts w:cs="Arial" w:hAnsi="Arial" w:eastAsia="Arial" w:ascii="Arial"/>
          <w:b/>
          <w:color w:val="777777"/>
          <w:spacing w:val="0"/>
          <w:w w:val="75"/>
          <w:sz w:val="18"/>
          <w:szCs w:val="18"/>
        </w:rPr>
        <w:t>g</w:t>
      </w:r>
      <w:r>
        <w:rPr>
          <w:rFonts w:cs="Arial" w:hAnsi="Arial" w:eastAsia="Arial" w:ascii="Arial"/>
          <w:b/>
          <w:color w:val="626262"/>
          <w:spacing w:val="0"/>
          <w:w w:val="75"/>
          <w:sz w:val="18"/>
          <w:szCs w:val="18"/>
        </w:rPr>
        <w:t>a</w:t>
      </w:r>
      <w:r>
        <w:rPr>
          <w:rFonts w:cs="Arial" w:hAnsi="Arial" w:eastAsia="Arial" w:ascii="Arial"/>
          <w:b/>
          <w:color w:val="777777"/>
          <w:spacing w:val="0"/>
          <w:w w:val="75"/>
          <w:sz w:val="18"/>
          <w:szCs w:val="18"/>
        </w:rPr>
        <w:t>ciO</w:t>
      </w:r>
      <w:r>
        <w:rPr>
          <w:rFonts w:cs="Arial" w:hAnsi="Arial" w:eastAsia="Arial" w:ascii="Arial"/>
          <w:b/>
          <w:color w:val="626262"/>
          <w:spacing w:val="0"/>
          <w:w w:val="75"/>
          <w:sz w:val="18"/>
          <w:szCs w:val="18"/>
        </w:rPr>
        <w:t>n</w:t>
      </w:r>
      <w:r>
        <w:rPr>
          <w:rFonts w:cs="Arial" w:hAnsi="Arial" w:eastAsia="Arial" w:ascii="Arial"/>
          <w:b/>
          <w:color w:val="626262"/>
          <w:spacing w:val="0"/>
          <w:w w:val="75"/>
          <w:sz w:val="18"/>
          <w:szCs w:val="18"/>
        </w:rPr>
        <w:t>   </w:t>
      </w:r>
      <w:r>
        <w:rPr>
          <w:rFonts w:cs="Arial" w:hAnsi="Arial" w:eastAsia="Arial" w:ascii="Arial"/>
          <w:b/>
          <w:color w:val="626262"/>
          <w:spacing w:val="35"/>
          <w:w w:val="75"/>
          <w:sz w:val="18"/>
          <w:szCs w:val="18"/>
        </w:rPr>
        <w:t> </w:t>
      </w:r>
      <w:r>
        <w:rPr>
          <w:rFonts w:cs="Arial" w:hAnsi="Arial" w:eastAsia="Arial" w:ascii="Arial"/>
          <w:b/>
          <w:color w:val="4F4F4F"/>
          <w:spacing w:val="0"/>
          <w:w w:val="75"/>
          <w:sz w:val="18"/>
          <w:szCs w:val="18"/>
        </w:rPr>
        <w:t>qu</w:t>
      </w:r>
      <w:r>
        <w:rPr>
          <w:rFonts w:cs="Arial" w:hAnsi="Arial" w:eastAsia="Arial" w:ascii="Arial"/>
          <w:b/>
          <w:color w:val="626262"/>
          <w:spacing w:val="0"/>
          <w:w w:val="72"/>
          <w:sz w:val="18"/>
          <w:szCs w:val="18"/>
        </w:rPr>
        <w:t>c:</w:t>
      </w:r>
      <w:r>
        <w:rPr>
          <w:rFonts w:cs="Arial" w:hAnsi="Arial" w:eastAsia="Arial" w:ascii="Arial"/>
          <w:b/>
          <w:color w:val="4F4F4F"/>
          <w:spacing w:val="0"/>
          <w:w w:val="75"/>
          <w:sz w:val="18"/>
          <w:szCs w:val="18"/>
        </w:rPr>
        <w:t>d</w:t>
      </w:r>
      <w:r>
        <w:rPr>
          <w:rFonts w:cs="Arial" w:hAnsi="Arial" w:eastAsia="Arial" w:ascii="Arial"/>
          <w:b/>
          <w:color w:val="626262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b/>
          <w:color w:val="4F4F4F"/>
          <w:spacing w:val="0"/>
          <w:w w:val="75"/>
          <w:sz w:val="18"/>
          <w:szCs w:val="18"/>
        </w:rPr>
        <w:t>n</w:t>
      </w:r>
      <w:r>
        <w:rPr>
          <w:rFonts w:cs="Arial" w:hAnsi="Arial" w:eastAsia="Arial" w:ascii="Arial"/>
          <w:b/>
          <w:color w:val="4F4F4F"/>
          <w:spacing w:val="0"/>
          <w:w w:val="7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xc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uid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7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7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2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color w:val="4F4F4F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7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777777"/>
          <w:spacing w:val="33"/>
          <w:w w:val="7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7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b/>
          <w:color w:val="626262"/>
          <w:spacing w:val="-5"/>
          <w:w w:val="7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go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cios</w:t>
      </w:r>
      <w:r>
        <w:rPr>
          <w:rFonts w:cs="Times New Roman" w:hAnsi="Times New Roman" w:eastAsia="Times New Roman" w:ascii="Times New Roman"/>
          <w:color w:val="4F4F4F"/>
          <w:spacing w:val="2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7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4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4"/>
          <w:sz w:val="20"/>
          <w:szCs w:val="20"/>
        </w:rPr>
        <w:t>}</w:t>
      </w:r>
      <w:r>
        <w:rPr>
          <w:rFonts w:cs="Times New Roman" w:hAnsi="Times New Roman" w:eastAsia="Times New Roman" w:ascii="Times New Roman"/>
          <w:b/>
          <w:color w:val="363636"/>
          <w:spacing w:val="0"/>
          <w:w w:val="8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363636"/>
          <w:spacing w:val="0"/>
          <w:w w:val="8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4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F4F4F"/>
          <w:spacing w:val="27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4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777777"/>
          <w:spacing w:val="1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glam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45"/>
      </w:pP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26262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tc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F4F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clI&lt;</w:t>
      </w:r>
      <w:r>
        <w:rPr>
          <w:rFonts w:cs="Times New Roman" w:hAnsi="Times New Roman" w:eastAsia="Times New Roman" w:ascii="Times New Roman"/>
          <w:color w:val="777777"/>
          <w:spacing w:val="-1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-2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color w:val="777777"/>
          <w:spacing w:val="2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F4F4F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62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777777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626262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4F4F4F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777777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9"/>
        <w:ind w:left="275" w:right="105" w:firstLine="270"/>
      </w:pP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Refrcnder</w:t>
      </w:r>
      <w:r>
        <w:rPr>
          <w:rFonts w:cs="Times New Roman" w:hAnsi="Times New Roman" w:eastAsia="Times New Roman" w:ascii="Times New Roman"/>
          <w:color w:val="777777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91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color w:val="8C8C8C"/>
          <w:spacing w:val="0"/>
          <w:w w:val="9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8C8C8C"/>
          <w:spacing w:val="-6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C8C8C"/>
          <w:spacing w:val="0"/>
          <w:w w:val="87"/>
          <w:sz w:val="20"/>
          <w:szCs w:val="20"/>
        </w:rPr>
        <w:t>p</w:t>
      </w:r>
      <w:r>
        <w:rPr>
          <w:rFonts w:cs="Arial" w:hAnsi="Arial" w:eastAsia="Arial" w:ascii="Arial"/>
          <w:color w:val="777777"/>
          <w:spacing w:val="0"/>
          <w:w w:val="87"/>
          <w:sz w:val="20"/>
          <w:szCs w:val="20"/>
        </w:rPr>
        <w:t>r:meros</w:t>
      </w:r>
      <w:r>
        <w:rPr>
          <w:rFonts w:cs="Arial" w:hAnsi="Arial" w:eastAsia="Arial" w:ascii="Arial"/>
          <w:color w:val="777777"/>
          <w:spacing w:val="0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12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meses</w:t>
      </w:r>
      <w:r>
        <w:rPr>
          <w:rFonts w:cs="Times New Roman" w:hAnsi="Times New Roman" w:eastAsia="Times New Roman" w:ascii="Times New Roman"/>
          <w:color w:val="777777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77777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dll</w:t>
      </w:r>
      <w:r>
        <w:rPr>
          <w:rFonts w:cs="Times New Roman" w:hAnsi="Times New Roman" w:eastAsia="Times New Roman" w:ascii="Times New Roman"/>
          <w:color w:val="777777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000</w:t>
      </w:r>
      <w:r>
        <w:rPr>
          <w:rFonts w:cs="Times New Roman" w:hAnsi="Times New Roman" w:eastAsia="Times New Roman" w:ascii="Times New Roman"/>
          <w:color w:val="777777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color w:val="777777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lieencia</w:t>
      </w:r>
      <w:r>
        <w:rPr>
          <w:rFonts w:cs="Times New Roman" w:hAnsi="Times New Roman" w:eastAsia="Times New Roman" w:ascii="Times New Roman"/>
          <w:color w:val="777777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C8C8C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92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777777"/>
          <w:spacing w:val="0"/>
          <w:w w:val="9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C8C8C"/>
          <w:spacing w:val="0"/>
          <w:w w:val="92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777777"/>
          <w:spacing w:val="0"/>
          <w:w w:val="92"/>
          <w:sz w:val="20"/>
          <w:szCs w:val="20"/>
        </w:rPr>
        <w:t>onil1l1ien~)</w:t>
      </w:r>
      <w:r>
        <w:rPr>
          <w:rFonts w:cs="Times New Roman" w:hAnsi="Times New Roman" w:eastAsia="Times New Roman" w:ascii="Times New Roman"/>
          <w:color w:val="777777"/>
          <w:spacing w:val="-8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100"/>
          <w:sz w:val="16"/>
          <w:szCs w:val="16"/>
        </w:rPr>
        <w:t>ante</w:t>
      </w:r>
      <w:r>
        <w:rPr>
          <w:rFonts w:cs="Arial" w:hAnsi="Arial" w:eastAsia="Arial" w:ascii="Arial"/>
          <w:color w:val="777777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77777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777777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Tesoreria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9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77777"/>
          <w:spacing w:val="0"/>
          <w:w w:val="9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26262"/>
          <w:spacing w:val="0"/>
          <w:w w:val="9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A0A0A0"/>
          <w:spacing w:val="0"/>
          <w:w w:val="91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777777"/>
          <w:spacing w:val="0"/>
          <w:w w:val="91"/>
          <w:sz w:val="20"/>
          <w:szCs w:val="20"/>
        </w:rPr>
        <w:t>ipll</w:t>
      </w:r>
      <w:r>
        <w:rPr>
          <w:rFonts w:cs="Times New Roman" w:hAnsi="Times New Roman" w:eastAsia="Times New Roman" w:ascii="Times New Roman"/>
          <w:color w:val="777777"/>
          <w:spacing w:val="-1"/>
          <w:w w:val="9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AFAFAF"/>
          <w:spacing w:val="0"/>
          <w:w w:val="9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AFAFAF"/>
          <w:spacing w:val="0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AFAFAF"/>
          <w:spacing w:val="8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iemp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626262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77777"/>
          <w:spacing w:val="29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77777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mpl3</w:t>
      </w:r>
      <w:r>
        <w:rPr>
          <w:rFonts w:cs="Times New Roman" w:hAnsi="Times New Roman" w:eastAsia="Times New Roman" w:ascii="Times New Roman"/>
          <w:color w:val="777777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oon</w:t>
      </w:r>
      <w:r>
        <w:rPr>
          <w:rFonts w:cs="Times New Roman" w:hAnsi="Times New Roman" w:eastAsia="Times New Roman" w:ascii="Times New Roman"/>
          <w:color w:val="777777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777777"/>
          <w:spacing w:val="1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requisi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77777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eorre</w:t>
      </w:r>
      <w:r>
        <w:rPr>
          <w:rFonts w:cs="Times New Roman" w:hAnsi="Times New Roman" w:eastAsia="Times New Roman" w:ascii="Times New Roman"/>
          <w:color w:val="A0A0A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color w:val="777777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cv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page</w:t>
      </w:r>
      <w:r>
        <w:rPr>
          <w:rFonts w:cs="Times New Roman" w:hAnsi="Times New Roman" w:eastAsia="Times New Roman" w:ascii="Times New Roman"/>
          <w:color w:val="777777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AFAFAF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C8C8C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9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92"/>
          <w:sz w:val="20"/>
          <w:szCs w:val="20"/>
        </w:rPr>
        <w:t>onfc</w:t>
      </w:r>
      <w:r>
        <w:rPr>
          <w:rFonts w:cs="Times New Roman" w:hAnsi="Times New Roman" w:eastAsia="Times New Roman" w:ascii="Times New Roman"/>
          <w:color w:val="626262"/>
          <w:spacing w:val="0"/>
          <w:w w:val="92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626262"/>
          <w:spacing w:val="5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I.</w:t>
      </w:r>
      <w:r>
        <w:rPr>
          <w:rFonts w:cs="Times New Roman" w:hAnsi="Times New Roman" w:eastAsia="Times New Roman" w:ascii="Times New Roman"/>
          <w:color w:val="4F4F4F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color w:val="777777"/>
          <w:spacing w:val="-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7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77777"/>
          <w:spacing w:val="1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9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26262"/>
          <w:spacing w:val="0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color w:val="626262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9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777777"/>
          <w:spacing w:val="1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2"/>
          <w:szCs w:val="22"/>
        </w:rPr>
        <w:t>eje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89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626262"/>
          <w:spacing w:val="4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2"/>
          <w:szCs w:val="22"/>
        </w:rPr>
        <w:t>fis</w:t>
      </w:r>
      <w:r>
        <w:rPr>
          <w:rFonts w:cs="Times New Roman" w:hAnsi="Times New Roman" w:eastAsia="Times New Roman" w:ascii="Times New Roman"/>
          <w:color w:val="626262"/>
          <w:spacing w:val="0"/>
          <w:w w:val="89"/>
          <w:sz w:val="22"/>
          <w:szCs w:val="22"/>
        </w:rPr>
        <w:t>cal</w:t>
      </w:r>
      <w:r>
        <w:rPr>
          <w:rFonts w:cs="Times New Roman" w:hAnsi="Times New Roman" w:eastAsia="Times New Roman" w:ascii="Times New Roman"/>
          <w:color w:val="626262"/>
          <w:spacing w:val="-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F4F4F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777777"/>
          <w:spacing w:val="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apJ</w:t>
      </w:r>
      <w:r>
        <w:rPr>
          <w:rFonts w:cs="Times New Roman" w:hAnsi="Times New Roman" w:eastAsia="Times New Roman" w:ascii="Times New Roman"/>
          <w:color w:val="A0A0A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lle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260" w:right="99" w:firstLine="300"/>
      </w:pP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XU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77777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626262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inm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4F4F4F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7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idades</w:t>
      </w:r>
      <w:r>
        <w:rPr>
          <w:rFonts w:cs="Times New Roman" w:hAnsi="Times New Roman" w:eastAsia="Times New Roman" w:ascii="Times New Roman"/>
          <w:color w:val="4F4F4F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rnp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C8C8C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color w:val="626262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7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76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color w:val="4F4F4F"/>
          <w:spacing w:val="0"/>
          <w:w w:val="7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7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F4F4F"/>
          <w:spacing w:val="40"/>
          <w:w w:val="7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flic</w:t>
      </w:r>
      <w:r>
        <w:rPr>
          <w:rFonts w:cs="Times New Roman" w:hAnsi="Times New Roman" w:eastAsia="Times New Roman" w:ascii="Times New Roman"/>
          <w:color w:val="626262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pud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icr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62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87"/>
          <w:sz w:val="18"/>
          <w:szCs w:val="18"/>
        </w:rPr>
        <w:t>~</w:t>
      </w:r>
      <w:r>
        <w:rPr>
          <w:rFonts w:cs="Arial" w:hAnsi="Arial" w:eastAsia="Arial" w:ascii="Arial"/>
          <w:color w:val="363636"/>
          <w:spacing w:val="0"/>
          <w:w w:val="87"/>
          <w:sz w:val="18"/>
          <w:szCs w:val="18"/>
        </w:rPr>
        <w:t>1</w:t>
      </w:r>
      <w:r>
        <w:rPr>
          <w:rFonts w:cs="Arial" w:hAnsi="Arial" w:eastAsia="Arial" w:ascii="Arial"/>
          <w:color w:val="777777"/>
          <w:spacing w:val="0"/>
          <w:w w:val="87"/>
          <w:sz w:val="18"/>
          <w:szCs w:val="18"/>
        </w:rPr>
        <w:t>i&gt;</w:t>
      </w:r>
      <w:r>
        <w:rPr>
          <w:rFonts w:cs="Arial" w:hAnsi="Arial" w:eastAsia="Arial" w:ascii="Arial"/>
          <w:color w:val="4F4F4F"/>
          <w:spacing w:val="0"/>
          <w:w w:val="87"/>
          <w:sz w:val="18"/>
          <w:szCs w:val="18"/>
        </w:rPr>
        <w:t>Cl</w:t>
      </w:r>
      <w:r>
        <w:rPr>
          <w:rFonts w:cs="Arial" w:hAnsi="Arial" w:eastAsia="Arial" w:ascii="Arial"/>
          <w:color w:val="777777"/>
          <w:spacing w:val="0"/>
          <w:w w:val="87"/>
          <w:sz w:val="18"/>
          <w:szCs w:val="18"/>
        </w:rPr>
        <w:t>I1'</w:t>
      </w:r>
      <w:r>
        <w:rPr>
          <w:rFonts w:cs="Arial" w:hAnsi="Arial" w:eastAsia="Arial" w:ascii="Arial"/>
          <w:color w:val="777777"/>
          <w:spacing w:val="-12"/>
          <w:w w:val="8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777777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9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17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color w:val="777777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262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626262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77777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77777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7"/>
          <w:sz w:val="20"/>
          <w:szCs w:val="20"/>
        </w:rPr>
        <w:t>p"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7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7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7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4F4F4F"/>
          <w:spacing w:val="11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77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626262"/>
          <w:spacing w:val="3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7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F4F4F"/>
          <w:spacing w:val="26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cstab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cim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62"/>
        <w:ind w:left="260" w:right="136" w:firstLine="285"/>
      </w:pP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77777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AM",ner&lt;e</w:t>
      </w:r>
      <w:r>
        <w:rPr>
          <w:rFonts w:cs="Times New Roman" w:hAnsi="Times New Roman" w:eastAsia="Times New Roman" w:ascii="Times New Roman"/>
          <w:color w:val="777777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77777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-,</w:t>
      </w:r>
      <w:r>
        <w:rPr>
          <w:rFonts w:cs="Times New Roman" w:hAnsi="Times New Roman" w:eastAsia="Times New Roman" w:ascii="Times New Roman"/>
          <w:color w:val="8C8C8C"/>
          <w:spacing w:val="-2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C8C8C"/>
          <w:spacing w:val="-54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8C8C8C"/>
          <w:spacing w:val="3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bl.ci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eon</w:t>
      </w:r>
      <w:r>
        <w:rPr>
          <w:rFonts w:cs="Times New Roman" w:hAnsi="Times New Roman" w:eastAsia="Times New Roman" w:ascii="Times New Roman"/>
          <w:color w:val="777777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od"lidnd</w:t>
      </w:r>
      <w:r>
        <w:rPr>
          <w:rFonts w:cs="Times New Roman" w:hAnsi="Times New Roman" w:eastAsia="Times New Roman" w:ascii="Times New Roman"/>
          <w:color w:val="777777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8C8C8C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vents</w:t>
      </w:r>
      <w:r>
        <w:rPr>
          <w:rFonts w:cs="Times New Roman" w:hAnsi="Times New Roman" w:eastAsia="Times New Roman" w:ascii="Times New Roman"/>
          <w:color w:val="777777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7777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D01'F.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AFAFAF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color w:val="77777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LGVAR"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2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21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777777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repar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46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b/>
          <w:color w:val="777777"/>
          <w:spacing w:val="26"/>
          <w:w w:val="146"/>
          <w:sz w:val="14"/>
          <w:szCs w:val="14"/>
        </w:rPr>
        <w:t> </w:t>
      </w:r>
      <w:r>
        <w:rPr>
          <w:rFonts w:cs="Arial" w:hAnsi="Arial" w:eastAsia="Arial" w:ascii="Arial"/>
          <w:color w:val="777777"/>
          <w:spacing w:val="0"/>
          <w:w w:val="100"/>
          <w:sz w:val="18"/>
          <w:szCs w:val="18"/>
        </w:rPr>
        <w:t>me</w:t>
      </w:r>
      <w:r>
        <w:rPr>
          <w:rFonts w:cs="Arial" w:hAnsi="Arial" w:eastAsia="Arial" w:ascii="Arial"/>
          <w:color w:val="8C8C8C"/>
          <w:spacing w:val="0"/>
          <w:w w:val="100"/>
          <w:sz w:val="18"/>
          <w:szCs w:val="18"/>
        </w:rPr>
        <w:t>zc</w:t>
      </w:r>
      <w:r>
        <w:rPr>
          <w:rFonts w:cs="Arial" w:hAnsi="Arial" w:eastAsia="Arial" w:ascii="Arial"/>
          <w:color w:val="777777"/>
          <w:spacing w:val="0"/>
          <w:w w:val="100"/>
          <w:sz w:val="18"/>
          <w:szCs w:val="18"/>
        </w:rPr>
        <w:t>len</w:t>
      </w:r>
      <w:r>
        <w:rPr>
          <w:rFonts w:cs="Arial" w:hAnsi="Arial" w:eastAsia="Arial" w:ascii="Arial"/>
          <w:color w:val="777777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bcbjdas</w:t>
      </w:r>
      <w:r>
        <w:rPr>
          <w:rFonts w:cs="Times New Roman" w:hAnsi="Times New Roman" w:eastAsia="Times New Roman" w:ascii="Times New Roman"/>
          <w:color w:val="777777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4"/>
          <w:sz w:val="20"/>
          <w:szCs w:val="20"/>
        </w:rPr>
        <w:t>alcoh6lica::.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1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777777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2"/>
          <w:sz w:val="20"/>
          <w:szCs w:val="20"/>
        </w:rPr>
        <w:t>Ilunodas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777777"/>
          <w:spacing w:val="29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tropi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color w:val="777777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color w:val="8C8C8C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color w:val="777777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b/>
          <w:color w:val="777777"/>
          <w:spacing w:val="-4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77777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777777"/>
          <w:spacing w:val="-3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C8C8C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46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b/>
          <w:color w:val="777777"/>
          <w:spacing w:val="11"/>
          <w:w w:val="14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AFAFA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cores</w:t>
      </w:r>
      <w:r>
        <w:rPr>
          <w:rFonts w:cs="Times New Roman" w:hAnsi="Times New Roman" w:eastAsia="Times New Roman" w:ascii="Times New Roman"/>
          <w:color w:val="777777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color w:val="777777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uu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C8C8C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81"/>
          <w:sz w:val="20"/>
          <w:szCs w:val="20"/>
        </w:rPr>
        <w:t>gntdu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6"/>
          <w:sz w:val="20"/>
          <w:szCs w:val="20"/>
        </w:rPr>
        <w:t>acioo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262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7777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777777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8C8C8C"/>
          <w:spacing w:val="0"/>
          <w:w w:val="8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color w:val="A0A0A0"/>
          <w:spacing w:val="0"/>
          <w:w w:val="135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b/>
          <w:color w:val="A0A0A0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8C8C8C"/>
          <w:spacing w:val="0"/>
          <w:w w:val="86"/>
          <w:sz w:val="20"/>
          <w:szCs w:val="20"/>
        </w:rPr>
        <w:t>O</w:t>
      </w:r>
      <w:r>
        <w:rPr>
          <w:rFonts w:cs="Arial" w:hAnsi="Arial" w:eastAsia="Arial" w:ascii="Arial"/>
          <w:b/>
          <w:color w:val="626262"/>
          <w:spacing w:val="0"/>
          <w:w w:val="86"/>
          <w:sz w:val="20"/>
          <w:szCs w:val="20"/>
        </w:rPr>
        <w:t>L</w:t>
      </w:r>
      <w:r>
        <w:rPr>
          <w:rFonts w:cs="Arial" w:hAnsi="Arial" w:eastAsia="Arial" w:ascii="Arial"/>
          <w:b/>
          <w:color w:val="626262"/>
          <w:spacing w:val="28"/>
          <w:w w:val="86"/>
          <w:sz w:val="20"/>
          <w:szCs w:val="20"/>
        </w:rPr>
        <w:t> </w:t>
      </w:r>
      <w:r>
        <w:rPr>
          <w:rFonts w:cs="Arial" w:hAnsi="Arial" w:eastAsia="Arial" w:ascii="Arial"/>
          <w:b/>
          <w:color w:val="626262"/>
          <w:spacing w:val="0"/>
          <w:w w:val="86"/>
          <w:sz w:val="18"/>
          <w:szCs w:val="18"/>
        </w:rPr>
        <w:t>para</w:t>
      </w:r>
      <w:r>
        <w:rPr>
          <w:rFonts w:cs="Arial" w:hAnsi="Arial" w:eastAsia="Arial" w:ascii="Arial"/>
          <w:b/>
          <w:color w:val="626262"/>
          <w:spacing w:val="19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6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0"/>
          <w:szCs w:val="20"/>
        </w:rPr>
        <w:t>endc</w:t>
      </w:r>
      <w:r>
        <w:rPr>
          <w:rFonts w:cs="Times New Roman" w:hAnsi="Times New Roman" w:eastAsia="Times New Roman" w:ascii="Times New Roman"/>
          <w:color w:val="626262"/>
          <w:spacing w:val="0"/>
          <w:w w:val="86"/>
          <w:sz w:val="20"/>
          <w:szCs w:val="20"/>
        </w:rPr>
        <w:t>-r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29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77777"/>
          <w:spacing w:val="0"/>
          <w:w w:val="86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color w:val="8C8C8C"/>
          <w:spacing w:val="0"/>
          <w:w w:val="86"/>
          <w:sz w:val="20"/>
          <w:szCs w:val="20"/>
        </w:rPr>
        <w:t>tt»</w:t>
      </w:r>
      <w:r>
        <w:rPr>
          <w:rFonts w:cs="Times New Roman" w:hAnsi="Times New Roman" w:eastAsia="Times New Roman" w:ascii="Times New Roman"/>
          <w:i/>
          <w:color w:val="8C8C8C"/>
          <w:spacing w:val="14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cous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77777"/>
          <w:spacing w:val="0"/>
          <w:w w:val="82"/>
          <w:sz w:val="18"/>
          <w:szCs w:val="18"/>
        </w:rPr>
        <w:t>en</w:t>
      </w:r>
      <w:r>
        <w:rPr>
          <w:rFonts w:cs="Arial" w:hAnsi="Arial" w:eastAsia="Arial" w:ascii="Arial"/>
          <w:b/>
          <w:color w:val="777777"/>
          <w:spacing w:val="25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eclrrueuo</w:t>
      </w:r>
      <w:r>
        <w:rPr>
          <w:rFonts w:cs="Times New Roman" w:hAnsi="Times New Roman" w:eastAsia="Times New Roman" w:ascii="Times New Roman"/>
          <w:color w:val="777777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135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b/>
          <w:color w:val="626262"/>
          <w:spacing w:val="8"/>
          <w:w w:val="135"/>
          <w:sz w:val="14"/>
          <w:szCs w:val="14"/>
        </w:rPr>
        <w:t> </w:t>
      </w:r>
      <w:r>
        <w:rPr>
          <w:rFonts w:cs="Arial" w:hAnsi="Arial" w:eastAsia="Arial" w:ascii="Arial"/>
          <w:b/>
          <w:color w:val="4F4F4F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b/>
          <w:color w:val="777777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b/>
          <w:color w:val="777777"/>
          <w:spacing w:val="27"/>
          <w:w w:val="82"/>
          <w:sz w:val="18"/>
          <w:szCs w:val="18"/>
        </w:rPr>
        <w:t> </w:t>
      </w:r>
      <w:r>
        <w:rPr>
          <w:rFonts w:cs="Arial" w:hAnsi="Arial" w:eastAsia="Arial" w:ascii="Arial"/>
          <w:b/>
          <w:color w:val="4F4F4F"/>
          <w:spacing w:val="0"/>
          <w:w w:val="79"/>
          <w:sz w:val="18"/>
          <w:szCs w:val="18"/>
        </w:rPr>
        <w:t>L</w:t>
      </w:r>
      <w:r>
        <w:rPr>
          <w:rFonts w:cs="Arial" w:hAnsi="Arial" w:eastAsia="Arial" w:ascii="Arial"/>
          <w:b/>
          <w:color w:val="77777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b/>
          <w:color w:val="777777"/>
          <w:spacing w:val="-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777777"/>
          <w:spacing w:val="0"/>
          <w:w w:val="73"/>
          <w:sz w:val="18"/>
          <w:szCs w:val="18"/>
        </w:rPr>
        <w:t>viii</w:t>
      </w:r>
      <w:r>
        <w:rPr>
          <w:rFonts w:cs="Arial" w:hAnsi="Arial" w:eastAsia="Arial" w:ascii="Arial"/>
          <w:b/>
          <w:color w:val="777777"/>
          <w:spacing w:val="0"/>
          <w:w w:val="73"/>
          <w:sz w:val="18"/>
          <w:szCs w:val="18"/>
        </w:rPr>
        <w:t>  </w:t>
      </w:r>
      <w:r>
        <w:rPr>
          <w:rFonts w:cs="Arial" w:hAnsi="Arial" w:eastAsia="Arial" w:ascii="Arial"/>
          <w:b/>
          <w:color w:val="777777"/>
          <w:spacing w:val="8"/>
          <w:w w:val="73"/>
          <w:sz w:val="18"/>
          <w:szCs w:val="18"/>
        </w:rPr>
        <w:t> </w:t>
      </w:r>
      <w:r>
        <w:rPr>
          <w:rFonts w:cs="Arial" w:hAnsi="Arial" w:eastAsia="Arial" w:ascii="Arial"/>
          <w:color w:val="777777"/>
          <w:spacing w:val="0"/>
          <w:w w:val="115"/>
          <w:sz w:val="18"/>
          <w:szCs w:val="18"/>
        </w:rPr>
        <w:t>p(</w:t>
      </w:r>
      <w:r>
        <w:rPr>
          <w:rFonts w:cs="Arial" w:hAnsi="Arial" w:eastAsia="Arial" w:ascii="Arial"/>
          <w:color w:val="4F4F4F"/>
          <w:spacing w:val="0"/>
          <w:w w:val="115"/>
          <w:sz w:val="18"/>
          <w:szCs w:val="18"/>
        </w:rPr>
        <w:t>l</w:t>
      </w:r>
      <w:r>
        <w:rPr>
          <w:rFonts w:cs="Arial" w:hAnsi="Arial" w:eastAsia="Arial" w:ascii="Arial"/>
          <w:color w:val="777777"/>
          <w:spacing w:val="0"/>
          <w:w w:val="115"/>
          <w:sz w:val="18"/>
          <w:szCs w:val="18"/>
        </w:rPr>
        <w:t>bljca~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45"/>
      </w:pP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XlV.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r\)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363636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626262"/>
          <w:spacing w:val="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62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636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1A1A1A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ctiv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color w:val="777777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5i</w:t>
      </w:r>
      <w:r>
        <w:rPr>
          <w:rFonts w:cs="Times New Roman" w:hAnsi="Times New Roman" w:eastAsia="Times New Roman" w:ascii="Times New Roman"/>
          <w:color w:val="777777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777777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color w:val="4F4F4F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4F4F4F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ihl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color w:val="4F4F4F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62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626262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7"/>
        <w:ind w:left="275"/>
      </w:pPr>
      <w:r>
        <w:rPr>
          <w:rFonts w:cs="Times New Roman" w:hAnsi="Times New Roman" w:eastAsia="Times New Roman" w:ascii="Times New Roman"/>
          <w:color w:val="363636"/>
          <w:spacing w:val="0"/>
          <w:w w:val="88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fl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262"/>
          <w:spacing w:val="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77777"/>
          <w:spacing w:val="1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36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626262"/>
          <w:spacing w:val="-14"/>
          <w:w w:val="13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nerva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45"/>
      </w:pP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Resp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777777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color w:val="777777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cres</w:t>
      </w:r>
      <w:r>
        <w:rPr>
          <w:rFonts w:cs="Times New Roman" w:hAnsi="Times New Roman" w:eastAsia="Times New Roman" w:ascii="Times New Roman"/>
          <w:color w:val="8C8C8C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C8C8C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8C8C8C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A0A0A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A0A0A0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77777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8C8C8C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AFAFA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777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777777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2"/>
          <w:szCs w:val="22"/>
        </w:rPr>
        <w:t>funci&lt;mcs.</w:t>
      </w:r>
      <w:r>
        <w:rPr>
          <w:rFonts w:cs="Times New Roman" w:hAnsi="Times New Roman" w:eastAsia="Times New Roman" w:ascii="Times New Roman"/>
          <w:color w:val="777777"/>
          <w:spacing w:val="-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abs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iennose</w:t>
      </w:r>
      <w:r>
        <w:rPr>
          <w:rFonts w:cs="Times New Roman" w:hAnsi="Times New Roman" w:eastAsia="Times New Roman" w:ascii="Times New Roman"/>
          <w:color w:val="777777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777777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prefer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rl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7"/>
        <w:ind w:left="275"/>
      </w:pP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oten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sas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verba</w:t>
      </w:r>
      <w:r>
        <w:rPr>
          <w:rFonts w:cs="Times New Roman" w:hAnsi="Times New Roman" w:eastAsia="Times New Roman" w:ascii="Times New Roman"/>
          <w:color w:val="4F4F4F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777777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grcs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27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ica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A0A0A0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60"/>
      </w:pPr>
      <w:r>
        <w:rPr>
          <w:rFonts w:cs="Arial" w:hAnsi="Arial" w:eastAsia="Arial" w:ascii="Arial"/>
          <w:b/>
          <w:color w:val="363636"/>
          <w:spacing w:val="0"/>
          <w:w w:val="77"/>
          <w:sz w:val="20"/>
          <w:szCs w:val="20"/>
        </w:rPr>
        <w:t>XV</w:t>
      </w:r>
      <w:r>
        <w:rPr>
          <w:rFonts w:cs="Arial" w:hAnsi="Arial" w:eastAsia="Arial" w:ascii="Arial"/>
          <w:b/>
          <w:color w:val="4F4F4F"/>
          <w:spacing w:val="0"/>
          <w:w w:val="77"/>
          <w:sz w:val="20"/>
          <w:szCs w:val="20"/>
        </w:rPr>
        <w:t>I</w:t>
      </w:r>
      <w:r>
        <w:rPr>
          <w:rFonts w:cs="Arial" w:hAnsi="Arial" w:eastAsia="Arial" w:ascii="Arial"/>
          <w:b/>
          <w:color w:val="363636"/>
          <w:spacing w:val="0"/>
          <w:w w:val="77"/>
          <w:sz w:val="20"/>
          <w:szCs w:val="20"/>
        </w:rPr>
        <w:t>I</w:t>
      </w:r>
      <w:r>
        <w:rPr>
          <w:rFonts w:cs="Arial" w:hAnsi="Arial" w:eastAsia="Arial" w:ascii="Arial"/>
          <w:b/>
          <w:color w:val="626262"/>
          <w:spacing w:val="0"/>
          <w:w w:val="77"/>
          <w:sz w:val="20"/>
          <w:szCs w:val="20"/>
        </w:rPr>
        <w:t>.</w:t>
      </w:r>
      <w:r>
        <w:rPr>
          <w:rFonts w:cs="Arial" w:hAnsi="Arial" w:eastAsia="Arial" w:ascii="Arial"/>
          <w:b/>
          <w:color w:val="626262"/>
          <w:spacing w:val="0"/>
          <w:w w:val="77"/>
          <w:sz w:val="20"/>
          <w:szCs w:val="20"/>
        </w:rPr>
        <w:t>   </w:t>
      </w:r>
      <w:r>
        <w:rPr>
          <w:rFonts w:cs="Arial" w:hAnsi="Arial" w:eastAsia="Arial" w:ascii="Arial"/>
          <w:b/>
          <w:color w:val="626262"/>
          <w:spacing w:val="21"/>
          <w:w w:val="77"/>
          <w:sz w:val="20"/>
          <w:szCs w:val="20"/>
        </w:rPr>
        <w:t> </w:t>
      </w:r>
      <w:r>
        <w:rPr>
          <w:rFonts w:cs="Arial" w:hAnsi="Arial" w:eastAsia="Arial" w:ascii="Arial"/>
          <w:b/>
          <w:color w:val="4F4F4F"/>
          <w:spacing w:val="0"/>
          <w:w w:val="77"/>
          <w:sz w:val="20"/>
          <w:szCs w:val="20"/>
        </w:rPr>
        <w:t>N</w:t>
      </w:r>
      <w:r>
        <w:rPr>
          <w:rFonts w:cs="Arial" w:hAnsi="Arial" w:eastAsia="Arial" w:ascii="Arial"/>
          <w:b/>
          <w:color w:val="777777"/>
          <w:spacing w:val="0"/>
          <w:w w:val="77"/>
          <w:sz w:val="20"/>
          <w:szCs w:val="20"/>
        </w:rPr>
        <w:t>o</w:t>
      </w:r>
      <w:r>
        <w:rPr>
          <w:rFonts w:cs="Arial" w:hAnsi="Arial" w:eastAsia="Arial" w:ascii="Arial"/>
          <w:b/>
          <w:color w:val="777777"/>
          <w:spacing w:val="0"/>
          <w:w w:val="77"/>
          <w:sz w:val="20"/>
          <w:szCs w:val="20"/>
        </w:rPr>
        <w:t> </w:t>
      </w:r>
      <w:r>
        <w:rPr>
          <w:rFonts w:cs="Arial" w:hAnsi="Arial" w:eastAsia="Arial" w:ascii="Arial"/>
          <w:b/>
          <w:color w:val="777777"/>
          <w:spacing w:val="24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perrni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F4F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63636"/>
          <w:spacing w:val="0"/>
          <w:w w:val="73"/>
          <w:sz w:val="20"/>
          <w:szCs w:val="20"/>
        </w:rPr>
        <w:t>I!</w:t>
      </w:r>
      <w:r>
        <w:rPr>
          <w:rFonts w:cs="Arial" w:hAnsi="Arial" w:eastAsia="Arial" w:ascii="Arial"/>
          <w:b/>
          <w:color w:val="4F4F4F"/>
          <w:spacing w:val="0"/>
          <w:w w:val="73"/>
          <w:sz w:val="20"/>
          <w:szCs w:val="20"/>
        </w:rPr>
        <w:t>I</w:t>
      </w:r>
      <w:r>
        <w:rPr>
          <w:rFonts w:cs="Arial" w:hAnsi="Arial" w:eastAsia="Arial" w:ascii="Arial"/>
          <w:b/>
          <w:color w:val="4F4F4F"/>
          <w:spacing w:val="24"/>
          <w:w w:val="73"/>
          <w:sz w:val="20"/>
          <w:szCs w:val="20"/>
        </w:rPr>
        <w:t> </w:t>
      </w:r>
      <w:r>
        <w:rPr>
          <w:rFonts w:cs="Arial" w:hAnsi="Arial" w:eastAsia="Arial" w:ascii="Arial"/>
          <w:b/>
          <w:color w:val="363636"/>
          <w:spacing w:val="0"/>
          <w:w w:val="100"/>
          <w:sz w:val="12"/>
          <w:szCs w:val="12"/>
        </w:rPr>
        <w:t>i</w:t>
      </w:r>
      <w:r>
        <w:rPr>
          <w:rFonts w:cs="Arial" w:hAnsi="Arial" w:eastAsia="Arial" w:ascii="Arial"/>
          <w:b/>
          <w:color w:val="4F4F4F"/>
          <w:spacing w:val="0"/>
          <w:w w:val="100"/>
          <w:sz w:val="12"/>
          <w:szCs w:val="12"/>
        </w:rPr>
        <w:t>lt;t.</w:t>
      </w:r>
      <w:r>
        <w:rPr>
          <w:rFonts w:cs="Arial" w:hAnsi="Arial" w:eastAsia="Arial" w:ascii="Arial"/>
          <w:b/>
          <w:color w:val="4F4F4F"/>
          <w:spacing w:val="-1"/>
          <w:w w:val="100"/>
          <w:sz w:val="12"/>
          <w:szCs w:val="12"/>
        </w:rPr>
        <w:t>:</w:t>
      </w:r>
      <w:r>
        <w:rPr>
          <w:rFonts w:cs="Arial" w:hAnsi="Arial" w:eastAsia="Arial" w:ascii="Arial"/>
          <w:b/>
          <w:color w:val="626262"/>
          <w:spacing w:val="0"/>
          <w:w w:val="100"/>
          <w:sz w:val="12"/>
          <w:szCs w:val="12"/>
        </w:rPr>
        <w:t>e:;</w:t>
      </w:r>
      <w:r>
        <w:rPr>
          <w:rFonts w:cs="Arial" w:hAnsi="Arial" w:eastAsia="Arial" w:ascii="Arial"/>
          <w:b/>
          <w:color w:val="4F4F4F"/>
          <w:spacing w:val="0"/>
          <w:w w:val="100"/>
          <w:sz w:val="12"/>
          <w:szCs w:val="12"/>
        </w:rPr>
        <w:t>o</w:t>
      </w:r>
      <w:r>
        <w:rPr>
          <w:rFonts w:cs="Arial" w:hAnsi="Arial" w:eastAsia="Arial" w:ascii="Arial"/>
          <w:b/>
          <w:color w:val="4F4F4F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color w:val="4F4F4F"/>
          <w:spacing w:val="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26262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81"/>
          <w:sz w:val="22"/>
          <w:szCs w:val="22"/>
        </w:rPr>
        <w:t>rso</w:t>
      </w:r>
      <w:r>
        <w:rPr>
          <w:rFonts w:cs="Times New Roman" w:hAnsi="Times New Roman" w:eastAsia="Times New Roman" w:ascii="Times New Roman"/>
          <w:color w:val="363636"/>
          <w:spacing w:val="0"/>
          <w:w w:val="8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81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4F4F4F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35"/>
          <w:w w:val="81"/>
          <w:sz w:val="22"/>
          <w:szCs w:val="22"/>
        </w:rPr>
        <w:t> </w:t>
      </w:r>
      <w:r>
        <w:rPr>
          <w:rFonts w:cs="Arial" w:hAnsi="Arial" w:eastAsia="Arial" w:ascii="Arial"/>
          <w:b/>
          <w:color w:val="4F4F4F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b/>
          <w:color w:val="363636"/>
          <w:spacing w:val="0"/>
          <w:w w:val="81"/>
          <w:sz w:val="20"/>
          <w:szCs w:val="20"/>
        </w:rPr>
        <w:t>n</w:t>
      </w:r>
      <w:r>
        <w:rPr>
          <w:rFonts w:cs="Arial" w:hAnsi="Arial" w:eastAsia="Arial" w:ascii="Arial"/>
          <w:b/>
          <w:color w:val="363636"/>
          <w:spacing w:val="6"/>
          <w:w w:val="81"/>
          <w:sz w:val="20"/>
          <w:szCs w:val="20"/>
        </w:rPr>
        <w:t> </w:t>
      </w:r>
      <w:r>
        <w:rPr>
          <w:rFonts w:cs="Arial" w:hAnsi="Arial" w:eastAsia="Arial" w:ascii="Arial"/>
          <w:b/>
          <w:color w:val="1A1A1A"/>
          <w:spacing w:val="0"/>
          <w:w w:val="81"/>
          <w:sz w:val="20"/>
          <w:szCs w:val="20"/>
        </w:rPr>
        <w:t>1</w:t>
      </w:r>
      <w:r>
        <w:rPr>
          <w:rFonts w:cs="Arial" w:hAnsi="Arial" w:eastAsia="Arial" w:ascii="Arial"/>
          <w:b/>
          <w:color w:val="4F4F4F"/>
          <w:spacing w:val="0"/>
          <w:w w:val="81"/>
          <w:sz w:val="20"/>
          <w:szCs w:val="20"/>
        </w:rPr>
        <w:t>1U(n</w:t>
      </w:r>
      <w:r>
        <w:rPr>
          <w:rFonts w:cs="Arial" w:hAnsi="Arial" w:eastAsia="Arial" w:ascii="Arial"/>
          <w:b/>
          <w:color w:val="626262"/>
          <w:spacing w:val="0"/>
          <w:w w:val="81"/>
          <w:sz w:val="20"/>
          <w:szCs w:val="20"/>
        </w:rPr>
        <w:t>eJ'</w:t>
      </w:r>
      <w:r>
        <w:rPr>
          <w:rFonts w:cs="Arial" w:hAnsi="Arial" w:eastAsia="Arial" w:ascii="Arial"/>
          <w:b/>
          <w:color w:val="626262"/>
          <w:spacing w:val="-45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8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8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8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262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8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636"/>
          <w:spacing w:val="0"/>
          <w:w w:val="8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8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636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27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4F4F4F"/>
          <w:spacing w:val="0"/>
          <w:w w:val="73"/>
          <w:sz w:val="20"/>
          <w:szCs w:val="20"/>
        </w:rPr>
        <w:t>Ins</w:t>
      </w:r>
      <w:r>
        <w:rPr>
          <w:rFonts w:cs="Arial" w:hAnsi="Arial" w:eastAsia="Arial" w:ascii="Arial"/>
          <w:b/>
          <w:color w:val="4F4F4F"/>
          <w:spacing w:val="4"/>
          <w:w w:val="7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sz w:val="22"/>
          <w:szCs w:val="22"/>
        </w:rPr>
        <w:t>aut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777777"/>
          <w:spacing w:val="29"/>
          <w:w w:val="88"/>
          <w:sz w:val="22"/>
          <w:szCs w:val="22"/>
        </w:rPr>
        <w:t> </w:t>
      </w:r>
      <w:r>
        <w:rPr>
          <w:rFonts w:cs="Arial" w:hAnsi="Arial" w:eastAsia="Arial" w:ascii="Arial"/>
          <w:b/>
          <w:color w:val="626262"/>
          <w:spacing w:val="0"/>
          <w:w w:val="70"/>
          <w:sz w:val="20"/>
          <w:szCs w:val="20"/>
        </w:rPr>
        <w:t>ei</w:t>
      </w:r>
      <w:r>
        <w:rPr>
          <w:rFonts w:cs="Arial" w:hAnsi="Arial" w:eastAsia="Arial" w:ascii="Arial"/>
          <w:b/>
          <w:color w:val="363636"/>
          <w:spacing w:val="0"/>
          <w:w w:val="70"/>
          <w:sz w:val="20"/>
          <w:szCs w:val="20"/>
        </w:rPr>
        <w:t>l</w:t>
      </w:r>
      <w:r>
        <w:rPr>
          <w:rFonts w:cs="Arial" w:hAnsi="Arial" w:eastAsia="Arial" w:ascii="Arial"/>
          <w:b/>
          <w:color w:val="363636"/>
          <w:spacing w:val="0"/>
          <w:w w:val="70"/>
          <w:sz w:val="20"/>
          <w:szCs w:val="20"/>
        </w:rPr>
        <w:t> </w:t>
      </w:r>
      <w:r>
        <w:rPr>
          <w:rFonts w:cs="Arial" w:hAnsi="Arial" w:eastAsia="Arial" w:ascii="Arial"/>
          <w:b/>
          <w:color w:val="363636"/>
          <w:spacing w:val="20"/>
          <w:w w:val="70"/>
          <w:sz w:val="20"/>
          <w:szCs w:val="20"/>
        </w:rPr>
        <w:t> </w:t>
      </w:r>
      <w:r>
        <w:rPr>
          <w:rFonts w:cs="Arial" w:hAnsi="Arial" w:eastAsia="Arial" w:ascii="Arial"/>
          <w:b/>
          <w:color w:val="626262"/>
          <w:spacing w:val="0"/>
          <w:w w:val="63"/>
          <w:sz w:val="20"/>
          <w:szCs w:val="20"/>
        </w:rPr>
        <w:t>.;:</w:t>
      </w:r>
      <w:r>
        <w:rPr>
          <w:rFonts w:cs="Arial" w:hAnsi="Arial" w:eastAsia="Arial" w:ascii="Arial"/>
          <w:b/>
          <w:color w:val="626262"/>
          <w:spacing w:val="3"/>
          <w:w w:val="6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F4F4F"/>
          <w:spacing w:val="0"/>
          <w:w w:val="9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262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777777"/>
          <w:spacing w:val="0"/>
          <w:w w:val="9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9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provi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77777"/>
          <w:spacing w:val="8"/>
          <w:w w:val="88"/>
          <w:sz w:val="22"/>
          <w:szCs w:val="22"/>
        </w:rPr>
        <w:t> </w:t>
      </w:r>
      <w:r>
        <w:rPr>
          <w:rFonts w:cs="Arial" w:hAnsi="Arial" w:eastAsia="Arial" w:ascii="Arial"/>
          <w:b/>
          <w:color w:val="777777"/>
          <w:spacing w:val="0"/>
          <w:w w:val="65"/>
          <w:sz w:val="20"/>
          <w:szCs w:val="20"/>
        </w:rPr>
        <w:t>es</w:t>
      </w:r>
      <w:r>
        <w:rPr>
          <w:rFonts w:cs="Arial" w:hAnsi="Arial" w:eastAsia="Arial" w:ascii="Arial"/>
          <w:b/>
          <w:color w:val="626262"/>
          <w:spacing w:val="0"/>
          <w:w w:val="62"/>
          <w:sz w:val="20"/>
          <w:szCs w:val="20"/>
        </w:rPr>
        <w:t>p</w:t>
      </w:r>
      <w:r>
        <w:rPr>
          <w:rFonts w:cs="Arial" w:hAnsi="Arial" w:eastAsia="Arial" w:ascii="Arial"/>
          <w:b/>
          <w:color w:val="777777"/>
          <w:spacing w:val="0"/>
          <w:w w:val="65"/>
          <w:sz w:val="20"/>
          <w:szCs w:val="20"/>
        </w:rPr>
        <w:t>ec</w:t>
      </w:r>
      <w:r>
        <w:rPr>
          <w:rFonts w:cs="Arial" w:hAnsi="Arial" w:eastAsia="Arial" w:ascii="Arial"/>
          <w:b/>
          <w:color w:val="4F4F4F"/>
          <w:spacing w:val="0"/>
          <w:w w:val="55"/>
          <w:sz w:val="20"/>
          <w:szCs w:val="20"/>
        </w:rPr>
        <w:t>i</w:t>
      </w:r>
      <w:r>
        <w:rPr>
          <w:rFonts w:cs="Arial" w:hAnsi="Arial" w:eastAsia="Arial" w:ascii="Arial"/>
          <w:b/>
          <w:color w:val="626262"/>
          <w:spacing w:val="0"/>
          <w:w w:val="69"/>
          <w:sz w:val="20"/>
          <w:szCs w:val="20"/>
        </w:rPr>
        <w:t>a</w:t>
      </w:r>
      <w:r>
        <w:rPr>
          <w:rFonts w:cs="Arial" w:hAnsi="Arial" w:eastAsia="Arial" w:ascii="Arial"/>
          <w:b/>
          <w:color w:val="363636"/>
          <w:spacing w:val="0"/>
          <w:w w:val="55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7"/>
        <w:ind w:left="260"/>
      </w:pP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262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8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81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26262"/>
          <w:spacing w:val="0"/>
          <w:w w:val="8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18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27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63636"/>
          <w:spacing w:val="0"/>
          <w:w w:val="81"/>
          <w:sz w:val="20"/>
          <w:szCs w:val="20"/>
        </w:rPr>
        <w:t>.l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1"/>
          <w:sz w:val="20"/>
          <w:szCs w:val="20"/>
        </w:rPr>
        <w:t>oaOl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777777"/>
          <w:spacing w:val="26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12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777777"/>
          <w:spacing w:val="34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color w:val="626262"/>
          <w:spacing w:val="25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7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b/>
          <w:color w:val="363636"/>
          <w:spacing w:val="0"/>
          <w:w w:val="7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3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b/>
          <w:color w:val="363636"/>
          <w:spacing w:val="0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2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2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4"/>
        <w:ind w:left="260" w:right="89" w:firstLine="300"/>
      </w:pP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XVII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Abstenerse</w:t>
      </w:r>
      <w:r>
        <w:rPr>
          <w:rFonts w:cs="Times New Roman" w:hAnsi="Times New Roman" w:eastAsia="Times New Roman" w:ascii="Times New Roman"/>
          <w:color w:val="777777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77777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color w:val="8C8C8C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8C8C8C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9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262"/>
          <w:spacing w:val="0"/>
          <w:w w:val="9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91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color w:val="626262"/>
          <w:spacing w:val="0"/>
          <w:w w:val="9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77777"/>
          <w:spacing w:val="0"/>
          <w:w w:val="91"/>
          <w:sz w:val="20"/>
          <w:szCs w:val="20"/>
        </w:rPr>
        <w:t>ct(1S</w:t>
      </w:r>
      <w:r>
        <w:rPr>
          <w:rFonts w:cs="Times New Roman" w:hAnsi="Times New Roman" w:eastAsia="Times New Roman" w:ascii="Times New Roman"/>
          <w:color w:val="777777"/>
          <w:spacing w:val="-4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AFAFAF"/>
          <w:spacing w:val="0"/>
          <w:w w:val="153"/>
          <w:sz w:val="16"/>
          <w:szCs w:val="16"/>
        </w:rPr>
        <w:t>j</w:t>
      </w:r>
      <w:r>
        <w:rPr>
          <w:rFonts w:cs="Arial" w:hAnsi="Arial" w:eastAsia="Arial" w:ascii="Arial"/>
          <w:color w:val="777777"/>
          <w:spacing w:val="0"/>
          <w:w w:val="153"/>
          <w:sz w:val="16"/>
          <w:szCs w:val="16"/>
        </w:rPr>
        <w:t>~</w:t>
      </w:r>
      <w:r>
        <w:rPr>
          <w:rFonts w:cs="Arial" w:hAnsi="Arial" w:eastAsia="Arial" w:ascii="Arial"/>
          <w:color w:val="777777"/>
          <w:spacing w:val="35"/>
          <w:w w:val="15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91"/>
          <w:sz w:val="20"/>
          <w:szCs w:val="20"/>
        </w:rPr>
        <w:t>lIiCOci</w:t>
      </w:r>
      <w:r>
        <w:rPr>
          <w:rFonts w:cs="Times New Roman" w:hAnsi="Times New Roman" w:eastAsia="Times New Roman" w:ascii="Times New Roman"/>
          <w:color w:val="777777"/>
          <w:spacing w:val="-1"/>
          <w:w w:val="9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C8C8C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C8C8C"/>
          <w:spacing w:val="8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stnbll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doras</w:t>
      </w:r>
      <w:r>
        <w:rPr>
          <w:rFonts w:cs="Times New Roman" w:hAnsi="Times New Roman" w:eastAsia="Times New Roman" w:ascii="Times New Roman"/>
          <w:color w:val="8C8C8C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C8C8C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8C8C8C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92"/>
          <w:sz w:val="20"/>
          <w:szCs w:val="20"/>
        </w:rPr>
        <w:t>camiones.repartidul1:S</w:t>
      </w:r>
      <w:r>
        <w:rPr>
          <w:rFonts w:cs="Times New Roman" w:hAnsi="Times New Roman" w:eastAsia="Times New Roman" w:ascii="Times New Roman"/>
          <w:color w:val="777777"/>
          <w:spacing w:val="0"/>
          <w:w w:val="9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777"/>
          <w:spacing w:val="5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77777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bebidas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olooh6li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usndo</w:t>
      </w:r>
      <w:r>
        <w:rPr>
          <w:rFonts w:cs="Times New Roman" w:hAnsi="Times New Roman" w:eastAsia="Times New Roman" w:ascii="Times New Roman"/>
          <w:color w:val="777777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color w:val="777777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142"/>
          <w:sz w:val="14"/>
          <w:szCs w:val="14"/>
        </w:rPr>
        <w:t>:I</w:t>
      </w:r>
      <w:r>
        <w:rPr>
          <w:rFonts w:cs="Arial" w:hAnsi="Arial" w:eastAsia="Arial" w:ascii="Arial"/>
          <w:color w:val="777777"/>
          <w:spacing w:val="4"/>
          <w:w w:val="14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92"/>
          <w:sz w:val="20"/>
          <w:szCs w:val="20"/>
        </w:rPr>
        <w:t>".enle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777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I'enl</w:t>
      </w:r>
      <w:r>
        <w:rPr>
          <w:rFonts w:cs="Times New Roman" w:hAnsi="Times New Roman" w:eastAsia="Times New Roman" w:ascii="Times New Roman"/>
          <w:color w:val="777777"/>
          <w:spacing w:val="-1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C8C8C"/>
          <w:spacing w:val="0"/>
          <w:w w:val="87"/>
          <w:sz w:val="22"/>
          <w:szCs w:val="22"/>
        </w:rPr>
        <w:t>iso</w:t>
      </w:r>
      <w:r>
        <w:rPr>
          <w:rFonts w:cs="Times New Roman" w:hAnsi="Times New Roman" w:eastAsia="Times New Roman" w:ascii="Times New Roman"/>
          <w:color w:val="8C8C8C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pruvisiunul</w:t>
      </w:r>
      <w:r>
        <w:rPr>
          <w:rFonts w:cs="Times New Roman" w:hAnsi="Times New Roman" w:eastAsia="Times New Roman" w:ascii="Times New Roman"/>
          <w:color w:val="A0A0A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A0A0A0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1"/>
          <w:sz w:val="24"/>
          <w:szCs w:val="24"/>
        </w:rPr>
        <w:t>espe</w:t>
      </w:r>
      <w:r>
        <w:rPr>
          <w:rFonts w:cs="Times New Roman" w:hAnsi="Times New Roman" w:eastAsia="Times New Roman" w:ascii="Times New Roman"/>
          <w:color w:val="777777"/>
          <w:spacing w:val="-1"/>
          <w:w w:val="8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8C8C8C"/>
          <w:spacing w:val="0"/>
          <w:w w:val="8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1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color w:val="777777"/>
          <w:spacing w:val="31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77777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licencil</w:t>
      </w:r>
      <w:r>
        <w:rPr>
          <w:rFonts w:cs="Times New Roman" w:hAnsi="Times New Roman" w:eastAsia="Times New Roman" w:ascii="Times New Roman"/>
          <w:color w:val="777777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7777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runcion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ienl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C8C8C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92"/>
          <w:sz w:val="20"/>
          <w:szCs w:val="20"/>
        </w:rPr>
        <w:t>e.~ped</w:t>
      </w:r>
      <w:r>
        <w:rPr>
          <w:rFonts w:cs="Times New Roman" w:hAnsi="Times New Roman" w:eastAsia="Times New Roman" w:ascii="Times New Roman"/>
          <w:color w:val="8C8C8C"/>
          <w:spacing w:val="0"/>
          <w:w w:val="9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92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777777"/>
          <w:spacing w:val="17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77777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90"/>
          <w:sz w:val="20"/>
          <w:szCs w:val="20"/>
        </w:rPr>
        <w:t>tI!</w:t>
      </w:r>
      <w:r>
        <w:rPr>
          <w:rFonts w:cs="Times New Roman" w:hAnsi="Times New Roman" w:eastAsia="Times New Roman" w:ascii="Times New Roman"/>
          <w:color w:val="626262"/>
          <w:spacing w:val="0"/>
          <w:w w:val="90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777777"/>
          <w:spacing w:val="0"/>
          <w:w w:val="90"/>
          <w:sz w:val="20"/>
          <w:szCs w:val="20"/>
        </w:rPr>
        <w:t>in05</w:t>
      </w:r>
      <w:r>
        <w:rPr>
          <w:rFonts w:cs="Times New Roman" w:hAnsi="Times New Roman" w:eastAsia="Times New Roman" w:ascii="Times New Roman"/>
          <w:color w:val="777777"/>
          <w:spacing w:val="15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9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777777"/>
          <w:spacing w:val="-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9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262"/>
          <w:spacing w:val="0"/>
          <w:w w:val="9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777777"/>
          <w:spacing w:val="0"/>
          <w:w w:val="9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26262"/>
          <w:spacing w:val="0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9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9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44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626262"/>
          <w:spacing w:val="-1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60"/>
      </w:pP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color w:val="4F4F4F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363636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636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2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F4F4F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parte</w:t>
      </w:r>
      <w:r>
        <w:rPr>
          <w:rFonts w:cs="Times New Roman" w:hAnsi="Times New Roman" w:eastAsia="Times New Roman" w:ascii="Times New Roman"/>
          <w:color w:val="4F4F4F"/>
          <w:spacing w:val="1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777777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color w:val="4F4F4F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lS</w:t>
      </w:r>
      <w:r>
        <w:rPr>
          <w:rFonts w:cs="Times New Roman" w:hAnsi="Times New Roman" w:eastAsia="Times New Roman" w:ascii="Times New Roman"/>
          <w:color w:val="363636"/>
          <w:spacing w:val="0"/>
          <w:w w:val="87"/>
          <w:sz w:val="22"/>
          <w:szCs w:val="22"/>
        </w:rPr>
        <w:t>tnbu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77777"/>
          <w:spacing w:val="30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777777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77777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262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7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1A1A1A"/>
          <w:spacing w:val="0"/>
          <w:w w:val="87"/>
          <w:sz w:val="22"/>
          <w:szCs w:val="22"/>
        </w:rPr>
        <w:t>·</w:t>
      </w:r>
      <w:r>
        <w:rPr>
          <w:rFonts w:cs="Times New Roman" w:hAnsi="Times New Roman" w:eastAsia="Times New Roman" w:ascii="Times New Roman"/>
          <w:color w:val="363636"/>
          <w:spacing w:val="0"/>
          <w:w w:val="87"/>
          <w:sz w:val="22"/>
          <w:szCs w:val="22"/>
        </w:rPr>
        <w:t>'p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art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e!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77777"/>
          <w:spacing w:val="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color w:val="4F4F4F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63636"/>
          <w:spacing w:val="0"/>
          <w:w w:val="87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l:&gt;le</w:t>
      </w:r>
      <w:r>
        <w:rPr>
          <w:rFonts w:cs="Times New Roman" w:hAnsi="Times New Roman" w:eastAsia="Times New Roman" w:ascii="Times New Roman"/>
          <w:color w:val="4F4F4F"/>
          <w:spacing w:val="-1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ier</w:t>
      </w:r>
      <w:r>
        <w:rPr>
          <w:rFonts w:cs="Times New Roman" w:hAnsi="Times New Roman" w:eastAsia="Times New Roman" w:ascii="Times New Roman"/>
          <w:color w:val="363636"/>
          <w:spacing w:val="0"/>
          <w:w w:val="87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color w:val="777777"/>
          <w:spacing w:val="-8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42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color w:val="4F4F4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/>
        <w:ind w:left="275"/>
      </w:pPr>
      <w:r>
        <w:rPr>
          <w:rFonts w:cs="Times New Roman" w:hAnsi="Times New Roman" w:eastAsia="Times New Roman" w:ascii="Times New Roman"/>
          <w:b/>
          <w:color w:val="626262"/>
          <w:spacing w:val="0"/>
          <w:w w:val="81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b/>
          <w:color w:val="626262"/>
          <w:spacing w:val="19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1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19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1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b/>
          <w:color w:val="363636"/>
          <w:spacing w:val="0"/>
          <w:w w:val="8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636"/>
          <w:spacing w:val="6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87"/>
          <w:sz w:val="20"/>
          <w:szCs w:val="20"/>
        </w:rPr>
        <w:t>!l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6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2"/>
          <w:sz w:val="20"/>
          <w:szCs w:val="20"/>
        </w:rPr>
        <w:t>ic: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777777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777777"/>
          <w:spacing w:val="35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636"/>
          <w:spacing w:val="0"/>
          <w:w w:val="7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68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b/>
          <w:color w:val="363636"/>
          <w:spacing w:val="0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78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72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7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56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63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626262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777777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26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777777"/>
          <w:spacing w:val="4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636"/>
          <w:spacing w:val="0"/>
          <w:w w:val="8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color w:val="363636"/>
          <w:spacing w:val="0"/>
          <w:w w:val="8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777777"/>
          <w:spacing w:val="14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0"/>
          <w:sz w:val="20"/>
          <w:szCs w:val="20"/>
        </w:rPr>
        <w:t>oh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color w:val="363636"/>
          <w:spacing w:val="0"/>
          <w:w w:val="8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0"/>
          <w:sz w:val="20"/>
          <w:szCs w:val="20"/>
        </w:rPr>
        <w:t>cJS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777777"/>
          <w:spacing w:val="3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0"/>
          <w:sz w:val="20"/>
          <w:szCs w:val="20"/>
        </w:rPr>
        <w:t>uente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4F4F4F"/>
          <w:spacing w:val="2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4F4F4F"/>
          <w:spacing w:val="19"/>
          <w:w w:val="80"/>
          <w:sz w:val="20"/>
          <w:szCs w:val="20"/>
        </w:rPr>
        <w:t> </w:t>
      </w:r>
      <w:r>
        <w:rPr>
          <w:rFonts w:cs="Arial" w:hAnsi="Arial" w:eastAsia="Arial" w:ascii="Arial"/>
          <w:b/>
          <w:color w:val="777777"/>
          <w:spacing w:val="0"/>
          <w:w w:val="80"/>
          <w:sz w:val="18"/>
          <w:szCs w:val="18"/>
        </w:rPr>
        <w:t>h</w:t>
      </w:r>
      <w:r>
        <w:rPr>
          <w:rFonts w:cs="Arial" w:hAnsi="Arial" w:eastAsia="Arial" w:ascii="Arial"/>
          <w:b/>
          <w:color w:val="4F4F4F"/>
          <w:spacing w:val="0"/>
          <w:w w:val="80"/>
          <w:sz w:val="18"/>
          <w:szCs w:val="18"/>
        </w:rPr>
        <w:t>I</w:t>
      </w:r>
      <w:r>
        <w:rPr>
          <w:rFonts w:cs="Arial" w:hAnsi="Arial" w:eastAsia="Arial" w:ascii="Arial"/>
          <w:b/>
          <w:color w:val="4F4F4F"/>
          <w:spacing w:val="27"/>
          <w:w w:val="80"/>
          <w:sz w:val="18"/>
          <w:szCs w:val="18"/>
        </w:rPr>
        <w:t> </w:t>
      </w:r>
      <w:r>
        <w:rPr>
          <w:rFonts w:cs="Arial" w:hAnsi="Arial" w:eastAsia="Arial" w:ascii="Arial"/>
          <w:b/>
          <w:color w:val="626262"/>
          <w:spacing w:val="0"/>
          <w:w w:val="72"/>
          <w:sz w:val="20"/>
          <w:szCs w:val="20"/>
        </w:rPr>
        <w:t>J</w:t>
      </w:r>
      <w:r>
        <w:rPr>
          <w:rFonts w:cs="Arial" w:hAnsi="Arial" w:eastAsia="Arial" w:ascii="Arial"/>
          <w:b/>
          <w:color w:val="777777"/>
          <w:spacing w:val="0"/>
          <w:w w:val="72"/>
          <w:sz w:val="20"/>
          <w:szCs w:val="20"/>
        </w:rPr>
        <w:t>iecnc</w:t>
      </w:r>
      <w:r>
        <w:rPr>
          <w:rFonts w:cs="Arial" w:hAnsi="Arial" w:eastAsia="Arial" w:ascii="Arial"/>
          <w:b/>
          <w:color w:val="626262"/>
          <w:spacing w:val="0"/>
          <w:w w:val="72"/>
          <w:sz w:val="20"/>
          <w:szCs w:val="20"/>
        </w:rPr>
        <w:t>i</w:t>
      </w:r>
      <w:r>
        <w:rPr>
          <w:rFonts w:cs="Arial" w:hAnsi="Arial" w:eastAsia="Arial" w:ascii="Arial"/>
          <w:b/>
          <w:color w:val="4F4F4F"/>
          <w:spacing w:val="0"/>
          <w:w w:val="72"/>
          <w:sz w:val="20"/>
          <w:szCs w:val="20"/>
        </w:rPr>
        <w:t>a</w:t>
      </w:r>
      <w:r>
        <w:rPr>
          <w:rFonts w:cs="Arial" w:hAnsi="Arial" w:eastAsia="Arial" w:ascii="Arial"/>
          <w:b/>
          <w:color w:val="4F4F4F"/>
          <w:spacing w:val="0"/>
          <w:w w:val="72"/>
          <w:sz w:val="20"/>
          <w:szCs w:val="20"/>
        </w:rPr>
        <w:t> </w:t>
      </w:r>
      <w:r>
        <w:rPr>
          <w:rFonts w:cs="Arial" w:hAnsi="Arial" w:eastAsia="Arial" w:ascii="Arial"/>
          <w:b/>
          <w:color w:val="4F4F4F"/>
          <w:spacing w:val="26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12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1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b/>
          <w:color w:val="363636"/>
          <w:spacing w:val="0"/>
          <w:w w:val="8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1"/>
          <w:sz w:val="20"/>
          <w:szCs w:val="20"/>
        </w:rPr>
        <w:t>ooami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1"/>
          <w:sz w:val="20"/>
          <w:szCs w:val="20"/>
        </w:rPr>
        <w:t>cn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8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8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color w:val="8C8C8C"/>
          <w:spacing w:val="34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2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7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87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7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245"/>
      </w:pPr>
      <w:r>
        <w:rPr>
          <w:rFonts w:cs="Times New Roman" w:hAnsi="Times New Roman" w:eastAsia="Times New Roman" w:ascii="Times New Roman"/>
          <w:b/>
          <w:color w:val="D4D4D4"/>
          <w:spacing w:val="0"/>
          <w:w w:val="80"/>
          <w:sz w:val="20"/>
          <w:szCs w:val="20"/>
        </w:rPr>
        <w:t>_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0"/>
          <w:sz w:val="20"/>
          <w:szCs w:val="20"/>
        </w:rPr>
        <w:t>ovi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0"/>
          <w:sz w:val="20"/>
          <w:szCs w:val="20"/>
        </w:rPr>
        <w:t>Jl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F4F4F"/>
          <w:spacing w:val="3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777777"/>
          <w:spacing w:val="36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777777"/>
          <w:spacing w:val="36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jv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60"/>
      </w:pP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XX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7777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C8C8C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77777"/>
          <w:spacing w:val="-3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...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1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T~orcr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777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28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pur</w:t>
      </w:r>
      <w:r>
        <w:rPr>
          <w:rFonts w:cs="Times New Roman" w:hAnsi="Times New Roman" w:eastAsia="Times New Roman" w:ascii="Times New Roman"/>
          <w:color w:val="777777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0"/>
          <w:sz w:val="20"/>
          <w:szCs w:val="20"/>
        </w:rPr>
        <w:t>CUI.J</w:t>
      </w:r>
      <w:r>
        <w:rPr>
          <w:rFonts w:cs="Times New Roman" w:hAnsi="Times New Roman" w:eastAsia="Times New Roman" w:ascii="Times New Roman"/>
          <w:color w:val="8C8C8C"/>
          <w:spacing w:val="0"/>
          <w:w w:val="8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color w:val="777777"/>
          <w:spacing w:val="0"/>
          <w:w w:val="8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C8C8C"/>
          <w:spacing w:val="0"/>
          <w:w w:val="8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C8C8C"/>
          <w:spacing w:val="0"/>
          <w:w w:val="8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8C8C8C"/>
          <w:spacing w:val="11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irec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tiOn</w:t>
      </w:r>
      <w:r>
        <w:rPr>
          <w:rFonts w:cs="Times New Roman" w:hAnsi="Times New Roman" w:eastAsia="Times New Roman" w:ascii="Times New Roman"/>
          <w:color w:val="777777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,,"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77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po: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color w:val="777777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color w:val="777777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C8C8C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A0A0A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eie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275"/>
        <w:sectPr>
          <w:pgSz w:w="12240" w:h="15840"/>
          <w:pgMar w:top="520" w:bottom="280" w:left="1720" w:right="780"/>
        </w:sectPr>
      </w:pPr>
      <w:r>
        <w:rPr>
          <w:rFonts w:cs="Times New Roman" w:hAnsi="Times New Roman" w:eastAsia="Times New Roman" w:ascii="Times New Roman"/>
          <w:b/>
          <w:color w:val="626262"/>
          <w:spacing w:val="0"/>
          <w:w w:val="78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8"/>
          <w:sz w:val="20"/>
          <w:szCs w:val="20"/>
        </w:rPr>
        <w:t>ividades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8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color w:val="777777"/>
          <w:spacing w:val="19"/>
          <w:w w:val="78"/>
          <w:sz w:val="20"/>
          <w:szCs w:val="20"/>
        </w:rPr>
        <w:t> </w:t>
      </w:r>
      <w:r>
        <w:rPr>
          <w:rFonts w:cs="Arial" w:hAnsi="Arial" w:eastAsia="Arial" w:ascii="Arial"/>
          <w:b/>
          <w:color w:val="777777"/>
          <w:spacing w:val="0"/>
          <w:w w:val="44"/>
          <w:sz w:val="18"/>
          <w:szCs w:val="18"/>
        </w:rPr>
        <w:t>c:J</w:t>
      </w:r>
      <w:r>
        <w:rPr>
          <w:rFonts w:cs="Arial" w:hAnsi="Arial" w:eastAsia="Arial" w:ascii="Arial"/>
          <w:b/>
          <w:color w:val="777777"/>
          <w:spacing w:val="0"/>
          <w:w w:val="44"/>
          <w:sz w:val="18"/>
          <w:szCs w:val="18"/>
        </w:rPr>
        <w:t>  </w:t>
      </w:r>
      <w:r>
        <w:rPr>
          <w:rFonts w:cs="Arial" w:hAnsi="Arial" w:eastAsia="Arial" w:ascii="Arial"/>
          <w:b/>
          <w:color w:val="777777"/>
          <w:spacing w:val="14"/>
          <w:w w:val="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8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8"/>
          <w:sz w:val="20"/>
          <w:szCs w:val="20"/>
        </w:rPr>
        <w:t>hl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8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color w:val="AFAFAF"/>
          <w:spacing w:val="0"/>
          <w:w w:val="78"/>
          <w:sz w:val="20"/>
          <w:szCs w:val="20"/>
        </w:rPr>
        <w:t>·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8"/>
          <w:sz w:val="20"/>
          <w:szCs w:val="20"/>
        </w:rPr>
        <w:t>ml</w:t>
      </w:r>
      <w:r>
        <w:rPr>
          <w:rFonts w:cs="Times New Roman" w:hAnsi="Times New Roman" w:eastAsia="Times New Roman" w:ascii="Times New Roman"/>
          <w:b/>
          <w:color w:val="A0A0A0"/>
          <w:spacing w:val="0"/>
          <w:w w:val="7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8"/>
          <w:sz w:val="20"/>
          <w:szCs w:val="20"/>
        </w:rPr>
        <w:t>eJ;)to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777777"/>
          <w:spacing w:val="6"/>
          <w:w w:val="78"/>
          <w:sz w:val="20"/>
          <w:szCs w:val="20"/>
        </w:rPr>
        <w:t> </w:t>
      </w:r>
      <w:r>
        <w:rPr>
          <w:rFonts w:cs="Arial" w:hAnsi="Arial" w:eastAsia="Arial" w:ascii="Arial"/>
          <w:b/>
          <w:color w:val="777777"/>
          <w:spacing w:val="0"/>
          <w:w w:val="78"/>
          <w:sz w:val="18"/>
          <w:szCs w:val="18"/>
        </w:rPr>
        <w:t>cumcr</w:t>
      </w:r>
      <w:r>
        <w:rPr>
          <w:rFonts w:cs="Arial" w:hAnsi="Arial" w:eastAsia="Arial" w:ascii="Arial"/>
          <w:b/>
          <w:color w:val="8C8C8C"/>
          <w:spacing w:val="0"/>
          <w:w w:val="78"/>
          <w:sz w:val="18"/>
          <w:szCs w:val="18"/>
        </w:rPr>
        <w:t>c</w:t>
      </w:r>
      <w:r>
        <w:rPr>
          <w:rFonts w:cs="Arial" w:hAnsi="Arial" w:eastAsia="Arial" w:ascii="Arial"/>
          <w:b/>
          <w:color w:val="777777"/>
          <w:spacing w:val="0"/>
          <w:w w:val="78"/>
          <w:sz w:val="18"/>
          <w:szCs w:val="18"/>
        </w:rPr>
        <w:t>i</w:t>
      </w:r>
      <w:r>
        <w:rPr>
          <w:rFonts w:cs="Arial" w:hAnsi="Arial" w:eastAsia="Arial" w:ascii="Arial"/>
          <w:b/>
          <w:color w:val="626262"/>
          <w:spacing w:val="0"/>
          <w:w w:val="78"/>
          <w:sz w:val="18"/>
          <w:szCs w:val="18"/>
        </w:rPr>
        <w:t>a</w:t>
      </w:r>
      <w:r>
        <w:rPr>
          <w:rFonts w:cs="Arial" w:hAnsi="Arial" w:eastAsia="Arial" w:ascii="Arial"/>
          <w:b/>
          <w:color w:val="777777"/>
          <w:spacing w:val="0"/>
          <w:w w:val="78"/>
          <w:sz w:val="18"/>
          <w:szCs w:val="18"/>
        </w:rPr>
        <w:t>l</w:t>
      </w:r>
      <w:r>
        <w:rPr>
          <w:rFonts w:cs="Arial" w:hAnsi="Arial" w:eastAsia="Arial" w:ascii="Arial"/>
          <w:b/>
          <w:color w:val="777777"/>
          <w:spacing w:val="0"/>
          <w:w w:val="78"/>
          <w:sz w:val="18"/>
          <w:szCs w:val="18"/>
        </w:rPr>
        <w:t>   </w:t>
      </w:r>
      <w:r>
        <w:rPr>
          <w:rFonts w:cs="Arial" w:hAnsi="Arial" w:eastAsia="Arial" w:ascii="Arial"/>
          <w:b/>
          <w:color w:val="777777"/>
          <w:spacing w:val="24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16"/>
          <w:sz w:val="20"/>
          <w:szCs w:val="20"/>
        </w:rPr>
        <w:t>au!</w:t>
      </w:r>
      <w:r>
        <w:rPr>
          <w:rFonts w:cs="Times New Roman" w:hAnsi="Times New Roman" w:eastAsia="Times New Roman" w:ascii="Times New Roman"/>
          <w:color w:val="626262"/>
          <w:spacing w:val="0"/>
          <w:w w:val="116"/>
          <w:sz w:val="20"/>
          <w:szCs w:val="20"/>
        </w:rPr>
        <w:t>ori~</w:t>
      </w:r>
      <w:r>
        <w:rPr>
          <w:rFonts w:cs="Times New Roman" w:hAnsi="Times New Roman" w:eastAsia="Times New Roman" w:ascii="Times New Roman"/>
          <w:color w:val="777777"/>
          <w:spacing w:val="0"/>
          <w:w w:val="11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C8C8C"/>
          <w:spacing w:val="-3"/>
          <w:w w:val="11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116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777777"/>
          <w:spacing w:val="0"/>
          <w:w w:val="11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37"/>
          <w:sz w:val="16"/>
          <w:szCs w:val="16"/>
        </w:rPr>
        <w:t>~</w:t>
      </w:r>
      <w:r>
        <w:rPr>
          <w:rFonts w:cs="Times New Roman" w:hAnsi="Times New Roman" w:eastAsia="Times New Roman" w:ascii="Times New Roman"/>
          <w:color w:val="8C8C8C"/>
          <w:spacing w:val="0"/>
          <w:w w:val="137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37"/>
          <w:sz w:val="16"/>
          <w:szCs w:val="16"/>
        </w:rPr>
        <w:t>tl</w:t>
      </w:r>
      <w:r>
        <w:rPr>
          <w:rFonts w:cs="Times New Roman" w:hAnsi="Times New Roman" w:eastAsia="Times New Roman" w:ascii="Times New Roman"/>
          <w:color w:val="777777"/>
          <w:spacing w:val="-49"/>
          <w:w w:val="137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8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7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6"/>
          <w:sz w:val="20"/>
          <w:szCs w:val="20"/>
        </w:rPr>
        <w:t>susp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6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6"/>
          <w:sz w:val="20"/>
          <w:szCs w:val="20"/>
        </w:rPr>
        <w:t>diti"'</w:t>
      </w:r>
      <w:r>
        <w:rPr>
          <w:rFonts w:cs="Times New Roman" w:hAnsi="Times New Roman" w:eastAsia="Times New Roman" w:ascii="Times New Roman"/>
          <w:b/>
          <w:color w:val="777777"/>
          <w:spacing w:val="-1"/>
          <w:w w:val="7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7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76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color w:val="8C8C8C"/>
          <w:spacing w:val="25"/>
          <w:w w:val="76"/>
          <w:sz w:val="20"/>
          <w:szCs w:val="20"/>
        </w:rPr>
        <w:t> </w:t>
      </w:r>
      <w:r>
        <w:rPr>
          <w:rFonts w:cs="Arial" w:hAnsi="Arial" w:eastAsia="Arial" w:ascii="Arial"/>
          <w:b/>
          <w:color w:val="777777"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color w:val="777777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777777"/>
          <w:spacing w:val="0"/>
          <w:w w:val="79"/>
          <w:sz w:val="18"/>
          <w:szCs w:val="18"/>
        </w:rPr>
        <w:t>3n1trio</w:t>
      </w:r>
      <w:r>
        <w:rPr>
          <w:rFonts w:cs="Arial" w:hAnsi="Arial" w:eastAsia="Arial" w:ascii="Arial"/>
          <w:b/>
          <w:color w:val="626262"/>
          <w:spacing w:val="0"/>
          <w:w w:val="79"/>
          <w:sz w:val="18"/>
          <w:szCs w:val="18"/>
        </w:rPr>
        <w:t>f</w:t>
      </w:r>
      <w:r>
        <w:rPr>
          <w:rFonts w:cs="Arial" w:hAnsi="Arial" w:eastAsia="Arial" w:ascii="Arial"/>
          <w:b/>
          <w:color w:val="626262"/>
          <w:spacing w:val="0"/>
          <w:w w:val="79"/>
          <w:sz w:val="18"/>
          <w:szCs w:val="18"/>
        </w:rPr>
        <w:t>  </w:t>
      </w:r>
      <w:r>
        <w:rPr>
          <w:rFonts w:cs="Arial" w:hAnsi="Arial" w:eastAsia="Arial" w:ascii="Arial"/>
          <w:b/>
          <w:color w:val="626262"/>
          <w:spacing w:val="16"/>
          <w:w w:val="79"/>
          <w:sz w:val="18"/>
          <w:szCs w:val="18"/>
        </w:rPr>
        <w:t> </w:t>
      </w:r>
      <w:r>
        <w:rPr>
          <w:rFonts w:cs="Arial" w:hAnsi="Arial" w:eastAsia="Arial" w:ascii="Arial"/>
          <w:b/>
          <w:color w:val="777777"/>
          <w:spacing w:val="0"/>
          <w:w w:val="79"/>
          <w:sz w:val="18"/>
          <w:szCs w:val="18"/>
        </w:rPr>
        <w:t>c</w:t>
      </w:r>
      <w:r>
        <w:rPr>
          <w:rFonts w:cs="Arial" w:hAnsi="Arial" w:eastAsia="Arial" w:ascii="Arial"/>
          <w:b/>
          <w:color w:val="626262"/>
          <w:spacing w:val="0"/>
          <w:w w:val="79"/>
          <w:sz w:val="18"/>
          <w:szCs w:val="18"/>
        </w:rPr>
        <w:t>cb</w:t>
      </w:r>
      <w:r>
        <w:rPr>
          <w:rFonts w:cs="Arial" w:hAnsi="Arial" w:eastAsia="Arial" w:ascii="Arial"/>
          <w:b/>
          <w:color w:val="4F4F4F"/>
          <w:spacing w:val="0"/>
          <w:w w:val="79"/>
          <w:sz w:val="18"/>
          <w:szCs w:val="18"/>
        </w:rPr>
        <w:t>c</w:t>
      </w:r>
      <w:r>
        <w:rPr>
          <w:rFonts w:cs="Arial" w:hAnsi="Arial" w:eastAsia="Arial" w:ascii="Arial"/>
          <w:b/>
          <w:color w:val="626262"/>
          <w:spacing w:val="0"/>
          <w:w w:val="79"/>
          <w:sz w:val="18"/>
          <w:szCs w:val="18"/>
        </w:rPr>
        <w:t>rn</w:t>
      </w:r>
      <w:r>
        <w:rPr>
          <w:rFonts w:cs="Arial" w:hAnsi="Arial" w:eastAsia="Arial" w:ascii="Arial"/>
          <w:b/>
          <w:color w:val="626262"/>
          <w:spacing w:val="0"/>
          <w:w w:val="79"/>
          <w:sz w:val="18"/>
          <w:szCs w:val="18"/>
        </w:rPr>
        <w:t> </w:t>
      </w:r>
      <w:r>
        <w:rPr>
          <w:rFonts w:cs="Arial" w:hAnsi="Arial" w:eastAsia="Arial" w:ascii="Arial"/>
          <w:b/>
          <w:color w:val="626262"/>
          <w:spacing w:val="38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9"/>
          <w:sz w:val="20"/>
          <w:szCs w:val="20"/>
        </w:rPr>
        <w:t>reaiizn</w:t>
      </w:r>
      <w:r>
        <w:rPr>
          <w:rFonts w:cs="Times New Roman" w:hAnsi="Times New Roman" w:eastAsia="Times New Roman" w:ascii="Times New Roman"/>
          <w:b/>
          <w:color w:val="777777"/>
          <w:spacing w:val="-1"/>
          <w:w w:val="79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79"/>
          <w:sz w:val="20"/>
          <w:szCs w:val="20"/>
        </w:rPr>
        <w:t>'S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777777"/>
          <w:spacing w:val="19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9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25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63"/>
        <w:ind w:left="1755"/>
      </w:pPr>
      <w:r>
        <w:rPr>
          <w:rFonts w:cs="Courier New" w:hAnsi="Courier New" w:eastAsia="Courier New" w:ascii="Courier New"/>
          <w:color w:val="838383"/>
          <w:spacing w:val="0"/>
          <w:w w:val="100"/>
          <w:sz w:val="18"/>
          <w:szCs w:val="18"/>
        </w:rPr>
        <w:t>l</w:t>
      </w:r>
      <w:r>
        <w:rPr>
          <w:rFonts w:cs="Courier New" w:hAnsi="Courier New" w:eastAsia="Courier New" w:ascii="Courier New"/>
          <w:color w:val="6E6E6E"/>
          <w:spacing w:val="0"/>
          <w:w w:val="100"/>
          <w:sz w:val="18"/>
          <w:szCs w:val="18"/>
        </w:rPr>
        <w:t>2</w:t>
      </w:r>
      <w:r>
        <w:rPr>
          <w:rFonts w:cs="Courier New" w:hAnsi="Courier New" w:eastAsia="Courier New" w:ascii="Courier New"/>
          <w:color w:val="6E6E6E"/>
          <w:spacing w:val="0"/>
          <w:w w:val="100"/>
          <w:sz w:val="18"/>
          <w:szCs w:val="18"/>
        </w:rPr>
        <w:t>  </w:t>
      </w:r>
      <w:r>
        <w:rPr>
          <w:rFonts w:cs="Courier New" w:hAnsi="Courier New" w:eastAsia="Courier New" w:ascii="Courier New"/>
          <w:color w:val="6E6E6E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position w:val="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2"/>
          <w:sz w:val="20"/>
          <w:szCs w:val="20"/>
        </w:rPr>
        <w:t>~1!unda</w:t>
      </w:r>
      <w:r>
        <w:rPr>
          <w:rFonts w:cs="Times New Roman" w:hAnsi="Times New Roman" w:eastAsia="Times New Roman" w:ascii="Times New Roman"/>
          <w:color w:val="6E6E6E"/>
          <w:spacing w:val="3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2"/>
          <w:sz w:val="20"/>
          <w:szCs w:val="20"/>
        </w:rPr>
        <w:t>Seccio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position w:val="2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position w:val="2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color w:val="838383"/>
          <w:spacing w:val="1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position w:val="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2"/>
          <w:sz w:val="20"/>
          <w:szCs w:val="20"/>
        </w:rPr>
        <w:t>&lt;rl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2"/>
          <w:sz w:val="20"/>
          <w:szCs w:val="20"/>
        </w:rPr>
        <w:t>dico</w:t>
      </w:r>
      <w:r>
        <w:rPr>
          <w:rFonts w:cs="Times New Roman" w:hAnsi="Times New Roman" w:eastAsia="Times New Roman" w:ascii="Times New Roman"/>
          <w:color w:val="494949"/>
          <w:spacing w:val="14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2"/>
          <w:sz w:val="20"/>
          <w:szCs w:val="20"/>
        </w:rPr>
        <w:t>Oflc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2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94949"/>
          <w:spacing w:val="2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2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595959"/>
          <w:spacing w:val="3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2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94949"/>
          <w:spacing w:val="19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3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2"/>
          <w:sz w:val="18"/>
          <w:szCs w:val="18"/>
        </w:rPr>
        <w:t>uebla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2"/>
          <w:sz w:val="18"/>
          <w:szCs w:val="18"/>
        </w:rPr>
        <w:t>                   </w:t>
      </w:r>
      <w:r>
        <w:rPr>
          <w:rFonts w:cs="Times New Roman" w:hAnsi="Times New Roman" w:eastAsia="Times New Roman" w:ascii="Times New Roman"/>
          <w:color w:val="494949"/>
          <w:spacing w:val="20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2"/>
          <w:sz w:val="18"/>
          <w:szCs w:val="18"/>
        </w:rPr>
        <w:t>vie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2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E6E6E"/>
          <w:spacing w:val="35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position w:val="2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color w:val="494949"/>
          <w:spacing w:val="-14"/>
          <w:w w:val="89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9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2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2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E6E6E"/>
          <w:spacing w:val="42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2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595959"/>
          <w:spacing w:val="25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2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color w:val="6E6E6E"/>
          <w:spacing w:val="13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position w:val="2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2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5"/>
      </w:pPr>
      <w:r>
        <w:rPr>
          <w:rFonts w:cs="Arial" w:hAnsi="Arial" w:eastAsia="Arial" w:ascii="Arial"/>
          <w:spacing w:val="0"/>
          <w:w w:val="5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50"/>
          <w:sz w:val="22"/>
          <w:szCs w:val="22"/>
        </w:rPr>
        <w:t>                                                   </w:t>
      </w:r>
      <w:r>
        <w:rPr>
          <w:rFonts w:cs="Arial" w:hAnsi="Arial" w:eastAsia="Arial" w:ascii="Arial"/>
          <w:spacing w:val="19"/>
          <w:w w:val="5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position w:val="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position w:val="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95959"/>
          <w:spacing w:val="19"/>
          <w:w w:val="85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position w:val="2"/>
          <w:sz w:val="22"/>
          <w:szCs w:val="22"/>
        </w:rPr>
        <w:t>velnre</w:t>
      </w:r>
      <w:r>
        <w:rPr>
          <w:rFonts w:cs="Times New Roman" w:hAnsi="Times New Roman" w:eastAsia="Times New Roman" w:ascii="Times New Roman"/>
          <w:color w:val="6E6E6E"/>
          <w:spacing w:val="11"/>
          <w:w w:val="85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position w:val="2"/>
          <w:sz w:val="22"/>
          <w:szCs w:val="22"/>
        </w:rPr>
        <w:t>dins</w:t>
      </w:r>
      <w:r>
        <w:rPr>
          <w:rFonts w:cs="Times New Roman" w:hAnsi="Times New Roman" w:eastAsia="Times New Roman" w:ascii="Times New Roman"/>
          <w:color w:val="6E6E6E"/>
          <w:spacing w:val="17"/>
          <w:w w:val="85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position w:val="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position w:val="2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position w:val="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position w:val="2"/>
          <w:sz w:val="22"/>
          <w:szCs w:val="22"/>
        </w:rPr>
        <w:t>rales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9"/>
          <w:w w:val="85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position w:val="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position w:val="2"/>
          <w:sz w:val="22"/>
          <w:szCs w:val="22"/>
        </w:rPr>
        <w:t>iguientes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13"/>
          <w:w w:val="85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-3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position w:val="2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6E6E6E"/>
          <w:spacing w:val="25"/>
          <w:w w:val="86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2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6E6E6E"/>
          <w:spacing w:val="-14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1"/>
          <w:position w:val="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E6E6E"/>
          <w:spacing w:val="27"/>
          <w:w w:val="81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1"/>
          <w:position w:val="2"/>
          <w:sz w:val="26"/>
          <w:szCs w:val="26"/>
        </w:rPr>
        <w:t>walquiera</w:t>
      </w:r>
      <w:r>
        <w:rPr>
          <w:rFonts w:cs="Times New Roman" w:hAnsi="Times New Roman" w:eastAsia="Times New Roman" w:ascii="Times New Roman"/>
          <w:color w:val="6E6E6E"/>
          <w:spacing w:val="2"/>
          <w:w w:val="81"/>
          <w:position w:val="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position w:val="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838383"/>
          <w:spacing w:val="-8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71"/>
          <w:position w:val="2"/>
          <w:sz w:val="26"/>
          <w:szCs w:val="26"/>
        </w:rPr>
        <w:t>los</w:t>
      </w:r>
      <w:r>
        <w:rPr>
          <w:rFonts w:cs="Times New Roman" w:hAnsi="Times New Roman" w:eastAsia="Times New Roman" w:ascii="Times New Roman"/>
          <w:color w:val="6E6E6E"/>
          <w:spacing w:val="38"/>
          <w:w w:val="71"/>
          <w:position w:val="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71"/>
          <w:position w:val="2"/>
          <w:sz w:val="26"/>
          <w:szCs w:val="26"/>
        </w:rPr>
        <w:t>supu</w:t>
      </w:r>
      <w:r>
        <w:rPr>
          <w:rFonts w:cs="Times New Roman" w:hAnsi="Times New Roman" w:eastAsia="Times New Roman" w:ascii="Times New Roman"/>
          <w:color w:val="595959"/>
          <w:spacing w:val="0"/>
          <w:w w:val="71"/>
          <w:position w:val="2"/>
          <w:sz w:val="26"/>
          <w:szCs w:val="26"/>
        </w:rPr>
        <w:t>es</w:t>
      </w:r>
      <w:r>
        <w:rPr>
          <w:rFonts w:cs="Times New Roman" w:hAnsi="Times New Roman" w:eastAsia="Times New Roman" w:ascii="Times New Roman"/>
          <w:color w:val="6E6E6E"/>
          <w:spacing w:val="0"/>
          <w:w w:val="71"/>
          <w:position w:val="2"/>
          <w:sz w:val="26"/>
          <w:szCs w:val="26"/>
        </w:rPr>
        <w:t>to</w:t>
      </w:r>
      <w:r>
        <w:rPr>
          <w:rFonts w:cs="Times New Roman" w:hAnsi="Times New Roman" w:eastAsia="Times New Roman" w:ascii="Times New Roman"/>
          <w:color w:val="595959"/>
          <w:spacing w:val="0"/>
          <w:w w:val="71"/>
          <w:position w:val="2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71"/>
          <w:position w:val="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595959"/>
          <w:spacing w:val="30"/>
          <w:w w:val="71"/>
          <w:position w:val="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71"/>
          <w:position w:val="2"/>
          <w:sz w:val="28"/>
          <w:szCs w:val="28"/>
        </w:rPr>
        <w:t>rn</w:t>
      </w:r>
      <w:r>
        <w:rPr>
          <w:rFonts w:cs="Times New Roman" w:hAnsi="Times New Roman" w:eastAsia="Times New Roman" w:ascii="Times New Roman"/>
          <w:color w:val="6E6E6E"/>
          <w:spacing w:val="0"/>
          <w:w w:val="71"/>
          <w:position w:val="2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71"/>
          <w:position w:val="2"/>
          <w:sz w:val="28"/>
          <w:szCs w:val="28"/>
        </w:rPr>
        <w:t>nc</w:t>
      </w:r>
      <w:r>
        <w:rPr>
          <w:rFonts w:cs="Times New Roman" w:hAnsi="Times New Roman" w:eastAsia="Times New Roman" w:ascii="Times New Roman"/>
          <w:color w:val="494949"/>
          <w:spacing w:val="0"/>
          <w:w w:val="71"/>
          <w:position w:val="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71"/>
          <w:position w:val="2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71"/>
          <w:position w:val="2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71"/>
          <w:position w:val="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71"/>
          <w:position w:val="2"/>
          <w:sz w:val="28"/>
          <w:szCs w:val="28"/>
        </w:rPr>
        <w:t>dos</w:t>
      </w:r>
      <w:r>
        <w:rPr>
          <w:rFonts w:cs="Times New Roman" w:hAnsi="Times New Roman" w:eastAsia="Times New Roman" w:ascii="Times New Roman"/>
          <w:color w:val="838383"/>
          <w:spacing w:val="0"/>
          <w:w w:val="71"/>
          <w:position w:val="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color w:val="838383"/>
          <w:spacing w:val="23"/>
          <w:w w:val="71"/>
          <w:position w:val="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71"/>
          <w:position w:val="2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color w:val="494949"/>
          <w:spacing w:val="0"/>
          <w:w w:val="71"/>
          <w:position w:val="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71"/>
          <w:position w:val="2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71"/>
          <w:position w:val="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71"/>
          <w:position w:val="2"/>
          <w:sz w:val="28"/>
          <w:szCs w:val="28"/>
        </w:rPr>
        <w:t>fest</w:t>
      </w:r>
      <w:r>
        <w:rPr>
          <w:rFonts w:cs="Times New Roman" w:hAnsi="Times New Roman" w:eastAsia="Times New Roman" w:ascii="Times New Roman"/>
          <w:color w:val="595959"/>
          <w:spacing w:val="0"/>
          <w:w w:val="71"/>
          <w:position w:val="2"/>
          <w:sz w:val="28"/>
          <w:szCs w:val="28"/>
        </w:rPr>
        <w:t>ando</w:t>
      </w:r>
      <w:r>
        <w:rPr>
          <w:rFonts w:cs="Times New Roman" w:hAnsi="Times New Roman" w:eastAsia="Times New Roman" w:ascii="Times New Roman"/>
          <w:color w:val="595959"/>
          <w:spacing w:val="4"/>
          <w:w w:val="71"/>
          <w:position w:val="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position w:val="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63636"/>
          <w:spacing w:val="5"/>
          <w:w w:val="85"/>
          <w:position w:val="2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position w:val="2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position w:val="2"/>
          <w:sz w:val="22"/>
          <w:szCs w:val="22"/>
        </w:rPr>
        <w:t>usa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2"/>
          <w:w w:val="85"/>
          <w:position w:val="2"/>
          <w:sz w:val="22"/>
          <w:szCs w:val="22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position w:val="2"/>
          <w:sz w:val="24"/>
          <w:szCs w:val="24"/>
        </w:rPr>
        <w:t>y</w:t>
      </w:r>
      <w:r>
        <w:rPr>
          <w:rFonts w:cs="Arial" w:hAnsi="Arial" w:eastAsia="Arial" w:ascii="Arial"/>
          <w:color w:val="6E6E6E"/>
          <w:spacing w:val="-22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71"/>
          <w:position w:val="2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71"/>
          <w:position w:val="2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3"/>
        <w:ind w:left="1770"/>
      </w:pPr>
      <w:r>
        <w:rPr>
          <w:rFonts w:cs="Times New Roman" w:hAnsi="Times New Roman" w:eastAsia="Times New Roman" w:ascii="Times New Roman"/>
          <w:color w:val="595959"/>
          <w:spacing w:val="0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38383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37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494949"/>
          <w:spacing w:val="3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sz w:val="22"/>
          <w:szCs w:val="22"/>
        </w:rPr>
        <w:t>pcu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sz w:val="22"/>
          <w:szCs w:val="22"/>
        </w:rPr>
        <w:t>anec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95959"/>
          <w:spacing w:val="28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595959"/>
          <w:spacing w:val="2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tu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38383"/>
          <w:spacing w:val="0"/>
          <w:w w:val="83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2040"/>
      </w:pP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XX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595959"/>
          <w:spacing w:val="32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636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2"/>
          <w:szCs w:val="22"/>
        </w:rPr>
        <w:t>cg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E6E6E"/>
          <w:spacing w:val="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494949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4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bor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1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E6E6E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494949"/>
          <w:spacing w:val="-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estableci</w:t>
      </w:r>
      <w:r>
        <w:rPr>
          <w:rFonts w:cs="Times New Roman" w:hAnsi="Times New Roman" w:eastAsia="Times New Roman" w:ascii="Times New Roman"/>
          <w:color w:val="6E6E6E"/>
          <w:spacing w:val="-1"/>
          <w:w w:val="9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838383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cn</w:t>
      </w:r>
      <w:r>
        <w:rPr>
          <w:rFonts w:cs="Times New Roman" w:hAnsi="Times New Roman" w:eastAsia="Times New Roman" w:ascii="Times New Roman"/>
          <w:color w:val="838383"/>
          <w:spacing w:val="0"/>
          <w:w w:val="9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9A9A9A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9A9A9A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A9A9A"/>
          <w:spacing w:val="2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9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clu</w:t>
      </w:r>
      <w:r>
        <w:rPr>
          <w:rFonts w:cs="Times New Roman" w:hAnsi="Times New Roman" w:eastAsia="Times New Roman" w:ascii="Times New Roman"/>
          <w:color w:val="838383"/>
          <w:spacing w:val="0"/>
          <w:w w:val="9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6E6E6E"/>
          <w:spacing w:val="42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6E6E6E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uard</w:t>
      </w:r>
      <w:r>
        <w:rPr>
          <w:rFonts w:cs="Times New Roman" w:hAnsi="Times New Roman" w:eastAsia="Times New Roman" w:ascii="Times New Roman"/>
          <w:color w:val="838383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38383"/>
          <w:spacing w:val="-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...</w:t>
      </w:r>
      <w:r>
        <w:rPr>
          <w:rFonts w:cs="Times New Roman" w:hAnsi="Times New Roman" w:eastAsia="Times New Roman" w:ascii="Times New Roman"/>
          <w:color w:val="838383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E6E6E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gur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5" w:lineRule="exact" w:line="200"/>
        <w:ind w:left="1755"/>
      </w:pPr>
      <w:r>
        <w:rPr>
          <w:rFonts w:cs="Times New Roman" w:hAnsi="Times New Roman" w:eastAsia="Times New Roman" w:ascii="Times New Roman"/>
          <w:b/>
          <w:color w:val="6E6E6E"/>
          <w:spacing w:val="0"/>
          <w:w w:val="78"/>
          <w:position w:val="-2"/>
          <w:sz w:val="20"/>
          <w:szCs w:val="20"/>
        </w:rPr>
        <w:t>privadi\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8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32"/>
          <w:w w:val="78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136"/>
          <w:position w:val="-2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b/>
          <w:color w:val="6E6E6E"/>
          <w:spacing w:val="-14"/>
          <w:w w:val="136"/>
          <w:position w:val="-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2"/>
          <w:sz w:val="18"/>
          <w:szCs w:val="18"/>
        </w:rPr>
        <w:t>au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position w:val="-2"/>
          <w:sz w:val="18"/>
          <w:szCs w:val="18"/>
        </w:rPr>
        <w:t>xil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2"/>
          <w:sz w:val="18"/>
          <w:szCs w:val="18"/>
        </w:rPr>
        <w:t>iar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36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position w:val="-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838383"/>
          <w:spacing w:val="10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77"/>
          <w:position w:val="-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7"/>
          <w:position w:val="-2"/>
          <w:sz w:val="20"/>
          <w:szCs w:val="20"/>
        </w:rPr>
        <w:t>oI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77"/>
          <w:position w:val="-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7"/>
          <w:position w:val="-2"/>
          <w:sz w:val="20"/>
          <w:szCs w:val="20"/>
        </w:rPr>
        <w:t>nn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7"/>
          <w:position w:val="-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7"/>
          <w:position w:val="-2"/>
          <w:sz w:val="20"/>
          <w:szCs w:val="20"/>
        </w:rPr>
        <w:t>tlu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7"/>
          <w:position w:val="-2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color w:val="6E6E6E"/>
          <w:spacing w:val="28"/>
          <w:w w:val="77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7"/>
          <w:position w:val="-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6E6E6E"/>
          <w:spacing w:val="34"/>
          <w:w w:val="77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7"/>
          <w:position w:val="-2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b/>
          <w:color w:val="6E6E6E"/>
          <w:spacing w:val="36"/>
          <w:w w:val="77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2"/>
          <w:sz w:val="18"/>
          <w:szCs w:val="18"/>
        </w:rPr>
        <w:t>Autori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position w:val="-2"/>
          <w:sz w:val="18"/>
          <w:szCs w:val="18"/>
        </w:rPr>
        <w:t>ds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44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0"/>
          <w:position w:val="-2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0"/>
          <w:position w:val="-2"/>
          <w:sz w:val="20"/>
          <w:szCs w:val="20"/>
        </w:rPr>
        <w:t>ipal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0"/>
          <w:position w:val="-2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color w:val="6E6E6E"/>
          <w:spacing w:val="18"/>
          <w:w w:val="8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80"/>
          <w:position w:val="-2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8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8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2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2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16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81"/>
          <w:position w:val="-2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494949"/>
          <w:spacing w:val="38"/>
          <w:w w:val="81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position w:val="-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2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position w:val="-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2"/>
          <w:sz w:val="18"/>
          <w:szCs w:val="18"/>
        </w:rPr>
        <w:t>drt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6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position w:val="-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2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position w:val="-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position w:val="-2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260"/>
        <w:ind w:left="120"/>
      </w:pPr>
      <w:r>
        <w:pict>
          <v:shape type="#_x0000_t202" style="position:absolute;margin-left:24pt;margin-top:-49.585pt;width:4.72314pt;height:34pt;mso-position-horizontal-relative:page;mso-position-vertical-relative:paragraph;z-index:-121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8"/>
                      <w:szCs w:val="68"/>
                    </w:rPr>
                    <w:jc w:val="left"/>
                    <w:spacing w:lineRule="exact" w:line="680"/>
                    <w:ind w:right="-122"/>
                  </w:pPr>
                  <w:r>
                    <w:rPr>
                      <w:rFonts w:cs="Arial" w:hAnsi="Arial" w:eastAsia="Arial" w:ascii="Arial"/>
                      <w:color w:val="ACACAC"/>
                      <w:spacing w:val="0"/>
                      <w:w w:val="50"/>
                      <w:position w:val="-1"/>
                      <w:sz w:val="68"/>
                      <w:szCs w:val="6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68"/>
                      <w:szCs w:val="6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ACACAC"/>
          <w:spacing w:val="0"/>
          <w:w w:val="50"/>
          <w:position w:val="1"/>
          <w:sz w:val="22"/>
          <w:szCs w:val="22"/>
        </w:rPr>
        <w:t>\</w:t>
      </w:r>
      <w:r>
        <w:rPr>
          <w:rFonts w:cs="Arial" w:hAnsi="Arial" w:eastAsia="Arial" w:ascii="Arial"/>
          <w:color w:val="ACACAC"/>
          <w:spacing w:val="0"/>
          <w:w w:val="50"/>
          <w:position w:val="1"/>
          <w:sz w:val="22"/>
          <w:szCs w:val="22"/>
        </w:rPr>
        <w:t>  </w:t>
      </w:r>
      <w:r>
        <w:rPr>
          <w:rFonts w:cs="Arial" w:hAnsi="Arial" w:eastAsia="Arial" w:ascii="Arial"/>
          <w:color w:val="ACACAC"/>
          <w:spacing w:val="13"/>
          <w:w w:val="5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C3C3C3"/>
          <w:spacing w:val="0"/>
          <w:w w:val="162"/>
          <w:position w:val="1"/>
          <w:sz w:val="28"/>
          <w:szCs w:val="2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055"/>
      </w:pPr>
      <w:r>
        <w:rPr>
          <w:rFonts w:cs="Arial" w:hAnsi="Arial" w:eastAsia="Arial" w:ascii="Arial"/>
          <w:color w:val="494949"/>
          <w:spacing w:val="0"/>
          <w:w w:val="100"/>
          <w:sz w:val="18"/>
          <w:szCs w:val="18"/>
        </w:rPr>
        <w:t>XXT</w:t>
      </w:r>
      <w:r>
        <w:rPr>
          <w:rFonts w:cs="Arial" w:hAnsi="Arial" w:eastAsia="Arial" w:ascii="Arial"/>
          <w:color w:val="494949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63636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36363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636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Exigir</w:t>
      </w:r>
      <w:r>
        <w:rPr>
          <w:rFonts w:cs="Times New Roman" w:hAnsi="Times New Roman" w:eastAsia="Times New Roman" w:ascii="Times New Roman"/>
          <w:color w:val="6E6E6E"/>
          <w:spacing w:val="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38383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rso</w:t>
      </w:r>
      <w:r>
        <w:rPr>
          <w:rFonts w:cs="Times New Roman" w:hAnsi="Times New Roman" w:eastAsia="Times New Roman" w:ascii="Times New Roman"/>
          <w:color w:val="838383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595959"/>
          <w:spacing w:val="1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6E6E6E"/>
          <w:spacing w:val="1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va</w:t>
      </w:r>
      <w:r>
        <w:rPr>
          <w:rFonts w:cs="Times New Roman" w:hAnsi="Times New Roman" w:eastAsia="Times New Roman" w:ascii="Times New Roman"/>
          <w:color w:val="6E6E6E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tra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tar</w:t>
      </w:r>
      <w:r>
        <w:rPr>
          <w:rFonts w:cs="Times New Roman" w:hAnsi="Times New Roman" w:eastAsia="Times New Roman" w:ascii="Times New Roman"/>
          <w:color w:val="595959"/>
          <w:spacing w:val="25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595959"/>
          <w:spacing w:val="15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rar</w:t>
      </w:r>
      <w:r>
        <w:rPr>
          <w:rFonts w:cs="Times New Roman" w:hAnsi="Times New Roman" w:eastAsia="Times New Roman" w:ascii="Times New Roman"/>
          <w:color w:val="6E6E6E"/>
          <w:spacing w:val="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949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6E6E6E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ble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94949"/>
          <w:spacing w:val="4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26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-9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949"/>
          <w:spacing w:val="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2"/>
          <w:szCs w:val="22"/>
        </w:rPr>
        <w:t>art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1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770"/>
      </w:pPr>
      <w:r>
        <w:rPr>
          <w:rFonts w:cs="Times New Roman" w:hAnsi="Times New Roman" w:eastAsia="Times New Roman" w:ascii="Times New Roman"/>
          <w:b/>
          <w:color w:val="595959"/>
          <w:spacing w:val="0"/>
          <w:w w:val="8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6E6E6E"/>
          <w:spacing w:val="29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8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8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color w:val="6E6E6E"/>
          <w:spacing w:val="8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color w:val="595959"/>
          <w:spacing w:val="0"/>
          <w:w w:val="80"/>
          <w:sz w:val="22"/>
          <w:szCs w:val="22"/>
        </w:rPr>
        <w:t>ale</w:t>
      </w:r>
      <w:r>
        <w:rPr>
          <w:rFonts w:cs="Times New Roman" w:hAnsi="Times New Roman" w:eastAsia="Times New Roman" w:ascii="Times New Roman"/>
          <w:color w:val="6E6E6E"/>
          <w:spacing w:val="0"/>
          <w:w w:val="8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3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75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595959"/>
          <w:spacing w:val="-4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1"/>
          <w:sz w:val="22"/>
          <w:szCs w:val="22"/>
        </w:rPr>
        <w:t>vig</w:t>
      </w:r>
      <w:r>
        <w:rPr>
          <w:rFonts w:cs="Times New Roman" w:hAnsi="Times New Roman" w:eastAsia="Times New Roman" w:ascii="Times New Roman"/>
          <w:color w:val="595959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81"/>
          <w:sz w:val="22"/>
          <w:szCs w:val="22"/>
        </w:rPr>
        <w:t>ncia</w:t>
      </w:r>
      <w:r>
        <w:rPr>
          <w:rFonts w:cs="Times New Roman" w:hAnsi="Times New Roman" w:eastAsia="Times New Roman" w:ascii="Times New Roman"/>
          <w:color w:val="6E6E6E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27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1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9"/>
          <w:sz w:val="20"/>
          <w:szCs w:val="20"/>
        </w:rPr>
        <w:t>mayo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6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595959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6E6E6E"/>
          <w:spacing w:val="0"/>
          <w:w w:val="84"/>
          <w:sz w:val="20"/>
          <w:szCs w:val="20"/>
        </w:rPr>
        <w:t>de</w:t>
      </w:r>
      <w:r>
        <w:rPr>
          <w:rFonts w:cs="Arial" w:hAnsi="Arial" w:eastAsia="Arial" w:ascii="Arial"/>
          <w:b/>
          <w:color w:val="6E6E6E"/>
          <w:spacing w:val="-3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838383"/>
          <w:spacing w:val="0"/>
          <w:w w:val="84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838383"/>
          <w:spacing w:val="36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ses;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55"/>
      </w:pPr>
      <w:r>
        <w:rPr>
          <w:rFonts w:cs="Times New Roman" w:hAnsi="Times New Roman" w:eastAsia="Times New Roman" w:ascii="Times New Roman"/>
          <w:color w:val="494949"/>
          <w:spacing w:val="0"/>
          <w:w w:val="79"/>
          <w:sz w:val="34"/>
          <w:szCs w:val="34"/>
        </w:rPr>
        <w:t>x</w:t>
      </w:r>
      <w:r>
        <w:rPr>
          <w:rFonts w:cs="Times New Roman" w:hAnsi="Times New Roman" w:eastAsia="Times New Roman" w:ascii="Times New Roman"/>
          <w:color w:val="595959"/>
          <w:spacing w:val="0"/>
          <w:w w:val="79"/>
          <w:sz w:val="34"/>
          <w:szCs w:val="34"/>
        </w:rPr>
        <w:t>x</w:t>
      </w:r>
      <w:r>
        <w:rPr>
          <w:rFonts w:cs="Times New Roman" w:hAnsi="Times New Roman" w:eastAsia="Times New Roman" w:ascii="Times New Roman"/>
          <w:color w:val="494949"/>
          <w:spacing w:val="0"/>
          <w:w w:val="79"/>
          <w:sz w:val="34"/>
          <w:szCs w:val="34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79"/>
          <w:sz w:val="34"/>
          <w:szCs w:val="34"/>
        </w:rPr>
        <w:t>.</w:t>
      </w:r>
      <w:r>
        <w:rPr>
          <w:rFonts w:cs="Times New Roman" w:hAnsi="Times New Roman" w:eastAsia="Times New Roman" w:ascii="Times New Roman"/>
          <w:color w:val="6E6E6E"/>
          <w:spacing w:val="14"/>
          <w:w w:val="79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79"/>
          <w:sz w:val="24"/>
          <w:szCs w:val="24"/>
        </w:rPr>
        <w:t>Uli</w:t>
      </w:r>
      <w:r>
        <w:rPr>
          <w:rFonts w:cs="Times New Roman" w:hAnsi="Times New Roman" w:eastAsia="Times New Roman" w:ascii="Times New Roman"/>
          <w:color w:val="595959"/>
          <w:spacing w:val="0"/>
          <w:w w:val="79"/>
          <w:sz w:val="24"/>
          <w:szCs w:val="24"/>
        </w:rPr>
        <w:t>li2</w:t>
      </w:r>
      <w:r>
        <w:rPr>
          <w:rFonts w:cs="Times New Roman" w:hAnsi="Times New Roman" w:eastAsia="Times New Roman" w:ascii="Times New Roman"/>
          <w:color w:val="6E6E6E"/>
          <w:spacing w:val="0"/>
          <w:w w:val="79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color w:val="6E6E6E"/>
          <w:spacing w:val="23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color w:val="6E6E6E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82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4"/>
          <w:szCs w:val="24"/>
        </w:rPr>
        <w:t>lorer</w:t>
      </w:r>
      <w:r>
        <w:rPr>
          <w:rFonts w:cs="Times New Roman" w:hAnsi="Times New Roman" w:eastAsia="Times New Roman" w:ascii="Times New Roman"/>
          <w:color w:val="6E6E6E"/>
          <w:spacing w:val="28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6E6E6E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6E6E6E"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4"/>
          <w:szCs w:val="24"/>
        </w:rPr>
        <w:t>licencia</w:t>
      </w:r>
      <w:r>
        <w:rPr>
          <w:rFonts w:cs="Times New Roman" w:hAnsi="Times New Roman" w:eastAsia="Times New Roman" w:ascii="Times New Roman"/>
          <w:color w:val="6E6E6E"/>
          <w:spacing w:val="14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6E6E6E"/>
          <w:spacing w:val="20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color w:val="838383"/>
          <w:spacing w:val="0"/>
          <w:w w:val="82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838383"/>
          <w:spacing w:val="0"/>
          <w:w w:val="8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838383"/>
          <w:spacing w:val="0"/>
          <w:w w:val="8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color w:val="6E6E6E"/>
          <w:spacing w:val="-1"/>
          <w:w w:val="8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838383"/>
          <w:spacing w:val="0"/>
          <w:w w:val="82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color w:val="838383"/>
          <w:spacing w:val="0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38383"/>
          <w:spacing w:val="2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4"/>
          <w:szCs w:val="24"/>
        </w:rPr>
        <w:t>perm</w:t>
      </w:r>
      <w:r>
        <w:rPr>
          <w:rFonts w:cs="Times New Roman" w:hAnsi="Times New Roman" w:eastAsia="Times New Roman" w:ascii="Times New Roman"/>
          <w:color w:val="838383"/>
          <w:spacing w:val="0"/>
          <w:w w:val="82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6E6E6E"/>
          <w:spacing w:val="21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4"/>
          <w:szCs w:val="24"/>
        </w:rPr>
        <w:t>provis</w:t>
      </w:r>
      <w:r>
        <w:rPr>
          <w:rFonts w:cs="Times New Roman" w:hAnsi="Times New Roman" w:eastAsia="Times New Roman" w:ascii="Times New Roman"/>
          <w:color w:val="838383"/>
          <w:spacing w:val="0"/>
          <w:w w:val="82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color w:val="6E6E6E"/>
          <w:spacing w:val="41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color w:val="6E6E6E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4"/>
          <w:szCs w:val="24"/>
        </w:rPr>
        <w:t>espec</w:t>
      </w:r>
      <w:r>
        <w:rPr>
          <w:rFonts w:cs="Times New Roman" w:hAnsi="Times New Roman" w:eastAsia="Times New Roman" w:ascii="Times New Roman"/>
          <w:color w:val="6E6E6E"/>
          <w:spacing w:val="-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6E6E6E"/>
          <w:spacing w:val="22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color w:val="6E6E6E"/>
          <w:spacing w:val="4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75"/>
          <w:sz w:val="34"/>
          <w:szCs w:val="34"/>
        </w:rPr>
        <w:t>y</w:t>
      </w:r>
      <w:r>
        <w:rPr>
          <w:rFonts w:cs="Times New Roman" w:hAnsi="Times New Roman" w:eastAsia="Times New Roman" w:ascii="Times New Roman"/>
          <w:color w:val="595959"/>
          <w:spacing w:val="-49"/>
          <w:w w:val="100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838383"/>
          <w:spacing w:val="0"/>
          <w:w w:val="8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/>
        <w:ind w:left="1770"/>
      </w:pPr>
      <w:r>
        <w:rPr>
          <w:rFonts w:cs="Times New Roman" w:hAnsi="Times New Roman" w:eastAsia="Times New Roman" w:ascii="Times New Roman"/>
          <w:color w:val="595959"/>
          <w:spacing w:val="0"/>
          <w:w w:val="8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color w:val="494949"/>
          <w:spacing w:val="0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94949"/>
          <w:spacing w:val="31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6E6E6E"/>
          <w:spacing w:val="10"/>
          <w:w w:val="8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494949"/>
          <w:spacing w:val="0"/>
          <w:w w:val="8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8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81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363636"/>
          <w:spacing w:val="0"/>
          <w:w w:val="8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8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8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595959"/>
          <w:spacing w:val="17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63636"/>
          <w:spacing w:val="0"/>
          <w:w w:val="8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636"/>
          <w:spacing w:val="-1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81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color w:val="363636"/>
          <w:spacing w:val="0"/>
          <w:w w:val="8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8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838383"/>
          <w:spacing w:val="0"/>
          <w:w w:val="8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81"/>
          <w:sz w:val="24"/>
          <w:szCs w:val="24"/>
        </w:rPr>
        <w:t>nm</w:t>
      </w:r>
      <w:r>
        <w:rPr>
          <w:rFonts w:cs="Times New Roman" w:hAnsi="Times New Roman" w:eastAsia="Times New Roman" w:ascii="Times New Roman"/>
          <w:color w:val="595959"/>
          <w:spacing w:val="0"/>
          <w:w w:val="8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595959"/>
          <w:spacing w:val="27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81"/>
          <w:sz w:val="24"/>
          <w:szCs w:val="24"/>
        </w:rPr>
        <w:t>s!</w:t>
      </w:r>
      <w:r>
        <w:rPr>
          <w:rFonts w:cs="Times New Roman" w:hAnsi="Times New Roman" w:eastAsia="Times New Roman" w:ascii="Times New Roman"/>
          <w:color w:val="6E6E6E"/>
          <w:spacing w:val="10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8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8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595959"/>
          <w:spacing w:val="0"/>
          <w:w w:val="8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595959"/>
          <w:spacing w:val="12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1"/>
          <w:sz w:val="22"/>
          <w:szCs w:val="22"/>
        </w:rPr>
        <w:t>ell</w:t>
      </w:r>
      <w:r>
        <w:rPr>
          <w:rFonts w:cs="Times New Roman" w:hAnsi="Times New Roman" w:eastAsia="Times New Roman" w:ascii="Times New Roman"/>
          <w:color w:val="494949"/>
          <w:spacing w:val="17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1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color w:val="595959"/>
          <w:spacing w:val="6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81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color w:val="595959"/>
          <w:spacing w:val="0"/>
          <w:w w:val="81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color w:val="595959"/>
          <w:spacing w:val="15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494949"/>
          <w:spacing w:val="1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8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8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636"/>
          <w:spacing w:val="0"/>
          <w:w w:val="8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81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color w:val="595959"/>
          <w:spacing w:val="0"/>
          <w:w w:val="8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8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838383"/>
          <w:spacing w:val="0"/>
          <w:w w:val="8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838383"/>
          <w:spacing w:val="28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2"/>
          <w:szCs w:val="22"/>
        </w:rPr>
        <w:t>ori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38383"/>
          <w:spacing w:val="0"/>
          <w:w w:val="83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2055"/>
      </w:pP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XXTV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636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2"/>
          <w:szCs w:val="22"/>
        </w:rPr>
        <w:t>bs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2"/>
          <w:szCs w:val="22"/>
        </w:rPr>
        <w:t>rsc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2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1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2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95959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78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color w:val="494949"/>
          <w:spacing w:val="0"/>
          <w:w w:val="78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7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7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78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78"/>
          <w:sz w:val="26"/>
          <w:szCs w:val="26"/>
        </w:rPr>
        <w:t>es</w:t>
      </w:r>
      <w:r>
        <w:rPr>
          <w:rFonts w:cs="Times New Roman" w:hAnsi="Times New Roman" w:eastAsia="Times New Roman" w:ascii="Times New Roman"/>
          <w:color w:val="595959"/>
          <w:spacing w:val="-5"/>
          <w:w w:val="7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7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7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34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055"/>
      </w:pP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XX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1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lg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arr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E6E6E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menores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E6E6E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ad,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as!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c()OI</w:t>
      </w:r>
      <w:r>
        <w:rPr>
          <w:rFonts w:cs="Times New Roman" w:hAnsi="Times New Roman" w:eastAsia="Times New Roman" w:ascii="Times New Roman"/>
          <w:color w:val="838383"/>
          <w:spacing w:val="-18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15"/>
          <w:w w:val="8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perr.tilir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38383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7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595959"/>
          <w:spacing w:val="0"/>
          <w:w w:val="7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595959"/>
          <w:spacing w:val="13"/>
          <w:w w:val="7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oosemo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38383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38383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2"/>
          <w:szCs w:val="22"/>
        </w:rPr>
        <w:t>10$</w:t>
      </w:r>
      <w:r>
        <w:rPr>
          <w:rFonts w:cs="Times New Roman" w:hAnsi="Times New Roman" w:eastAsia="Times New Roman" w:ascii="Times New Roman"/>
          <w:color w:val="838383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mism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lo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5"/>
        <w:ind w:left="1770"/>
      </w:pPr>
      <w:r>
        <w:rPr>
          <w:rFonts w:cs="Times New Roman" w:hAnsi="Times New Roman" w:eastAsia="Times New Roman" w:ascii="Times New Roman"/>
          <w:b/>
          <w:color w:val="838383"/>
          <w:spacing w:val="0"/>
          <w:w w:val="8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0"/>
          <w:sz w:val="20"/>
          <w:szCs w:val="20"/>
        </w:rPr>
        <w:t>ga..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80"/>
          <w:sz w:val="20"/>
          <w:szCs w:val="20"/>
        </w:rPr>
        <w:t>-es</w:t>
      </w:r>
      <w:r>
        <w:rPr>
          <w:rFonts w:cs="Times New Roman" w:hAnsi="Times New Roman" w:eastAsia="Times New Roman" w:ascii="Times New Roman"/>
          <w:b/>
          <w:color w:val="838383"/>
          <w:spacing w:val="12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159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b/>
          <w:color w:val="6E6E6E"/>
          <w:spacing w:val="-18"/>
          <w:w w:val="15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csta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lc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imi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ntos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E6E6E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595959"/>
          <w:spacing w:val="21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5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5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35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hace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6E6E6E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nto;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040"/>
      </w:pP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XXVI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38383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38383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perm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tir</w:t>
      </w:r>
      <w:r>
        <w:rPr>
          <w:rFonts w:cs="Times New Roman" w:hAnsi="Times New Roman" w:eastAsia="Times New Roman" w:ascii="Times New Roman"/>
          <w:color w:val="6E6E6E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ego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38383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r,</w:t>
      </w:r>
      <w:r>
        <w:rPr>
          <w:rFonts w:cs="Times New Roman" w:hAnsi="Times New Roman" w:eastAsia="Times New Roman" w:ascii="Times New Roman"/>
          <w:color w:val="595959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cntro</w:t>
      </w:r>
      <w:r>
        <w:rPr>
          <w:rFonts w:cs="Times New Roman" w:hAnsi="Times New Roman" w:eastAsia="Times New Roman" w:ascii="Times New Roman"/>
          <w:color w:val="6E6E6E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95959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stab</w:t>
      </w:r>
      <w:r>
        <w:rPr>
          <w:rFonts w:cs="Times New Roman" w:hAnsi="Times New Roman" w:eastAsia="Times New Roman" w:ascii="Times New Roman"/>
          <w:color w:val="838383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6E6E6E"/>
          <w:spacing w:val="-1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6E6E6E"/>
          <w:spacing w:val="28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alv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E6E6E"/>
          <w:spacing w:val="0"/>
          <w:w w:val="195"/>
          <w:sz w:val="16"/>
          <w:szCs w:val="16"/>
        </w:rPr>
        <w:t>~</w:t>
      </w:r>
      <w:r>
        <w:rPr>
          <w:rFonts w:cs="Arial" w:hAnsi="Arial" w:eastAsia="Arial" w:ascii="Arial"/>
          <w:color w:val="595959"/>
          <w:spacing w:val="0"/>
          <w:w w:val="195"/>
          <w:sz w:val="16"/>
          <w:szCs w:val="16"/>
        </w:rPr>
        <w:t>\</w:t>
      </w:r>
      <w:r>
        <w:rPr>
          <w:rFonts w:cs="Arial" w:hAnsi="Arial" w:eastAsia="Arial" w:ascii="Arial"/>
          <w:color w:val="595959"/>
          <w:spacing w:val="-1"/>
          <w:w w:val="195"/>
          <w:sz w:val="16"/>
          <w:szCs w:val="16"/>
        </w:rPr>
        <w:t>I</w:t>
      </w:r>
      <w:r>
        <w:rPr>
          <w:rFonts w:cs="Arial" w:hAnsi="Arial" w:eastAsia="Arial" w:ascii="Arial"/>
          <w:color w:val="6E6E6E"/>
          <w:spacing w:val="-81"/>
          <w:w w:val="195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idnd</w:t>
      </w:r>
      <w:r>
        <w:rPr>
          <w:rFonts w:cs="Times New Roman" w:hAnsi="Times New Roman" w:eastAsia="Times New Roman" w:ascii="Times New Roman"/>
          <w:color w:val="6E6E6E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rizuda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95"/>
      </w:pPr>
      <w:r>
        <w:rPr>
          <w:rFonts w:cs="Arial" w:hAnsi="Arial" w:eastAsia="Arial" w:ascii="Arial"/>
          <w:color w:val="C3C3C3"/>
          <w:spacing w:val="0"/>
          <w:w w:val="100"/>
          <w:position w:val="-5"/>
          <w:sz w:val="14"/>
          <w:szCs w:val="14"/>
        </w:rPr>
        <w:t>,I</w:t>
      </w:r>
      <w:r>
        <w:rPr>
          <w:rFonts w:cs="Arial" w:hAnsi="Arial" w:eastAsia="Arial" w:ascii="Arial"/>
          <w:color w:val="C3C3C3"/>
          <w:spacing w:val="0"/>
          <w:w w:val="100"/>
          <w:position w:val="-5"/>
          <w:sz w:val="14"/>
          <w:szCs w:val="14"/>
        </w:rPr>
        <w:t>                                     </w:t>
      </w:r>
      <w:r>
        <w:rPr>
          <w:rFonts w:cs="Arial" w:hAnsi="Arial" w:eastAsia="Arial" w:ascii="Arial"/>
          <w:color w:val="C3C3C3"/>
          <w:spacing w:val="24"/>
          <w:w w:val="100"/>
          <w:position w:val="-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636"/>
          <w:spacing w:val="17"/>
          <w:w w:val="85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position w:val="0"/>
          <w:sz w:val="22"/>
          <w:szCs w:val="22"/>
        </w:rPr>
        <w:t>escr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95959"/>
          <w:spacing w:val="39"/>
          <w:w w:val="85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0"/>
          <w:sz w:val="14"/>
          <w:szCs w:val="14"/>
        </w:rPr>
        <w:t>pe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94949"/>
          <w:spacing w:val="28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949"/>
          <w:spacing w:val="-1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position w:val="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position w:val="0"/>
          <w:sz w:val="22"/>
          <w:szCs w:val="22"/>
        </w:rPr>
        <w:t>mn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position w:val="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7"/>
          <w:w w:val="86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0"/>
          <w:sz w:val="22"/>
          <w:szCs w:val="22"/>
        </w:rPr>
        <w:t>mpe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0"/>
          <w:sz w:val="22"/>
          <w:szCs w:val="22"/>
        </w:rPr>
        <w:t>ten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0"/>
          <w:sz w:val="22"/>
          <w:szCs w:val="22"/>
        </w:rPr>
        <w:t>e;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182"/>
        <w:ind w:left="1785" w:right="103" w:hanging="1620"/>
      </w:pPr>
      <w:r>
        <w:rPr>
          <w:rFonts w:cs="Arial" w:hAnsi="Arial" w:eastAsia="Arial" w:ascii="Arial"/>
          <w:color w:val="838383"/>
          <w:spacing w:val="0"/>
          <w:w w:val="73"/>
          <w:position w:val="-9"/>
          <w:sz w:val="40"/>
          <w:szCs w:val="40"/>
        </w:rPr>
        <w:t>I</w:t>
      </w:r>
      <w:r>
        <w:rPr>
          <w:rFonts w:cs="Arial" w:hAnsi="Arial" w:eastAsia="Arial" w:ascii="Arial"/>
          <w:color w:val="9A9A9A"/>
          <w:spacing w:val="0"/>
          <w:w w:val="73"/>
          <w:position w:val="-9"/>
          <w:sz w:val="40"/>
          <w:szCs w:val="40"/>
        </w:rPr>
        <w:t>i</w:t>
      </w:r>
      <w:r>
        <w:rPr>
          <w:rFonts w:cs="Arial" w:hAnsi="Arial" w:eastAsia="Arial" w:ascii="Arial"/>
          <w:color w:val="9A9A9A"/>
          <w:spacing w:val="0"/>
          <w:w w:val="73"/>
          <w:position w:val="-9"/>
          <w:sz w:val="40"/>
          <w:szCs w:val="40"/>
        </w:rPr>
        <w:t>                    </w:t>
      </w:r>
      <w:r>
        <w:rPr>
          <w:rFonts w:cs="Arial" w:hAnsi="Arial" w:eastAsia="Arial" w:ascii="Arial"/>
          <w:color w:val="9A9A9A"/>
          <w:spacing w:val="30"/>
          <w:w w:val="73"/>
          <w:position w:val="-9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0"/>
          <w:sz w:val="22"/>
          <w:szCs w:val="22"/>
        </w:rPr>
        <w:t>xxvn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E6E6E"/>
          <w:spacing w:val="4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0"/>
          <w:sz w:val="20"/>
          <w:szCs w:val="20"/>
        </w:rPr>
        <w:t>rmi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color w:val="6E6E6E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38383"/>
          <w:spacing w:val="0"/>
          <w:w w:val="86"/>
          <w:position w:val="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838383"/>
          <w:spacing w:val="-3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position w:val="0"/>
          <w:sz w:val="22"/>
          <w:szCs w:val="22"/>
        </w:rPr>
        <w:t>cml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position w:val="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27"/>
          <w:w w:val="85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position w:val="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E6E6E"/>
          <w:spacing w:val="16"/>
          <w:w w:val="85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position w:val="0"/>
          <w:sz w:val="22"/>
          <w:szCs w:val="22"/>
        </w:rPr>
        <w:t>ntarn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position w:val="0"/>
          <w:sz w:val="22"/>
          <w:szCs w:val="22"/>
        </w:rPr>
        <w:t>ina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position w:val="0"/>
          <w:sz w:val="22"/>
          <w:szCs w:val="22"/>
        </w:rPr>
        <w:t>cion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40"/>
          <w:w w:val="85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position w:val="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6E6E6E"/>
          <w:spacing w:val="19"/>
          <w:w w:val="85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position w:val="0"/>
          <w:sz w:val="22"/>
          <w:szCs w:val="22"/>
        </w:rPr>
        <w:t>ru</w:t>
      </w:r>
      <w:r>
        <w:rPr>
          <w:rFonts w:cs="Times New Roman" w:hAnsi="Times New Roman" w:eastAsia="Times New Roman" w:ascii="Times New Roman"/>
          <w:color w:val="9A9A9A"/>
          <w:spacing w:val="0"/>
          <w:w w:val="85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38383"/>
          <w:spacing w:val="37"/>
          <w:w w:val="85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position w:val="0"/>
          <w:sz w:val="22"/>
          <w:szCs w:val="22"/>
        </w:rPr>
        <w:t>cner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position w:val="0"/>
          <w:sz w:val="22"/>
          <w:szCs w:val="22"/>
        </w:rPr>
        <w:t>adas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28"/>
          <w:w w:val="85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position w:val="0"/>
          <w:sz w:val="22"/>
          <w:szCs w:val="22"/>
        </w:rPr>
        <w:t>&lt;lcnrro</w:t>
      </w:r>
      <w:r>
        <w:rPr>
          <w:rFonts w:cs="Times New Roman" w:hAnsi="Times New Roman" w:eastAsia="Times New Roman" w:ascii="Times New Roman"/>
          <w:color w:val="6E6E6E"/>
          <w:spacing w:val="-2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38383"/>
          <w:spacing w:val="9"/>
          <w:w w:val="85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0"/>
          <w:sz w:val="20"/>
          <w:szCs w:val="20"/>
        </w:rPr>
        <w:t>blec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38383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position w:val="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color w:val="838383"/>
          <w:spacing w:val="0"/>
          <w:w w:val="86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position w:val="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6E6E6E"/>
          <w:spacing w:val="5"/>
          <w:w w:val="85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position w:val="0"/>
          <w:sz w:val="22"/>
          <w:szCs w:val="22"/>
        </w:rPr>
        <w:t>limit</w:t>
      </w:r>
      <w:r>
        <w:rPr>
          <w:rFonts w:cs="Times New Roman" w:hAnsi="Times New Roman" w:eastAsia="Times New Roman" w:ascii="Times New Roman"/>
          <w:color w:val="6E6E6E"/>
          <w:spacing w:val="-1"/>
          <w:w w:val="85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95959"/>
          <w:spacing w:val="45"/>
          <w:w w:val="85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position w:val="0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position w:val="0"/>
          <w:sz w:val="22"/>
          <w:szCs w:val="22"/>
        </w:rPr>
        <w:t>mos</w:t>
      </w:r>
      <w:r>
        <w:rPr>
          <w:rFonts w:cs="Times New Roman" w:hAnsi="Times New Roman" w:eastAsia="Times New Roman" w:ascii="Times New Roman"/>
          <w:color w:val="6E6E6E"/>
          <w:spacing w:val="46"/>
          <w:w w:val="85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position w:val="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position w:val="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9"/>
          <w:w w:val="85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494949"/>
          <w:spacing w:val="-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-2"/>
          <w:w w:val="86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0"/>
          <w:sz w:val="22"/>
          <w:szCs w:val="22"/>
        </w:rPr>
        <w:t>na,</w:t>
      </w:r>
      <w:r>
        <w:rPr>
          <w:rFonts w:cs="Times New Roman" w:hAnsi="Times New Roman" w:eastAsia="Times New Roman" w:ascii="Times New Roman"/>
          <w:color w:val="494949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position w:val="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position w:val="0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95959"/>
          <w:spacing w:val="33"/>
          <w:w w:val="88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position w:val="0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position w:val="0"/>
          <w:sz w:val="22"/>
          <w:szCs w:val="22"/>
        </w:rPr>
        <w:t>ann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38383"/>
          <w:spacing w:val="18"/>
          <w:w w:val="88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position w:val="0"/>
          <w:sz w:val="20"/>
          <w:szCs w:val="20"/>
        </w:rPr>
        <w:t>y</w:t>
      </w:r>
      <w:r>
        <w:rPr>
          <w:rFonts w:cs="Arial" w:hAnsi="Arial" w:eastAsia="Arial" w:ascii="Arial"/>
          <w:color w:val="494949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position w:val="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position w:val="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position w:val="0"/>
          <w:sz w:val="22"/>
          <w:szCs w:val="22"/>
        </w:rPr>
        <w:t>llt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38383"/>
          <w:spacing w:val="0"/>
          <w:w w:val="9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38383"/>
          <w:spacing w:val="34"/>
          <w:w w:val="9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position w:val="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94949"/>
          <w:spacing w:val="9"/>
          <w:w w:val="9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0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position w:val="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7" w:lineRule="exact" w:line="280"/>
        <w:ind w:left="150"/>
      </w:pPr>
      <w:r>
        <w:rPr>
          <w:rFonts w:cs="Times New Roman" w:hAnsi="Times New Roman" w:eastAsia="Times New Roman" w:ascii="Times New Roman"/>
          <w:color w:val="838383"/>
          <w:spacing w:val="0"/>
          <w:w w:val="49"/>
          <w:position w:val="-3"/>
          <w:sz w:val="28"/>
          <w:szCs w:val="28"/>
        </w:rPr>
        <w:t>11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180"/>
        <w:ind w:left="2040"/>
      </w:pPr>
      <w:r>
        <w:pict>
          <v:shape type="#_x0000_t202" style="position:absolute;margin-left:30pt;margin-top:3.26557pt;width:2.6394pt;height:19pt;mso-position-horizontal-relative:page;mso-position-vertical-relative:paragraph;z-index:-121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left"/>
                    <w:spacing w:lineRule="exact" w:line="380"/>
                    <w:ind w:right="-77"/>
                  </w:pPr>
                  <w:r>
                    <w:rPr>
                      <w:rFonts w:cs="Arial" w:hAnsi="Arial" w:eastAsia="Arial" w:ascii="Arial"/>
                      <w:color w:val="ACACAC"/>
                      <w:spacing w:val="0"/>
                      <w:w w:val="50"/>
                      <w:sz w:val="38"/>
                      <w:szCs w:val="3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color w:val="595959"/>
          <w:spacing w:val="0"/>
          <w:w w:val="82"/>
          <w:position w:val="1"/>
          <w:sz w:val="22"/>
          <w:szCs w:val="22"/>
        </w:rPr>
        <w:t>XXV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82"/>
          <w:position w:val="1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b/>
          <w:color w:val="262626"/>
          <w:spacing w:val="0"/>
          <w:w w:val="82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2"/>
          <w:position w:val="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2"/>
          <w:position w:val="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color w:val="6E6E6E"/>
          <w:spacing w:val="13"/>
          <w:w w:val="82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2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82"/>
          <w:position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494949"/>
          <w:spacing w:val="33"/>
          <w:w w:val="82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position w:val="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838383"/>
          <w:spacing w:val="0"/>
          <w:w w:val="82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position w:val="1"/>
          <w:sz w:val="22"/>
          <w:szCs w:val="22"/>
        </w:rPr>
        <w:t>rmi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position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position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33"/>
          <w:w w:val="82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82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2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595959"/>
          <w:spacing w:val="9"/>
          <w:w w:val="82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position w:val="1"/>
          <w:sz w:val="22"/>
          <w:szCs w:val="22"/>
        </w:rPr>
        <w:t>tonc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position w:val="1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25"/>
          <w:w w:val="82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-9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4"/>
          <w:position w:val="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position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position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84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position w:val="1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6E6E6E"/>
          <w:spacing w:val="43"/>
          <w:w w:val="84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4"/>
          <w:position w:val="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84"/>
          <w:position w:val="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4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6E6E6E"/>
          <w:spacing w:val="26"/>
          <w:w w:val="84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position w:val="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84"/>
          <w:position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position w:val="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84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position w:val="1"/>
          <w:sz w:val="22"/>
          <w:szCs w:val="22"/>
        </w:rPr>
        <w:t>bau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5"/>
          <w:w w:val="84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position w:val="1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position w:val="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636"/>
          <w:spacing w:val="0"/>
          <w:w w:val="84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84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position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84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84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24"/>
          <w:w w:val="84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3"/>
          <w:position w:val="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73"/>
          <w:position w:val="1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73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94949"/>
          <w:spacing w:val="7"/>
          <w:w w:val="73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73"/>
          <w:position w:val="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363636"/>
          <w:spacing w:val="0"/>
          <w:w w:val="73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363636"/>
          <w:spacing w:val="39"/>
          <w:w w:val="73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position w:val="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position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position w:val="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position w:val="1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position w:val="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E6E6E"/>
          <w:spacing w:val="6"/>
          <w:w w:val="83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3"/>
          <w:position w:val="1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b/>
          <w:color w:val="6E6E6E"/>
          <w:spacing w:val="29"/>
          <w:w w:val="83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3"/>
          <w:position w:val="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3"/>
          <w:position w:val="1"/>
          <w:sz w:val="22"/>
          <w:szCs w:val="22"/>
        </w:rPr>
        <w:t>ag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3"/>
          <w:position w:val="1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b/>
          <w:color w:val="595959"/>
          <w:spacing w:val="14"/>
          <w:w w:val="83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3"/>
          <w:position w:val="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83"/>
          <w:position w:val="1"/>
          <w:sz w:val="22"/>
          <w:szCs w:val="22"/>
        </w:rPr>
        <w:t>0.</w:t>
      </w:r>
      <w:r>
        <w:rPr>
          <w:rFonts w:cs="Times New Roman" w:hAnsi="Times New Roman" w:eastAsia="Times New Roman" w:ascii="Times New Roman"/>
          <w:b/>
          <w:color w:val="838383"/>
          <w:spacing w:val="-25"/>
          <w:w w:val="83"/>
          <w:position w:val="1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6E6E6E"/>
          <w:spacing w:val="-48"/>
          <w:w w:val="83"/>
          <w:position w:val="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838383"/>
          <w:spacing w:val="-22"/>
          <w:w w:val="83"/>
          <w:position w:val="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position w:val="1"/>
          <w:sz w:val="22"/>
          <w:szCs w:val="22"/>
        </w:rPr>
        <w:t>ienr</w:t>
      </w:r>
      <w:r>
        <w:rPr>
          <w:rFonts w:cs="Times New Roman" w:hAnsi="Times New Roman" w:eastAsia="Times New Roman" w:ascii="Times New Roman"/>
          <w:color w:val="6E6E6E"/>
          <w:spacing w:val="-1"/>
          <w:w w:val="83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83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38383"/>
          <w:spacing w:val="13"/>
          <w:w w:val="83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position w:val="1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E6E6E"/>
          <w:spacing w:val="22"/>
          <w:w w:val="83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4" w:lineRule="exact" w:line="180"/>
        <w:ind w:left="1770"/>
        <w:sectPr>
          <w:pgSz w:w="12240" w:h="15840"/>
          <w:pgMar w:top="380" w:bottom="280" w:left="360" w:right="580"/>
        </w:sectPr>
      </w:pP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1"/>
          <w:sz w:val="18"/>
          <w:szCs w:val="18"/>
        </w:rPr>
        <w:t>esta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1"/>
          <w:sz w:val="18"/>
          <w:szCs w:val="18"/>
        </w:rPr>
        <w:t>bl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1"/>
          <w:sz w:val="18"/>
          <w:szCs w:val="18"/>
        </w:rPr>
        <w:t>cim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1"/>
          <w:sz w:val="18"/>
          <w:szCs w:val="18"/>
        </w:rPr>
        <w:t>nto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E6E6E"/>
          <w:spacing w:val="2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1"/>
          <w:sz w:val="18"/>
          <w:szCs w:val="18"/>
        </w:rPr>
        <w:t>merc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position w:val="-1"/>
          <w:sz w:val="18"/>
          <w:szCs w:val="18"/>
        </w:rPr>
        <w:t>ial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position w:val="-1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520"/>
        <w:ind w:left="240" w:right="-101"/>
      </w:pPr>
      <w:r>
        <w:rPr>
          <w:rFonts w:cs="Arial" w:hAnsi="Arial" w:eastAsia="Arial" w:ascii="Arial"/>
          <w:color w:val="C3C3C3"/>
          <w:spacing w:val="0"/>
          <w:w w:val="100"/>
          <w:position w:val="12"/>
          <w:sz w:val="30"/>
          <w:szCs w:val="30"/>
        </w:rPr>
        <w:t>I</w:t>
      </w:r>
      <w:r>
        <w:rPr>
          <w:rFonts w:cs="Arial" w:hAnsi="Arial" w:eastAsia="Arial" w:ascii="Arial"/>
          <w:color w:val="C3C3C3"/>
          <w:spacing w:val="29"/>
          <w:w w:val="100"/>
          <w:position w:val="12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C3C3C3"/>
          <w:spacing w:val="0"/>
          <w:w w:val="50"/>
          <w:position w:val="12"/>
          <w:sz w:val="38"/>
          <w:szCs w:val="38"/>
        </w:rPr>
        <w:t>J</w:t>
      </w:r>
      <w:r>
        <w:rPr>
          <w:rFonts w:cs="Times New Roman" w:hAnsi="Times New Roman" w:eastAsia="Times New Roman" w:ascii="Times New Roman"/>
          <w:color w:val="C3C3C3"/>
          <w:spacing w:val="0"/>
          <w:w w:val="50"/>
          <w:position w:val="12"/>
          <w:sz w:val="38"/>
          <w:szCs w:val="38"/>
        </w:rPr>
        <w:t>                               </w:t>
      </w:r>
      <w:r>
        <w:rPr>
          <w:rFonts w:cs="Times New Roman" w:hAnsi="Times New Roman" w:eastAsia="Times New Roman" w:ascii="Times New Roman"/>
          <w:color w:val="C3C3C3"/>
          <w:spacing w:val="11"/>
          <w:w w:val="50"/>
          <w:position w:val="12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79"/>
          <w:position w:val="-4"/>
          <w:sz w:val="34"/>
          <w:szCs w:val="34"/>
        </w:rPr>
        <w:t>xx</w:t>
      </w:r>
      <w:r>
        <w:rPr>
          <w:rFonts w:cs="Times New Roman" w:hAnsi="Times New Roman" w:eastAsia="Times New Roman" w:ascii="Times New Roman"/>
          <w:color w:val="595959"/>
          <w:spacing w:val="-42"/>
          <w:w w:val="100"/>
          <w:position w:val="-4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100"/>
          <w:position w:val="-4"/>
          <w:sz w:val="20"/>
          <w:szCs w:val="20"/>
        </w:rPr>
        <w:t>IX</w:t>
      </w:r>
      <w:r>
        <w:rPr>
          <w:rFonts w:cs="Times New Roman" w:hAnsi="Times New Roman" w:eastAsia="Times New Roman" w:ascii="Times New Roman"/>
          <w:b/>
          <w:color w:val="595959"/>
          <w:spacing w:val="42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100"/>
          <w:position w:val="-4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color w:val="838383"/>
          <w:spacing w:val="-9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1"/>
          <w:position w:val="-4"/>
          <w:sz w:val="22"/>
          <w:szCs w:val="22"/>
        </w:rPr>
        <w:t>pcrmitir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ind w:right="-38"/>
      </w:pPr>
      <w:r>
        <w:rPr>
          <w:rFonts w:cs="Arial" w:hAnsi="Arial" w:eastAsia="Arial" w:ascii="Arial"/>
          <w:b/>
          <w:color w:val="6E6E6E"/>
          <w:w w:val="110"/>
          <w:sz w:val="12"/>
          <w:szCs w:val="12"/>
        </w:rPr>
        <w:t>3</w:t>
      </w:r>
      <w:r>
        <w:rPr>
          <w:rFonts w:cs="Arial" w:hAnsi="Arial" w:eastAsia="Arial" w:ascii="Arial"/>
          <w:b/>
          <w:color w:val="838383"/>
          <w:w w:val="107"/>
          <w:sz w:val="12"/>
          <w:szCs w:val="12"/>
        </w:rPr>
        <w:t>ClO$</w:t>
      </w:r>
      <w:r>
        <w:rPr>
          <w:rFonts w:cs="Arial" w:hAnsi="Arial" w:eastAsia="Arial" w:ascii="Arial"/>
          <w:color w:val="000000"/>
          <w:w w:val="100"/>
          <w:sz w:val="12"/>
          <w:szCs w:val="12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right="-50"/>
      </w:pPr>
      <w:r>
        <w:rPr>
          <w:rFonts w:cs="Arial" w:hAnsi="Arial" w:eastAsia="Arial" w:ascii="Arial"/>
          <w:b/>
          <w:color w:val="6E6E6E"/>
          <w:spacing w:val="0"/>
          <w:w w:val="84"/>
          <w:sz w:val="20"/>
          <w:szCs w:val="20"/>
        </w:rPr>
        <w:t>de</w:t>
      </w:r>
      <w:r>
        <w:rPr>
          <w:rFonts w:cs="Arial" w:hAnsi="Arial" w:eastAsia="Arial" w:ascii="Arial"/>
          <w:b/>
          <w:color w:val="6E6E6E"/>
          <w:spacing w:val="-5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4"/>
          <w:sz w:val="20"/>
          <w:szCs w:val="20"/>
        </w:rPr>
        <w:t>dj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84"/>
          <w:sz w:val="20"/>
          <w:szCs w:val="20"/>
        </w:rPr>
        <w:t>,cri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4"/>
          <w:sz w:val="20"/>
          <w:szCs w:val="20"/>
        </w:rPr>
        <w:t>mina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84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4"/>
          <w:sz w:val="20"/>
          <w:szCs w:val="20"/>
        </w:rPr>
        <w:t>c)u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4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6E6E6E"/>
          <w:spacing w:val="38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motl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va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18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color w:val="6E6E6E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etni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560" w:bottom="280" w:left="360" w:right="580"/>
          <w:cols w:num="4" w:equalWidth="off">
            <w:col w:w="3522" w:space="138"/>
            <w:col w:w="375" w:space="75"/>
            <w:col w:w="3635" w:space="100"/>
            <w:col w:w="3455"/>
          </w:cols>
        </w:sectPr>
      </w:pPr>
      <w:r>
        <w:rPr>
          <w:rFonts w:cs="Arial" w:hAnsi="Arial" w:eastAsia="Arial" w:ascii="Arial"/>
          <w:b/>
          <w:color w:val="6E6E6E"/>
          <w:spacing w:val="0"/>
          <w:w w:val="100"/>
          <w:sz w:val="12"/>
          <w:szCs w:val="12"/>
        </w:rPr>
        <w:t>0</w:t>
      </w:r>
      <w:r>
        <w:rPr>
          <w:rFonts w:cs="Arial" w:hAnsi="Arial" w:eastAsia="Arial" w:ascii="Arial"/>
          <w:b/>
          <w:color w:val="6E6E6E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color w:val="6E6E6E"/>
          <w:spacing w:val="1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naciona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95959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0"/>
          <w:sz w:val="20"/>
          <w:szCs w:val="20"/>
        </w:rPr>
        <w:t>nero,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6E6E6E"/>
          <w:spacing w:val="2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dad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85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1"/>
          <w:sz w:val="20"/>
          <w:szCs w:val="20"/>
        </w:rPr>
        <w:t>p(l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7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7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6"/>
          <w:sz w:val="20"/>
          <w:szCs w:val="20"/>
        </w:rPr>
        <w:t>cs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1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left"/>
        <w:spacing w:lineRule="exact" w:line="400"/>
        <w:ind w:left="240" w:right="-79"/>
      </w:pPr>
      <w:r>
        <w:rPr>
          <w:rFonts w:cs="Arial" w:hAnsi="Arial" w:eastAsia="Arial" w:ascii="Arial"/>
          <w:color w:val="ACACAC"/>
          <w:spacing w:val="0"/>
          <w:w w:val="64"/>
          <w:position w:val="4"/>
          <w:sz w:val="30"/>
          <w:szCs w:val="30"/>
        </w:rPr>
        <w:t>I</w:t>
      </w:r>
      <w:r>
        <w:rPr>
          <w:rFonts w:cs="Arial" w:hAnsi="Arial" w:eastAsia="Arial" w:ascii="Arial"/>
          <w:color w:val="ACACAC"/>
          <w:spacing w:val="0"/>
          <w:w w:val="64"/>
          <w:position w:val="4"/>
          <w:sz w:val="30"/>
          <w:szCs w:val="30"/>
        </w:rPr>
        <w:t>      </w:t>
      </w:r>
      <w:r>
        <w:rPr>
          <w:rFonts w:cs="Arial" w:hAnsi="Arial" w:eastAsia="Arial" w:ascii="Arial"/>
          <w:color w:val="ACACAC"/>
          <w:spacing w:val="9"/>
          <w:w w:val="64"/>
          <w:position w:val="4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C3C3C3"/>
          <w:spacing w:val="0"/>
          <w:w w:val="50"/>
          <w:position w:val="-5"/>
          <w:sz w:val="30"/>
          <w:szCs w:val="30"/>
        </w:rPr>
        <w:t>·</w:t>
      </w:r>
      <w:r>
        <w:rPr>
          <w:rFonts w:cs="Times New Roman" w:hAnsi="Times New Roman" w:eastAsia="Times New Roman" w:ascii="Times New Roman"/>
          <w:color w:val="ACACAC"/>
          <w:spacing w:val="0"/>
          <w:w w:val="49"/>
          <w:position w:val="-5"/>
          <w:sz w:val="30"/>
          <w:szCs w:val="3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rFonts w:cs="Arial" w:hAnsi="Arial" w:eastAsia="Arial" w:ascii="Arial"/>
          <w:sz w:val="34"/>
          <w:szCs w:val="34"/>
        </w:rPr>
        <w:jc w:val="left"/>
        <w:spacing w:lineRule="exact" w:line="300"/>
        <w:ind w:left="195"/>
      </w:pPr>
      <w:r>
        <w:rPr>
          <w:rFonts w:cs="Arial" w:hAnsi="Arial" w:eastAsia="Arial" w:ascii="Arial"/>
          <w:color w:val="9A9A9A"/>
          <w:spacing w:val="0"/>
          <w:w w:val="100"/>
          <w:position w:val="1"/>
          <w:sz w:val="34"/>
          <w:szCs w:val="34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4"/>
          <w:szCs w:val="3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6" w:lineRule="auto" w:line="269"/>
        <w:ind w:right="137"/>
      </w:pPr>
      <w:r>
        <w:br w:type="column"/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uei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38383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6E6E6E"/>
          <w:spacing w:val="0"/>
          <w:w w:val="75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0"/>
          <w:w w:val="75"/>
          <w:sz w:val="20"/>
          <w:szCs w:val="20"/>
        </w:rPr>
        <w:t>o</w:t>
      </w:r>
      <w:r>
        <w:rPr>
          <w:rFonts w:cs="Arial" w:hAnsi="Arial" w:eastAsia="Arial" w:ascii="Arial"/>
          <w:b/>
          <w:color w:val="494949"/>
          <w:spacing w:val="0"/>
          <w:w w:val="75"/>
          <w:sz w:val="20"/>
          <w:szCs w:val="20"/>
        </w:rPr>
        <w:t>nd</w:t>
      </w:r>
      <w:r>
        <w:rPr>
          <w:rFonts w:cs="Arial" w:hAnsi="Arial" w:eastAsia="Arial" w:ascii="Arial"/>
          <w:b/>
          <w:color w:val="6E6E6E"/>
          <w:spacing w:val="0"/>
          <w:w w:val="75"/>
          <w:sz w:val="20"/>
          <w:szCs w:val="20"/>
        </w:rPr>
        <w:t>ic</w:t>
      </w:r>
      <w:r>
        <w:rPr>
          <w:rFonts w:cs="Arial" w:hAnsi="Arial" w:eastAsia="Arial" w:ascii="Arial"/>
          <w:b/>
          <w:color w:val="494949"/>
          <w:spacing w:val="0"/>
          <w:w w:val="75"/>
          <w:sz w:val="20"/>
          <w:szCs w:val="20"/>
        </w:rPr>
        <w:t>io</w:t>
      </w:r>
      <w:r>
        <w:rPr>
          <w:rFonts w:cs="Arial" w:hAnsi="Arial" w:eastAsia="Arial" w:ascii="Arial"/>
          <w:b/>
          <w:color w:val="595959"/>
          <w:spacing w:val="0"/>
          <w:w w:val="75"/>
          <w:sz w:val="20"/>
          <w:szCs w:val="20"/>
        </w:rPr>
        <w:t>n</w:t>
      </w:r>
      <w:r>
        <w:rPr>
          <w:rFonts w:cs="Arial" w:hAnsi="Arial" w:eastAsia="Arial" w:ascii="Arial"/>
          <w:b/>
          <w:color w:val="6E6E6E"/>
          <w:spacing w:val="0"/>
          <w:w w:val="75"/>
          <w:sz w:val="20"/>
          <w:szCs w:val="20"/>
        </w:rPr>
        <w:t>es</w:t>
      </w:r>
      <w:r>
        <w:rPr>
          <w:rFonts w:cs="Arial" w:hAnsi="Arial" w:eastAsia="Arial" w:ascii="Arial"/>
          <w:b/>
          <w:color w:val="6E6E6E"/>
          <w:spacing w:val="0"/>
          <w:w w:val="75"/>
          <w:sz w:val="20"/>
          <w:szCs w:val="20"/>
        </w:rPr>
        <w:t>  </w:t>
      </w:r>
      <w:r>
        <w:rPr>
          <w:rFonts w:cs="Arial" w:hAnsi="Arial" w:eastAsia="Arial" w:ascii="Arial"/>
          <w:b/>
          <w:color w:val="6E6E6E"/>
          <w:spacing w:val="13"/>
          <w:w w:val="75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75"/>
          <w:sz w:val="20"/>
          <w:szCs w:val="20"/>
        </w:rPr>
        <w:t>de</w:t>
      </w:r>
      <w:r>
        <w:rPr>
          <w:rFonts w:cs="Arial" w:hAnsi="Arial" w:eastAsia="Arial" w:ascii="Arial"/>
          <w:b/>
          <w:color w:val="595959"/>
          <w:spacing w:val="0"/>
          <w:w w:val="75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12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6E6E6E"/>
          <w:spacing w:val="0"/>
          <w:w w:val="77"/>
          <w:sz w:val="20"/>
          <w:szCs w:val="20"/>
        </w:rPr>
        <w:t>re</w:t>
      </w:r>
      <w:r>
        <w:rPr>
          <w:rFonts w:cs="Arial" w:hAnsi="Arial" w:eastAsia="Arial" w:ascii="Arial"/>
          <w:b/>
          <w:color w:val="363636"/>
          <w:spacing w:val="0"/>
          <w:w w:val="65"/>
          <w:sz w:val="20"/>
          <w:szCs w:val="20"/>
        </w:rPr>
        <w:t>l</w:t>
      </w:r>
      <w:r>
        <w:rPr>
          <w:rFonts w:cs="Arial" w:hAnsi="Arial" w:eastAsia="Arial" w:ascii="Arial"/>
          <w:b/>
          <w:color w:val="595959"/>
          <w:spacing w:val="0"/>
          <w:w w:val="74"/>
          <w:sz w:val="20"/>
          <w:szCs w:val="20"/>
        </w:rPr>
        <w:t>igi6n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104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100"/>
          <w:sz w:val="8"/>
          <w:szCs w:val="8"/>
        </w:rPr>
        <w:t>       </w:t>
      </w:r>
      <w:r>
        <w:rPr>
          <w:rFonts w:cs="Times New Roman" w:hAnsi="Times New Roman" w:eastAsia="Times New Roman" w:ascii="Times New Roman"/>
          <w:b/>
          <w:color w:val="838383"/>
          <w:spacing w:val="4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opin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one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9A9A9A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fc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838383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sexua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38383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6E6E6E"/>
          <w:spacing w:val="0"/>
          <w:w w:val="73"/>
          <w:sz w:val="20"/>
          <w:szCs w:val="20"/>
        </w:rPr>
        <w:t>e</w:t>
      </w:r>
      <w:r>
        <w:rPr>
          <w:rFonts w:cs="Arial" w:hAnsi="Arial" w:eastAsia="Arial" w:ascii="Arial"/>
          <w:b/>
          <w:color w:val="838383"/>
          <w:spacing w:val="0"/>
          <w:w w:val="73"/>
          <w:sz w:val="20"/>
          <w:szCs w:val="20"/>
        </w:rPr>
        <w:t>st</w:t>
      </w:r>
      <w:r>
        <w:rPr>
          <w:rFonts w:cs="Arial" w:hAnsi="Arial" w:eastAsia="Arial" w:ascii="Arial"/>
          <w:b/>
          <w:color w:val="6E6E6E"/>
          <w:spacing w:val="0"/>
          <w:w w:val="73"/>
          <w:sz w:val="20"/>
          <w:szCs w:val="20"/>
        </w:rPr>
        <w:t>ad</w:t>
      </w:r>
      <w:r>
        <w:rPr>
          <w:rFonts w:cs="Arial" w:hAnsi="Arial" w:eastAsia="Arial" w:ascii="Arial"/>
          <w:b/>
          <w:color w:val="838383"/>
          <w:spacing w:val="0"/>
          <w:w w:val="73"/>
          <w:sz w:val="20"/>
          <w:szCs w:val="20"/>
        </w:rPr>
        <w:t>o</w:t>
      </w:r>
      <w:r>
        <w:rPr>
          <w:rFonts w:cs="Arial" w:hAnsi="Arial" w:eastAsia="Arial" w:ascii="Arial"/>
          <w:b/>
          <w:color w:val="838383"/>
          <w:spacing w:val="0"/>
          <w:w w:val="73"/>
          <w:sz w:val="20"/>
          <w:szCs w:val="20"/>
        </w:rPr>
        <w:t> </w:t>
      </w:r>
      <w:r>
        <w:rPr>
          <w:rFonts w:cs="Arial" w:hAnsi="Arial" w:eastAsia="Arial" w:ascii="Arial"/>
          <w:b/>
          <w:color w:val="838383"/>
          <w:spacing w:val="31"/>
          <w:w w:val="73"/>
          <w:sz w:val="20"/>
          <w:szCs w:val="20"/>
        </w:rPr>
        <w:t> </w:t>
      </w:r>
      <w:r>
        <w:rPr>
          <w:rFonts w:cs="Arial" w:hAnsi="Arial" w:eastAsia="Arial" w:ascii="Arial"/>
          <w:b/>
          <w:color w:val="838383"/>
          <w:spacing w:val="0"/>
          <w:w w:val="73"/>
          <w:sz w:val="20"/>
          <w:szCs w:val="20"/>
        </w:rPr>
        <w:t>ci't'iI</w:t>
      </w:r>
      <w:r>
        <w:rPr>
          <w:rFonts w:cs="Arial" w:hAnsi="Arial" w:eastAsia="Arial" w:ascii="Arial"/>
          <w:b/>
          <w:color w:val="838383"/>
          <w:spacing w:val="0"/>
          <w:w w:val="73"/>
          <w:sz w:val="20"/>
          <w:szCs w:val="20"/>
        </w:rPr>
        <w:t> </w:t>
      </w:r>
      <w:r>
        <w:rPr>
          <w:rFonts w:cs="Arial" w:hAnsi="Arial" w:eastAsia="Arial" w:ascii="Arial"/>
          <w:b/>
          <w:color w:val="838383"/>
          <w:spacing w:val="33"/>
          <w:w w:val="7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136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b/>
          <w:color w:val="838383"/>
          <w:spacing w:val="-14"/>
          <w:w w:val="13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cual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38383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838383"/>
          <w:spacing w:val="0"/>
          <w:w w:val="74"/>
          <w:sz w:val="20"/>
          <w:szCs w:val="20"/>
        </w:rPr>
        <w:t>o</w:t>
      </w:r>
      <w:r>
        <w:rPr>
          <w:rFonts w:cs="Arial" w:hAnsi="Arial" w:eastAsia="Arial" w:ascii="Arial"/>
          <w:b/>
          <w:color w:val="6E6E6E"/>
          <w:spacing w:val="0"/>
          <w:w w:val="74"/>
          <w:sz w:val="20"/>
          <w:szCs w:val="20"/>
        </w:rPr>
        <w:t>tra</w:t>
      </w:r>
      <w:r>
        <w:rPr>
          <w:rFonts w:cs="Arial" w:hAnsi="Arial" w:eastAsia="Arial" w:ascii="Arial"/>
          <w:b/>
          <w:color w:val="6E6E6E"/>
          <w:spacing w:val="0"/>
          <w:w w:val="74"/>
          <w:sz w:val="20"/>
          <w:szCs w:val="20"/>
        </w:rPr>
        <w:t> </w:t>
      </w:r>
      <w:r>
        <w:rPr>
          <w:rFonts w:cs="Arial" w:hAnsi="Arial" w:eastAsia="Arial" w:ascii="Arial"/>
          <w:b/>
          <w:color w:val="6E6E6E"/>
          <w:spacing w:val="11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qe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75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5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5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color w:val="6E6E6E"/>
          <w:spacing w:val="17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6E6E6E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79"/>
          <w:sz w:val="20"/>
          <w:szCs w:val="20"/>
        </w:rPr>
        <w:t>dign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9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9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color w:val="6E6E6E"/>
          <w:spacing w:val="2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838383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5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29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5"/>
          <w:sz w:val="20"/>
          <w:szCs w:val="20"/>
        </w:rPr>
        <w:t>ohjcto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5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color w:val="6E6E6E"/>
          <w:spacing w:val="1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5"/>
          <w:sz w:val="20"/>
          <w:szCs w:val="20"/>
        </w:rPr>
        <w:t>an\liar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5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6E6E6E"/>
          <w:spacing w:val="29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color w:val="6E6E6E"/>
          <w:spacing w:val="21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scaba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8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83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b/>
          <w:color w:val="838383"/>
          <w:spacing w:val="7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6E6E6E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ib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erta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cs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95959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17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262626"/>
          <w:spacing w:val="0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8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4"/>
          <w:sz w:val="20"/>
          <w:szCs w:val="20"/>
        </w:rPr>
        <w:t>!</w:t>
      </w:r>
      <w:r>
        <w:rPr>
          <w:rFonts w:cs="Times New Roman" w:hAnsi="Times New Roman" w:eastAsia="Times New Roman" w:ascii="Times New Roman"/>
          <w:b/>
          <w:color w:val="6E6E6E"/>
          <w:spacing w:val="-29"/>
          <w:w w:val="65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95959"/>
          <w:spacing w:val="0"/>
          <w:w w:val="9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838383"/>
          <w:spacing w:val="0"/>
          <w:w w:val="9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dc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trc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63636"/>
          <w:spacing w:val="0"/>
          <w:w w:val="8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65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esr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ab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hni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285"/>
      </w:pP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8"/>
          <w:szCs w:val="28"/>
        </w:rPr>
        <w:t>xx</w:t>
      </w:r>
      <w:r>
        <w:rPr>
          <w:rFonts w:cs="Times New Roman" w:hAnsi="Times New Roman" w:eastAsia="Times New Roman" w:ascii="Times New Roman"/>
          <w:i/>
          <w:color w:val="494949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i/>
          <w:color w:val="363636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Ccu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tnr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ccn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E6E6E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ante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ru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2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2"/>
          <w:szCs w:val="22"/>
        </w:rPr>
        <w:t>cr</w:t>
      </w:r>
      <w:r>
        <w:rPr>
          <w:rFonts w:cs="Times New Roman" w:hAnsi="Times New Roman" w:eastAsia="Times New Roman" w:ascii="Times New Roman"/>
          <w:color w:val="9A9A9A"/>
          <w:spacing w:val="0"/>
          <w:w w:val="8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9A9A9A"/>
          <w:spacing w:val="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595959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Area</w:t>
      </w:r>
      <w:r>
        <w:rPr>
          <w:rFonts w:cs="Times New Roman" w:hAnsi="Times New Roman" w:eastAsia="Times New Roman" w:ascii="Times New Roman"/>
          <w:color w:val="6E6E6E"/>
          <w:spacing w:val="-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38383"/>
          <w:spacing w:val="1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'lSi</w:t>
      </w:r>
      <w:r>
        <w:rPr>
          <w:rFonts w:cs="Times New Roman" w:hAnsi="Times New Roman" w:eastAsia="Times New Roman" w:ascii="Times New Roman"/>
          <w:color w:val="838383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50"/>
        <w:ind w:right="68" w:firstLine="285"/>
      </w:pP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62626"/>
          <w:spacing w:val="0"/>
          <w:w w:val="129"/>
          <w:sz w:val="20"/>
          <w:szCs w:val="20"/>
        </w:rPr>
        <w:t>I.</w:t>
      </w:r>
      <w:r>
        <w:rPr>
          <w:rFonts w:cs="Arial" w:hAnsi="Arial" w:eastAsia="Arial" w:ascii="Arial"/>
          <w:color w:val="262626"/>
          <w:spacing w:val="-35"/>
          <w:w w:val="12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tal'</w:t>
      </w:r>
      <w:r>
        <w:rPr>
          <w:rFonts w:cs="Times New Roman" w:hAnsi="Times New Roman" w:eastAsia="Times New Roman" w:ascii="Times New Roman"/>
          <w:color w:val="595959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38383"/>
          <w:spacing w:val="0"/>
          <w:w w:val="8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E6E6E"/>
          <w:spacing w:val="-6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E6E6E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20"/>
          <w:szCs w:val="20"/>
        </w:rPr>
        <w:t>:\</w:t>
      </w:r>
      <w:r>
        <w:rPr>
          <w:rFonts w:cs="Arial" w:hAnsi="Arial" w:eastAsia="Arial" w:ascii="Arial"/>
          <w:color w:val="6E6E6E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color w:val="6E6E6E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1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ierta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e;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38383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E6E6E"/>
          <w:spacing w:val="0"/>
          <w:w w:val="87"/>
          <w:sz w:val="20"/>
          <w:szCs w:val="20"/>
        </w:rPr>
        <w:t>Ia</w:t>
      </w:r>
      <w:r>
        <w:rPr>
          <w:rFonts w:cs="Arial" w:hAnsi="Arial" w:eastAsia="Arial" w:ascii="Arial"/>
          <w:color w:val="6E6E6E"/>
          <w:spacing w:val="-14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6E6E6E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6E6E6E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permit&gt;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lilmar</w:t>
      </w:r>
      <w:r>
        <w:rPr>
          <w:rFonts w:cs="Times New Roman" w:hAnsi="Times New Roman" w:eastAsia="Times New Roman" w:ascii="Times New Roman"/>
          <w:color w:val="6E6E6E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838383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38383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E6E6E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xceda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38383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color w:val="838383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00/.</w:t>
      </w:r>
      <w:r>
        <w:rPr>
          <w:rFonts w:cs="Times New Roman" w:hAnsi="Times New Roman" w:eastAsia="Times New Roman" w:ascii="Times New Roman"/>
          <w:color w:val="838383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~cl</w:t>
      </w:r>
      <w:r>
        <w:rPr>
          <w:rFonts w:cs="Times New Roman" w:hAnsi="Times New Roman" w:eastAsia="Times New Roman" w:ascii="Times New Roman"/>
          <w:color w:val="838383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tom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E6E6E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9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0"/>
          <w:szCs w:val="20"/>
        </w:rPr>
        <w:t>upeo</w:t>
      </w:r>
      <w:r>
        <w:rPr>
          <w:rFonts w:cs="Times New Roman" w:hAnsi="Times New Roman" w:eastAsia="Times New Roman" w:ascii="Times New Roman"/>
          <w:color w:val="6E6E6E"/>
          <w:spacing w:val="23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!jc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6E6E6E"/>
          <w:spacing w:val="0"/>
          <w:w w:val="75"/>
          <w:sz w:val="20"/>
          <w:szCs w:val="20"/>
        </w:rPr>
        <w:t>dcstintad</w:t>
      </w:r>
      <w:r>
        <w:rPr>
          <w:rFonts w:cs="Arial" w:hAnsi="Arial" w:eastAsia="Arial" w:ascii="Arial"/>
          <w:b/>
          <w:color w:val="595959"/>
          <w:spacing w:val="0"/>
          <w:w w:val="75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11"/>
          <w:w w:val="75"/>
          <w:sz w:val="20"/>
          <w:szCs w:val="20"/>
        </w:rPr>
        <w:t> </w:t>
      </w:r>
      <w:r>
        <w:rPr>
          <w:rFonts w:cs="Arial" w:hAnsi="Arial" w:eastAsia="Arial" w:ascii="Arial"/>
          <w:b/>
          <w:color w:val="6E6E6E"/>
          <w:spacing w:val="0"/>
          <w:w w:val="75"/>
          <w:sz w:val="20"/>
          <w:szCs w:val="20"/>
        </w:rPr>
        <w:t>~I</w:t>
      </w:r>
      <w:r>
        <w:rPr>
          <w:rFonts w:cs="Arial" w:hAnsi="Arial" w:eastAsia="Arial" w:ascii="Arial"/>
          <w:b/>
          <w:color w:val="6E6E6E"/>
          <w:spacing w:val="24"/>
          <w:w w:val="75"/>
          <w:sz w:val="20"/>
          <w:szCs w:val="20"/>
        </w:rPr>
        <w:t> </w:t>
      </w:r>
      <w:r>
        <w:rPr>
          <w:rFonts w:cs="Arial" w:hAnsi="Arial" w:eastAsia="Arial" w:ascii="Arial"/>
          <w:b/>
          <w:color w:val="6E6E6E"/>
          <w:spacing w:val="0"/>
          <w:w w:val="75"/>
          <w:sz w:val="20"/>
          <w:szCs w:val="20"/>
        </w:rPr>
        <w:t>publi</w:t>
      </w:r>
      <w:r>
        <w:rPr>
          <w:rFonts w:cs="Arial" w:hAnsi="Arial" w:eastAsia="Arial" w:ascii="Arial"/>
          <w:b/>
          <w:color w:val="838383"/>
          <w:spacing w:val="0"/>
          <w:w w:val="75"/>
          <w:sz w:val="20"/>
          <w:szCs w:val="20"/>
        </w:rPr>
        <w:t>c</w:t>
      </w:r>
      <w:r>
        <w:rPr>
          <w:rFonts w:cs="Arial" w:hAnsi="Arial" w:eastAsia="Arial" w:ascii="Arial"/>
          <w:b/>
          <w:color w:val="6E6E6E"/>
          <w:spacing w:val="0"/>
          <w:w w:val="75"/>
          <w:sz w:val="20"/>
          <w:szCs w:val="20"/>
        </w:rPr>
        <w:t>o</w:t>
      </w:r>
      <w:r>
        <w:rPr>
          <w:rFonts w:cs="Arial" w:hAnsi="Arial" w:eastAsia="Arial" w:ascii="Arial"/>
          <w:b/>
          <w:color w:val="838383"/>
          <w:spacing w:val="0"/>
          <w:w w:val="75"/>
          <w:sz w:val="20"/>
          <w:szCs w:val="20"/>
        </w:rPr>
        <w:t>,</w:t>
      </w:r>
      <w:r>
        <w:rPr>
          <w:rFonts w:cs="Arial" w:hAnsi="Arial" w:eastAsia="Arial" w:ascii="Arial"/>
          <w:b/>
          <w:color w:val="838383"/>
          <w:spacing w:val="0"/>
          <w:w w:val="75"/>
          <w:sz w:val="20"/>
          <w:szCs w:val="20"/>
        </w:rPr>
        <w:t>  </w:t>
      </w:r>
      <w:r>
        <w:rPr>
          <w:rFonts w:cs="Arial" w:hAnsi="Arial" w:eastAsia="Arial" w:ascii="Arial"/>
          <w:b/>
          <w:color w:val="838383"/>
          <w:spacing w:val="17"/>
          <w:w w:val="75"/>
          <w:sz w:val="20"/>
          <w:szCs w:val="20"/>
        </w:rPr>
        <w:t> </w:t>
      </w:r>
      <w:r>
        <w:rPr>
          <w:rFonts w:cs="Arial" w:hAnsi="Arial" w:eastAsia="Arial" w:ascii="Arial"/>
          <w:b/>
          <w:color w:val="6E6E6E"/>
          <w:spacing w:val="0"/>
          <w:w w:val="75"/>
          <w:sz w:val="20"/>
          <w:szCs w:val="20"/>
        </w:rPr>
        <w:t>asl</w:t>
      </w:r>
      <w:r>
        <w:rPr>
          <w:rFonts w:cs="Arial" w:hAnsi="Arial" w:eastAsia="Arial" w:ascii="Arial"/>
          <w:b/>
          <w:color w:val="6E6E6E"/>
          <w:spacing w:val="18"/>
          <w:w w:val="75"/>
          <w:sz w:val="20"/>
          <w:szCs w:val="20"/>
        </w:rPr>
        <w:t> </w:t>
      </w:r>
      <w:r>
        <w:rPr>
          <w:rFonts w:cs="Arial" w:hAnsi="Arial" w:eastAsia="Arial" w:ascii="Arial"/>
          <w:b/>
          <w:color w:val="6E6E6E"/>
          <w:spacing w:val="0"/>
          <w:w w:val="75"/>
          <w:sz w:val="20"/>
          <w:szCs w:val="20"/>
        </w:rPr>
        <w:t>como</w:t>
      </w:r>
      <w:r>
        <w:rPr>
          <w:rFonts w:cs="Arial" w:hAnsi="Arial" w:eastAsia="Arial" w:ascii="Arial"/>
          <w:b/>
          <w:color w:val="6E6E6E"/>
          <w:spacing w:val="0"/>
          <w:w w:val="75"/>
          <w:sz w:val="20"/>
          <w:szCs w:val="20"/>
        </w:rPr>
        <w:t> </w:t>
      </w:r>
      <w:r>
        <w:rPr>
          <w:rFonts w:cs="Arial" w:hAnsi="Arial" w:eastAsia="Arial" w:ascii="Arial"/>
          <w:b/>
          <w:color w:val="6E6E6E"/>
          <w:spacing w:val="26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595959"/>
          <w:spacing w:val="37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sz w:val="22"/>
          <w:szCs w:val="22"/>
        </w:rPr>
        <w:t>xtra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2"/>
          <w:szCs w:val="22"/>
        </w:rPr>
        <w:t>cto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E6E6E"/>
          <w:spacing w:val="19"/>
          <w:w w:val="82"/>
          <w:sz w:val="22"/>
          <w:szCs w:val="22"/>
        </w:rPr>
        <w:t> </w:t>
      </w:r>
      <w:r>
        <w:rPr>
          <w:rFonts w:cs="Arial" w:hAnsi="Arial" w:eastAsia="Arial" w:ascii="Arial"/>
          <w:b/>
          <w:color w:val="6E6E6E"/>
          <w:spacing w:val="0"/>
          <w:w w:val="82"/>
          <w:sz w:val="20"/>
          <w:szCs w:val="20"/>
        </w:rPr>
        <w:t>de</w:t>
      </w:r>
      <w:r>
        <w:rPr>
          <w:rFonts w:cs="Arial" w:hAnsi="Arial" w:eastAsia="Arial" w:ascii="Arial"/>
          <w:b/>
          <w:color w:val="6E6E6E"/>
          <w:spacing w:val="3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sz w:val="22"/>
          <w:szCs w:val="22"/>
        </w:rPr>
        <w:t>humo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34"/>
          <w:w w:val="82"/>
          <w:sz w:val="22"/>
          <w:szCs w:val="22"/>
        </w:rPr>
        <w:t> </w:t>
      </w:r>
      <w:r>
        <w:rPr>
          <w:rFonts w:cs="Arial" w:hAnsi="Arial" w:eastAsia="Arial" w:ascii="Arial"/>
          <w:b/>
          <w:color w:val="494949"/>
          <w:spacing w:val="0"/>
          <w:w w:val="82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0"/>
          <w:w w:val="82"/>
          <w:sz w:val="20"/>
          <w:szCs w:val="20"/>
        </w:rPr>
        <w:t>on</w:t>
      </w:r>
      <w:r>
        <w:rPr>
          <w:rFonts w:cs="Arial" w:hAnsi="Arial" w:eastAsia="Arial" w:ascii="Arial"/>
          <w:b/>
          <w:color w:val="595959"/>
          <w:spacing w:val="5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sz w:val="22"/>
          <w:szCs w:val="22"/>
        </w:rPr>
        <w:t>pc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94949"/>
          <w:spacing w:val="1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6E6E6E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6E6E6E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80"/>
          <w:sz w:val="22"/>
          <w:szCs w:val="22"/>
        </w:rPr>
        <w:t>uga</w:t>
      </w:r>
      <w:r>
        <w:rPr>
          <w:rFonts w:cs="Times New Roman" w:hAnsi="Times New Roman" w:eastAsia="Times New Roman" w:ascii="Times New Roman"/>
          <w:color w:val="6E6E6E"/>
          <w:spacing w:val="0"/>
          <w:w w:val="80"/>
          <w:sz w:val="22"/>
          <w:szCs w:val="22"/>
        </w:rPr>
        <w:t>res</w:t>
      </w:r>
      <w:r>
        <w:rPr>
          <w:rFonts w:cs="Times New Roman" w:hAnsi="Times New Roman" w:eastAsia="Times New Roman" w:ascii="Times New Roman"/>
          <w:color w:val="6E6E6E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34"/>
          <w:w w:val="80"/>
          <w:sz w:val="22"/>
          <w:szCs w:val="22"/>
        </w:rPr>
        <w:t> </w:t>
      </w:r>
      <w:r>
        <w:rPr>
          <w:rFonts w:cs="Arial" w:hAnsi="Arial" w:eastAsia="Arial" w:ascii="Arial"/>
          <w:b/>
          <w:color w:val="6E6E6E"/>
          <w:spacing w:val="0"/>
          <w:w w:val="80"/>
          <w:sz w:val="20"/>
          <w:szCs w:val="20"/>
        </w:rPr>
        <w:t>&lt;</w:t>
      </w:r>
      <w:r>
        <w:rPr>
          <w:rFonts w:cs="Arial" w:hAnsi="Arial" w:eastAsia="Arial" w:ascii="Arial"/>
          <w:b/>
          <w:color w:val="363636"/>
          <w:spacing w:val="0"/>
          <w:w w:val="80"/>
          <w:sz w:val="20"/>
          <w:szCs w:val="20"/>
        </w:rPr>
        <w:t>Itl</w:t>
      </w:r>
      <w:r>
        <w:rPr>
          <w:rFonts w:cs="Arial" w:hAnsi="Arial" w:eastAsia="Arial" w:ascii="Arial"/>
          <w:b/>
          <w:color w:val="6E6E6E"/>
          <w:spacing w:val="0"/>
          <w:w w:val="80"/>
          <w:sz w:val="20"/>
          <w:szCs w:val="20"/>
        </w:rPr>
        <w:t>e</w:t>
      </w:r>
      <w:r>
        <w:rPr>
          <w:rFonts w:cs="Arial" w:hAnsi="Arial" w:eastAsia="Arial" w:ascii="Arial"/>
          <w:b/>
          <w:color w:val="6E6E6E"/>
          <w:spacing w:val="-9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0"/>
          <w:sz w:val="22"/>
          <w:szCs w:val="22"/>
        </w:rPr>
        <w:t>man</w:t>
      </w:r>
      <w:r>
        <w:rPr>
          <w:rFonts w:cs="Times New Roman" w:hAnsi="Times New Roman" w:eastAsia="Times New Roman" w:ascii="Times New Roman"/>
          <w:color w:val="6E6E6E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8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6E6E6E"/>
          <w:spacing w:val="0"/>
          <w:w w:val="8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494949"/>
          <w:spacing w:val="0"/>
          <w:w w:val="8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8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8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8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94949"/>
          <w:spacing w:val="37"/>
          <w:w w:val="80"/>
          <w:sz w:val="22"/>
          <w:szCs w:val="22"/>
        </w:rPr>
        <w:t> </w:t>
      </w:r>
      <w:r>
        <w:rPr>
          <w:rFonts w:cs="Arial" w:hAnsi="Arial" w:eastAsia="Arial" w:ascii="Arial"/>
          <w:b/>
          <w:color w:val="595959"/>
          <w:spacing w:val="0"/>
          <w:w w:val="80"/>
          <w:sz w:val="20"/>
          <w:szCs w:val="20"/>
        </w:rPr>
        <w:t>ba</w:t>
      </w:r>
      <w:r>
        <w:rPr>
          <w:rFonts w:cs="Arial" w:hAnsi="Arial" w:eastAsia="Arial" w:ascii="Arial"/>
          <w:b/>
          <w:color w:val="6E6E6E"/>
          <w:spacing w:val="0"/>
          <w:w w:val="80"/>
          <w:sz w:val="20"/>
          <w:szCs w:val="20"/>
        </w:rPr>
        <w:t>jo</w:t>
      </w:r>
      <w:r>
        <w:rPr>
          <w:rFonts w:cs="Arial" w:hAnsi="Arial" w:eastAsia="Arial" w:ascii="Arial"/>
          <w:b/>
          <w:color w:val="6E6E6E"/>
          <w:spacing w:val="31"/>
          <w:w w:val="80"/>
          <w:sz w:val="20"/>
          <w:szCs w:val="20"/>
        </w:rPr>
        <w:t> </w:t>
      </w:r>
      <w:r>
        <w:rPr>
          <w:rFonts w:cs="Arial" w:hAnsi="Arial" w:eastAsia="Arial" w:ascii="Arial"/>
          <w:b/>
          <w:color w:val="6E6E6E"/>
          <w:spacing w:val="0"/>
          <w:w w:val="79"/>
          <w:sz w:val="20"/>
          <w:szCs w:val="20"/>
        </w:rPr>
        <w:t>P</w:t>
      </w:r>
      <w:r>
        <w:rPr>
          <w:rFonts w:cs="Arial" w:hAnsi="Arial" w:eastAsia="Arial" w:ascii="Arial"/>
          <w:b/>
          <w:color w:val="595959"/>
          <w:spacing w:val="0"/>
          <w:w w:val="79"/>
          <w:sz w:val="20"/>
          <w:szCs w:val="20"/>
        </w:rPr>
        <w:t>(</w:t>
      </w:r>
      <w:r>
        <w:rPr>
          <w:rFonts w:cs="Arial" w:hAnsi="Arial" w:eastAsia="Arial" w:ascii="Arial"/>
          <w:b/>
          <w:color w:val="6E6E6E"/>
          <w:spacing w:val="0"/>
          <w:w w:val="70"/>
          <w:sz w:val="20"/>
          <w:szCs w:val="20"/>
        </w:rPr>
        <w:t>otc</w:t>
      </w:r>
      <w:r>
        <w:rPr>
          <w:rFonts w:cs="Arial" w:hAnsi="Arial" w:eastAsia="Arial" w:ascii="Arial"/>
          <w:b/>
          <w:color w:val="838383"/>
          <w:spacing w:val="0"/>
          <w:w w:val="79"/>
          <w:sz w:val="20"/>
          <w:szCs w:val="20"/>
        </w:rPr>
        <w:t>S</w:t>
      </w:r>
      <w:r>
        <w:rPr>
          <w:rFonts w:cs="Arial" w:hAnsi="Arial" w:eastAsia="Arial" w:ascii="Arial"/>
          <w:b/>
          <w:color w:val="6E6E6E"/>
          <w:spacing w:val="0"/>
          <w:w w:val="75"/>
          <w:sz w:val="20"/>
          <w:szCs w:val="20"/>
        </w:rPr>
        <w:t>t3.</w:t>
      </w:r>
      <w:r>
        <w:rPr>
          <w:rFonts w:cs="Arial" w:hAnsi="Arial" w:eastAsia="Arial" w:ascii="Arial"/>
          <w:b/>
          <w:color w:val="6E6E6E"/>
          <w:spacing w:val="0"/>
          <w:w w:val="75"/>
          <w:sz w:val="20"/>
          <w:szCs w:val="20"/>
        </w:rPr>
        <w:t> </w:t>
      </w:r>
      <w:r>
        <w:rPr>
          <w:rFonts w:cs="Arial" w:hAnsi="Arial" w:eastAsia="Arial" w:ascii="Arial"/>
          <w:b/>
          <w:color w:val="6E6E6E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color w:val="6E6E6E"/>
          <w:spacing w:val="12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94949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vc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rda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595959"/>
          <w:spacing w:val="0"/>
          <w:w w:val="76"/>
          <w:sz w:val="18"/>
          <w:szCs w:val="18"/>
        </w:rPr>
        <w:t>q</w:t>
      </w:r>
      <w:r>
        <w:rPr>
          <w:rFonts w:cs="Arial" w:hAnsi="Arial" w:eastAsia="Arial" w:ascii="Arial"/>
          <w:b/>
          <w:color w:val="6E6E6E"/>
          <w:spacing w:val="0"/>
          <w:w w:val="76"/>
          <w:sz w:val="18"/>
          <w:szCs w:val="18"/>
        </w:rPr>
        <w:t>ue</w:t>
      </w:r>
      <w:r>
        <w:rPr>
          <w:rFonts w:cs="Arial" w:hAnsi="Arial" w:eastAsia="Arial" w:ascii="Arial"/>
          <w:b/>
          <w:color w:val="6E6E6E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6E6E6E"/>
          <w:spacing w:val="25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595959"/>
          <w:spacing w:val="0"/>
          <w:w w:val="76"/>
          <w:sz w:val="18"/>
          <w:szCs w:val="18"/>
        </w:rPr>
        <w:t>n</w:t>
      </w:r>
      <w:r>
        <w:rPr>
          <w:rFonts w:cs="Arial" w:hAnsi="Arial" w:eastAsia="Arial" w:ascii="Arial"/>
          <w:b/>
          <w:color w:val="6E6E6E"/>
          <w:spacing w:val="0"/>
          <w:w w:val="76"/>
          <w:sz w:val="18"/>
          <w:szCs w:val="18"/>
        </w:rPr>
        <w:t>o</w:t>
      </w:r>
      <w:r>
        <w:rPr>
          <w:rFonts w:cs="Arial" w:hAnsi="Arial" w:eastAsia="Arial" w:ascii="Arial"/>
          <w:b/>
          <w:color w:val="6E6E6E"/>
          <w:spacing w:val="34"/>
          <w:w w:val="7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838383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permite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6E6E6E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b/>
          <w:color w:val="838383"/>
          <w:spacing w:val="0"/>
          <w:w w:val="76"/>
          <w:sz w:val="18"/>
          <w:szCs w:val="18"/>
        </w:rPr>
        <w:t>J</w:t>
      </w:r>
      <w:r>
        <w:rPr>
          <w:rFonts w:cs="Arial" w:hAnsi="Arial" w:eastAsia="Arial" w:ascii="Arial"/>
          <w:b/>
          <w:color w:val="838383"/>
          <w:spacing w:val="4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6E6E6E"/>
          <w:spacing w:val="0"/>
          <w:w w:val="76"/>
          <w:sz w:val="18"/>
          <w:szCs w:val="18"/>
        </w:rPr>
        <w:t>co</w:t>
      </w:r>
      <w:r>
        <w:rPr>
          <w:rFonts w:cs="Arial" w:hAnsi="Arial" w:eastAsia="Arial" w:ascii="Arial"/>
          <w:b/>
          <w:color w:val="838383"/>
          <w:spacing w:val="0"/>
          <w:w w:val="76"/>
          <w:sz w:val="18"/>
          <w:szCs w:val="18"/>
        </w:rPr>
        <w:t>ns</w:t>
      </w:r>
      <w:r>
        <w:rPr>
          <w:rFonts w:cs="Arial" w:hAnsi="Arial" w:eastAsia="Arial" w:ascii="Arial"/>
          <w:b/>
          <w:color w:val="6E6E6E"/>
          <w:spacing w:val="0"/>
          <w:w w:val="76"/>
          <w:sz w:val="18"/>
          <w:szCs w:val="18"/>
        </w:rPr>
        <w:t>umo</w:t>
      </w:r>
      <w:r>
        <w:rPr>
          <w:rFonts w:cs="Arial" w:hAnsi="Arial" w:eastAsia="Arial" w:ascii="Arial"/>
          <w:b/>
          <w:color w:val="6E6E6E"/>
          <w:spacing w:val="0"/>
          <w:w w:val="76"/>
          <w:sz w:val="18"/>
          <w:szCs w:val="18"/>
        </w:rPr>
        <w:t>   </w:t>
      </w:r>
      <w:r>
        <w:rPr>
          <w:rFonts w:cs="Arial" w:hAnsi="Arial" w:eastAsia="Arial" w:ascii="Arial"/>
          <w:b/>
          <w:color w:val="6E6E6E"/>
          <w:spacing w:val="3"/>
          <w:w w:val="7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6E6E6E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838383"/>
          <w:spacing w:val="0"/>
          <w:w w:val="82"/>
          <w:sz w:val="18"/>
          <w:szCs w:val="18"/>
        </w:rPr>
        <w:t>c</w:t>
      </w:r>
      <w:r>
        <w:rPr>
          <w:rFonts w:cs="Arial" w:hAnsi="Arial" w:eastAsia="Arial" w:ascii="Arial"/>
          <w:b/>
          <w:color w:val="6E6E6E"/>
          <w:spacing w:val="0"/>
          <w:w w:val="82"/>
          <w:sz w:val="18"/>
          <w:szCs w:val="18"/>
        </w:rPr>
        <w:t>ia</w:t>
      </w:r>
      <w:r>
        <w:rPr>
          <w:rFonts w:cs="Arial" w:hAnsi="Arial" w:eastAsia="Arial" w:ascii="Arial"/>
          <w:b/>
          <w:color w:val="838383"/>
          <w:spacing w:val="0"/>
          <w:w w:val="82"/>
          <w:sz w:val="18"/>
          <w:szCs w:val="18"/>
        </w:rPr>
        <w:t>arri</w:t>
      </w:r>
      <w:r>
        <w:rPr>
          <w:rFonts w:cs="Arial" w:hAnsi="Arial" w:eastAsia="Arial" w:ascii="Arial"/>
          <w:b/>
          <w:color w:val="6E6E6E"/>
          <w:spacing w:val="0"/>
          <w:w w:val="82"/>
          <w:sz w:val="18"/>
          <w:szCs w:val="18"/>
        </w:rPr>
        <w:t>ll</w:t>
      </w:r>
      <w:r>
        <w:rPr>
          <w:rFonts w:cs="Arial" w:hAnsi="Arial" w:eastAsia="Arial" w:ascii="Arial"/>
          <w:b/>
          <w:color w:val="838383"/>
          <w:spacing w:val="0"/>
          <w:w w:val="82"/>
          <w:sz w:val="18"/>
          <w:szCs w:val="18"/>
        </w:rPr>
        <w:t>Q</w:t>
      </w:r>
      <w:r>
        <w:rPr>
          <w:rFonts w:cs="Arial" w:hAnsi="Arial" w:eastAsia="Arial" w:ascii="Arial"/>
          <w:b/>
          <w:color w:val="838383"/>
          <w:spacing w:val="0"/>
          <w:w w:val="82"/>
          <w:sz w:val="18"/>
          <w:szCs w:val="18"/>
        </w:rPr>
        <w:t>  </w:t>
      </w:r>
      <w:r>
        <w:rPr>
          <w:rFonts w:cs="Arial" w:hAnsi="Arial" w:eastAsia="Arial" w:ascii="Arial"/>
          <w:b/>
          <w:color w:val="838383"/>
          <w:spacing w:val="29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838383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E6E6E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838383"/>
          <w:spacing w:val="0"/>
          <w:w w:val="82"/>
          <w:sz w:val="18"/>
          <w:szCs w:val="18"/>
        </w:rPr>
        <w:t>c&lt;tA</w:t>
      </w:r>
      <w:r>
        <w:rPr>
          <w:rFonts w:cs="Arial" w:hAnsi="Arial" w:eastAsia="Arial" w:ascii="Arial"/>
          <w:b/>
          <w:color w:val="6E6E6E"/>
          <w:spacing w:val="0"/>
          <w:w w:val="82"/>
          <w:sz w:val="18"/>
          <w:szCs w:val="18"/>
        </w:rPr>
        <w:t>b</w:t>
      </w:r>
      <w:r>
        <w:rPr>
          <w:rFonts w:cs="Arial" w:hAnsi="Arial" w:eastAsia="Arial" w:ascii="Arial"/>
          <w:b/>
          <w:color w:val="838383"/>
          <w:spacing w:val="0"/>
          <w:w w:val="82"/>
          <w:sz w:val="18"/>
          <w:szCs w:val="18"/>
        </w:rPr>
        <w:t>lec</w:t>
      </w:r>
      <w:r>
        <w:rPr>
          <w:rFonts w:cs="Arial" w:hAnsi="Arial" w:eastAsia="Arial" w:ascii="Arial"/>
          <w:b/>
          <w:color w:val="6E6E6E"/>
          <w:spacing w:val="0"/>
          <w:w w:val="82"/>
          <w:sz w:val="18"/>
          <w:szCs w:val="18"/>
        </w:rPr>
        <w:t>rmi</w:t>
      </w:r>
      <w:r>
        <w:rPr>
          <w:rFonts w:cs="Arial" w:hAnsi="Arial" w:eastAsia="Arial" w:ascii="Arial"/>
          <w:b/>
          <w:color w:val="838383"/>
          <w:spacing w:val="0"/>
          <w:w w:val="82"/>
          <w:sz w:val="18"/>
          <w:szCs w:val="18"/>
        </w:rPr>
        <w:t>cnlO</w:t>
      </w:r>
      <w:r>
        <w:rPr>
          <w:rFonts w:cs="Arial" w:hAnsi="Arial" w:eastAsia="Arial" w:ascii="Arial"/>
          <w:b/>
          <w:color w:val="363636"/>
          <w:spacing w:val="0"/>
          <w:w w:val="82"/>
          <w:sz w:val="18"/>
          <w:szCs w:val="18"/>
        </w:rPr>
        <w:t>.</w:t>
      </w:r>
      <w:r>
        <w:rPr>
          <w:rFonts w:cs="Arial" w:hAnsi="Arial" w:eastAsia="Arial" w:ascii="Arial"/>
          <w:b/>
          <w:color w:val="363636"/>
          <w:spacing w:val="0"/>
          <w:w w:val="82"/>
          <w:sz w:val="18"/>
          <w:szCs w:val="18"/>
        </w:rPr>
        <w:t>  </w:t>
      </w:r>
      <w:r>
        <w:rPr>
          <w:rFonts w:cs="Arial" w:hAnsi="Arial" w:eastAsia="Arial" w:ascii="Arial"/>
          <w:b/>
          <w:color w:val="363636"/>
          <w:spacing w:val="21"/>
          <w:w w:val="82"/>
          <w:sz w:val="18"/>
          <w:szCs w:val="18"/>
        </w:rPr>
        <w:t> </w:t>
      </w:r>
      <w:r>
        <w:rPr>
          <w:rFonts w:cs="Arial" w:hAnsi="Arial" w:eastAsia="Arial" w:ascii="Arial"/>
          <w:b/>
          <w:color w:val="838383"/>
          <w:spacing w:val="0"/>
          <w:w w:val="82"/>
          <w:sz w:val="18"/>
          <w:szCs w:val="18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85"/>
      </w:pP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XXX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I.I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E6E6E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ll'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'''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38383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595959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838383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4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6E6E6E"/>
          <w:spacing w:val="32"/>
          <w:w w:val="14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838383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esprcnden</w:t>
      </w:r>
      <w:r>
        <w:rPr>
          <w:rFonts w:cs="Times New Roman" w:hAnsi="Times New Roman" w:eastAsia="Times New Roman" w:ascii="Times New Roman"/>
          <w:color w:val="6E6E6E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E6E6E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n.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38383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color w:val="838383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dcl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eruc</w:t>
      </w:r>
      <w:r>
        <w:rPr>
          <w:rFonts w:cs="Times New Roman" w:hAnsi="Times New Roman" w:eastAsia="Times New Roman" w:ascii="Times New Roman"/>
          <w:color w:val="6E6E6E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838383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E6E6E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color w:val="838383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demas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"/>
        <w:ind w:right="6589"/>
      </w:pPr>
      <w:r>
        <w:rPr>
          <w:rFonts w:cs="Times New Roman" w:hAnsi="Times New Roman" w:eastAsia="Times New Roman" w:ascii="Times New Roman"/>
          <w:color w:val="838383"/>
          <w:spacing w:val="0"/>
          <w:w w:val="90"/>
          <w:sz w:val="22"/>
          <w:szCs w:val="22"/>
        </w:rPr>
        <w:t>dis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color w:val="838383"/>
          <w:spacing w:val="0"/>
          <w:w w:val="90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838383"/>
          <w:spacing w:val="-1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color w:val="838383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38383"/>
          <w:spacing w:val="9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orma</w:t>
      </w:r>
      <w:r>
        <w:rPr>
          <w:rFonts w:cs="Times New Roman" w:hAnsi="Times New Roman" w:eastAsia="Times New Roman" w:ascii="Times New Roman"/>
          <w:color w:val="6E6E6E"/>
          <w:spacing w:val="-1"/>
          <w:w w:val="9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va</w:t>
      </w:r>
      <w:r>
        <w:rPr>
          <w:rFonts w:cs="Times New Roman" w:hAnsi="Times New Roman" w:eastAsia="Times New Roman" w:ascii="Times New Roman"/>
          <w:color w:val="838383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38383"/>
          <w:spacing w:val="15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838383"/>
          <w:spacing w:val="0"/>
          <w:w w:val="91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color w:val="838383"/>
          <w:spacing w:val="0"/>
          <w:w w:val="91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7" w:right="4039"/>
      </w:pP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CAP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92" w:right="3430"/>
      </w:pP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494949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94949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4"/>
          <w:szCs w:val="24"/>
        </w:rPr>
        <w:t>N'E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6"/>
        <w:ind w:right="74" w:firstLine="285"/>
      </w:pPr>
      <w:r>
        <w:rPr>
          <w:rFonts w:cs="Times New Roman" w:hAnsi="Times New Roman" w:eastAsia="Times New Roman" w:ascii="Times New Roman"/>
          <w:color w:val="494949"/>
          <w:spacing w:val="0"/>
          <w:w w:val="87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color w:val="494949"/>
          <w:spacing w:val="-1"/>
          <w:w w:val="8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24"/>
          <w:w w:val="8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595959"/>
          <w:spacing w:val="-1"/>
          <w:w w:val="8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838383"/>
          <w:spacing w:val="-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cta</w:t>
      </w:r>
      <w:r>
        <w:rPr>
          <w:rFonts w:cs="Times New Roman" w:hAnsi="Times New Roman" w:eastAsia="Times New Roman" w:ascii="Times New Roman"/>
          <w:color w:val="6E6E6E"/>
          <w:spacing w:val="2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38383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2"/>
          <w:szCs w:val="22"/>
        </w:rPr>
        <w:t>vis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595959"/>
          <w:spacing w:val="4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838383"/>
          <w:spacing w:val="1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spec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2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95959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38383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efi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4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6E6E6E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icu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636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E6E6E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949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eva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3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-22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636"/>
          <w:spacing w:val="0"/>
          <w:w w:val="8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838383"/>
          <w:spacing w:val="0"/>
          <w:w w:val="8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38383"/>
          <w:spacing w:val="0"/>
          <w:w w:val="8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838383"/>
          <w:spacing w:val="28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grafas</w:t>
      </w:r>
      <w:r>
        <w:rPr>
          <w:rFonts w:cs="Times New Roman" w:hAnsi="Times New Roman" w:eastAsia="Times New Roman" w:ascii="Times New Roman"/>
          <w:color w:val="6E6E6E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E6E6E"/>
          <w:spacing w:val="0"/>
          <w:w w:val="82"/>
          <w:sz w:val="20"/>
          <w:szCs w:val="20"/>
        </w:rPr>
        <w:t>y</w:t>
      </w:r>
      <w:r>
        <w:rPr>
          <w:rFonts w:cs="Arial" w:hAnsi="Arial" w:eastAsia="Arial" w:ascii="Arial"/>
          <w:color w:val="6E6E6E"/>
          <w:spacing w:val="22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100"/>
          <w:sz w:val="18"/>
          <w:szCs w:val="18"/>
        </w:rPr>
        <w:t>por</w:t>
      </w:r>
      <w:r>
        <w:rPr>
          <w:rFonts w:cs="Times New Roman" w:hAnsi="Times New Roman" w:eastAsia="Times New Roman" w:ascii="Times New Roman"/>
          <w:b/>
          <w:color w:val="494949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6E6E6E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100"/>
          <w:sz w:val="18"/>
          <w:szCs w:val="18"/>
        </w:rPr>
        <w:t>eno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6E6E6E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E6E6E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0"/>
          <w:szCs w:val="20"/>
        </w:rPr>
        <w:t>erues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E6E6E"/>
          <w:spacing w:val="17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5"/>
          <w:sz w:val="18"/>
          <w:szCs w:val="18"/>
        </w:rPr>
        <w:t>d3tOS: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00"/>
      </w:pPr>
      <w:r>
        <w:rPr>
          <w:rFonts w:cs="Times New Roman" w:hAnsi="Times New Roman" w:eastAsia="Times New Roman" w:ascii="Times New Roman"/>
          <w:b/>
          <w:color w:val="111111"/>
          <w:spacing w:val="0"/>
          <w:w w:val="7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6E6E6E"/>
          <w:spacing w:val="24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9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79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7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38383"/>
          <w:spacing w:val="15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9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79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94949"/>
          <w:spacing w:val="15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9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9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13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6E6E6E"/>
          <w:spacing w:val="3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9"/>
          <w:sz w:val="20"/>
          <w:szCs w:val="20"/>
        </w:rPr>
        <w:t>nfio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2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color w:val="6E6E6E"/>
          <w:spacing w:val="2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9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9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2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7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6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76"/>
          <w:sz w:val="20"/>
          <w:szCs w:val="20"/>
        </w:rPr>
        <w:t>;c: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6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34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1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isit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285"/>
      </w:pPr>
      <w:r>
        <w:rPr>
          <w:rFonts w:cs="Times New Roman" w:hAnsi="Times New Roman" w:eastAsia="Times New Roman" w:ascii="Times New Roman"/>
          <w:color w:val="363636"/>
          <w:spacing w:val="0"/>
          <w:w w:val="86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E6E6E"/>
          <w:spacing w:val="9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5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Je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595959"/>
          <w:spacing w:val="1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1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6E6E6E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isu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" w:right="66" w:firstLine="255"/>
        <w:sectPr>
          <w:type w:val="continuous"/>
          <w:pgSz w:w="12240" w:h="15840"/>
          <w:pgMar w:top="560" w:bottom="280" w:left="360" w:right="580"/>
          <w:cols w:num="2" w:equalWidth="off">
            <w:col w:w="800" w:space="970"/>
            <w:col w:w="9530"/>
          </w:cols>
        </w:sectPr>
      </w:pPr>
      <w:r>
        <w:rPr>
          <w:rFonts w:cs="Times New Roman" w:hAnsi="Times New Roman" w:eastAsia="Times New Roman" w:ascii="Times New Roman"/>
          <w:color w:val="494949"/>
          <w:spacing w:val="0"/>
          <w:w w:val="83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color w:val="363636"/>
          <w:spacing w:val="0"/>
          <w:w w:val="83"/>
          <w:sz w:val="26"/>
          <w:szCs w:val="26"/>
        </w:rPr>
        <w:t>11</w:t>
      </w:r>
      <w:r>
        <w:rPr>
          <w:rFonts w:cs="Times New Roman" w:hAnsi="Times New Roman" w:eastAsia="Times New Roman" w:ascii="Times New Roman"/>
          <w:color w:val="838383"/>
          <w:spacing w:val="7"/>
          <w:w w:val="83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2"/>
          <w:szCs w:val="22"/>
        </w:rPr>
        <w:t>uOl'lcr</w:t>
      </w:r>
      <w:r>
        <w:rPr>
          <w:rFonts w:cs="Times New Roman" w:hAnsi="Times New Roman" w:eastAsia="Times New Roman" w:ascii="Times New Roman"/>
          <w:color w:val="6E6E6E"/>
          <w:spacing w:val="-23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6E6E6E"/>
          <w:spacing w:val="-10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2"/>
          <w:szCs w:val="22"/>
        </w:rPr>
        <w:t>Iecha</w:t>
      </w:r>
      <w:r>
        <w:rPr>
          <w:rFonts w:cs="Times New Roman" w:hAnsi="Times New Roman" w:eastAsia="Times New Roman" w:ascii="Times New Roman"/>
          <w:color w:val="6E6E6E"/>
          <w:spacing w:val="39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E6E6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166"/>
          <w:sz w:val="20"/>
          <w:szCs w:val="20"/>
        </w:rPr>
        <w:t>I</w:t>
      </w:r>
      <w:r>
        <w:rPr>
          <w:rFonts w:cs="Arial" w:hAnsi="Arial" w:eastAsia="Arial" w:ascii="Arial"/>
          <w:color w:val="6E6E6E"/>
          <w:spacing w:val="-4"/>
          <w:w w:val="16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r~c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E6E6E"/>
          <w:spacing w:val="1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4"/>
          <w:szCs w:val="24"/>
        </w:rPr>
        <w:t>inspew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4"/>
          <w:szCs w:val="24"/>
        </w:rPr>
        <w:t>ion;</w:t>
      </w:r>
      <w:r>
        <w:rPr>
          <w:rFonts w:cs="Times New Roman" w:hAnsi="Times New Roman" w:eastAsia="Times New Roman" w:ascii="Times New Roman"/>
          <w:color w:val="838383"/>
          <w:spacing w:val="14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ACACAC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6E6E6E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8"/>
          <w:w w:val="8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838383"/>
          <w:spacing w:val="0"/>
          <w:w w:val="8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-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74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74"/>
          <w:sz w:val="26"/>
          <w:szCs w:val="26"/>
        </w:rPr>
        <w:t>mil</w:t>
      </w:r>
      <w:r>
        <w:rPr>
          <w:rFonts w:cs="Times New Roman" w:hAnsi="Times New Roman" w:eastAsia="Times New Roman" w:ascii="Times New Roman"/>
          <w:color w:val="838383"/>
          <w:spacing w:val="-4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78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color w:val="6E6E6E"/>
          <w:spacing w:val="0"/>
          <w:w w:val="7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838383"/>
          <w:spacing w:val="0"/>
          <w:w w:val="78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838383"/>
          <w:spacing w:val="23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7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78"/>
          <w:sz w:val="24"/>
          <w:szCs w:val="24"/>
        </w:rPr>
        <w:t>tb</w:t>
      </w:r>
      <w:r>
        <w:rPr>
          <w:rFonts w:cs="Times New Roman" w:hAnsi="Times New Roman" w:eastAsia="Times New Roman" w:ascii="Times New Roman"/>
          <w:color w:val="595959"/>
          <w:spacing w:val="0"/>
          <w:w w:val="7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78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6E6E6E"/>
          <w:spacing w:val="0"/>
          <w:w w:val="78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6E6E6E"/>
          <w:spacing w:val="32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78"/>
          <w:sz w:val="26"/>
          <w:szCs w:val="26"/>
        </w:rPr>
        <w:t>tener</w:t>
      </w:r>
      <w:r>
        <w:rPr>
          <w:rFonts w:cs="Times New Roman" w:hAnsi="Times New Roman" w:eastAsia="Times New Roman" w:ascii="Times New Roman"/>
          <w:color w:val="6E6E6E"/>
          <w:spacing w:val="24"/>
          <w:w w:val="7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78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6E6E6E"/>
          <w:spacing w:val="14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78"/>
          <w:sz w:val="26"/>
          <w:szCs w:val="26"/>
        </w:rPr>
        <w:t>firma</w:t>
      </w:r>
      <w:r>
        <w:rPr>
          <w:rFonts w:cs="Times New Roman" w:hAnsi="Times New Roman" w:eastAsia="Times New Roman" w:ascii="Times New Roman"/>
          <w:color w:val="6E6E6E"/>
          <w:spacing w:val="-10"/>
          <w:w w:val="7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auto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sz w:val="22"/>
          <w:szCs w:val="22"/>
        </w:rPr>
        <w:t>gr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afa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35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8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6E6E6E"/>
          <w:spacing w:val="2"/>
          <w:w w:val="8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4"/>
          <w:szCs w:val="24"/>
        </w:rPr>
        <w:t>ct</w:t>
      </w:r>
      <w:r>
        <w:rPr>
          <w:rFonts w:cs="Times New Roman" w:hAnsi="Times New Roman" w:eastAsia="Times New Roman" w:ascii="Times New Roman"/>
          <w:color w:val="838383"/>
          <w:spacing w:val="0"/>
          <w:w w:val="83"/>
          <w:sz w:val="24"/>
          <w:szCs w:val="24"/>
        </w:rPr>
        <w:t>~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6E6E6E"/>
          <w:spacing w:val="-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94949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6E6E6E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lee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56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595959"/>
          <w:spacing w:val="30"/>
          <w:w w:val="156"/>
          <w:sz w:val="14"/>
          <w:szCs w:val="14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color w:val="838383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color w:val="494949"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color w:val="494949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94949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95959"/>
          <w:spacing w:val="0"/>
          <w:w w:val="166"/>
          <w:sz w:val="16"/>
          <w:szCs w:val="16"/>
        </w:rPr>
        <w:t>•</w:t>
      </w:r>
      <w:r>
        <w:rPr>
          <w:rFonts w:cs="Arial" w:hAnsi="Arial" w:eastAsia="Arial" w:ascii="Arial"/>
          <w:color w:val="595959"/>
          <w:spacing w:val="28"/>
          <w:w w:val="16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'Pe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38383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636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bj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color w:val="6E6E6E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95959"/>
          <w:spacing w:val="0"/>
          <w:w w:val="9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595959"/>
          <w:spacing w:val="0"/>
          <w:w w:val="91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i/>
          <w:color w:val="6E6E6E"/>
          <w:spacing w:val="0"/>
          <w:w w:val="91"/>
          <w:sz w:val="22"/>
          <w:szCs w:val="22"/>
        </w:rPr>
        <w:t>lll,</w:t>
      </w:r>
      <w:r>
        <w:rPr>
          <w:rFonts w:cs="Times New Roman" w:hAnsi="Times New Roman" w:eastAsia="Times New Roman" w:ascii="Times New Roman"/>
          <w:i/>
          <w:color w:val="6E6E6E"/>
          <w:spacing w:val="26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494949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38383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color w:val="6E6E6E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E6E6E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38383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838383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-1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0"/>
          <w:szCs w:val="20"/>
        </w:rPr>
        <w:t>di..9X"'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38383"/>
          <w:spacing w:val="0"/>
          <w:w w:val="90"/>
          <w:sz w:val="20"/>
          <w:szCs w:val="20"/>
        </w:rPr>
        <w:t>iofl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0"/>
          <w:szCs w:val="20"/>
        </w:rPr>
        <w:t>cs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9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79"/>
          <w:sz w:val="20"/>
          <w:szCs w:val="20"/>
        </w:rPr>
        <w:t>nna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9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7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9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9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color w:val="6E6E6E"/>
          <w:spacing w:val="31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9A9A9A"/>
          <w:spacing w:val="0"/>
          <w:w w:val="134"/>
          <w:sz w:val="18"/>
          <w:szCs w:val="18"/>
        </w:rPr>
        <w:t>~</w:t>
      </w:r>
      <w:r>
        <w:rPr>
          <w:rFonts w:cs="Arial" w:hAnsi="Arial" w:eastAsia="Arial" w:ascii="Arial"/>
          <w:color w:val="6E6E6E"/>
          <w:spacing w:val="0"/>
          <w:w w:val="134"/>
          <w:sz w:val="18"/>
          <w:szCs w:val="18"/>
        </w:rPr>
        <w:t>u</w:t>
      </w:r>
      <w:r>
        <w:rPr>
          <w:rFonts w:cs="Arial" w:hAnsi="Arial" w:eastAsia="Arial" w:ascii="Arial"/>
          <w:color w:val="6E6E6E"/>
          <w:spacing w:val="-64"/>
          <w:w w:val="13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7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838383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9"/>
          <w:sz w:val="20"/>
          <w:szCs w:val="20"/>
        </w:rPr>
        <w:t>fundamente</w:t>
      </w:r>
      <w:r>
        <w:rPr>
          <w:rFonts w:cs="Times New Roman" w:hAnsi="Times New Roman" w:eastAsia="Times New Roman" w:ascii="Times New Roman"/>
          <w:b/>
          <w:color w:val="6E6E6E"/>
          <w:spacing w:val="-1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71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4"/>
        <w:ind w:left="1360"/>
      </w:pPr>
      <w:r>
        <w:rPr>
          <w:rFonts w:cs="Times New Roman" w:hAnsi="Times New Roman" w:eastAsia="Times New Roman" w:ascii="Times New Roman"/>
          <w:color w:val="494949"/>
          <w:spacing w:val="0"/>
          <w:w w:val="88"/>
          <w:position w:val="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position w:val="2"/>
          <w:sz w:val="22"/>
          <w:szCs w:val="22"/>
        </w:rPr>
        <w:t>rnes</w:t>
      </w:r>
      <w:r>
        <w:rPr>
          <w:rFonts w:cs="Times New Roman" w:hAnsi="Times New Roman" w:eastAsia="Times New Roman" w:ascii="Times New Roman"/>
          <w:color w:val="626262"/>
          <w:spacing w:val="25"/>
          <w:w w:val="88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position w:val="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position w:val="2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626262"/>
          <w:spacing w:val="-24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position w:val="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26262"/>
          <w:spacing w:val="-4"/>
          <w:w w:val="87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position w:val="2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position w:val="2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262"/>
          <w:spacing w:val="38"/>
          <w:w w:val="87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position w:val="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10"/>
          <w:w w:val="87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2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position w:val="2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position w:val="2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position w:val="2"/>
          <w:sz w:val="22"/>
          <w:szCs w:val="22"/>
        </w:rPr>
        <w:t>            </w:t>
      </w:r>
      <w:r>
        <w:rPr>
          <w:rFonts w:cs="Times New Roman" w:hAnsi="Times New Roman" w:eastAsia="Times New Roman" w:ascii="Times New Roman"/>
          <w:color w:val="626262"/>
          <w:spacing w:val="26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position w:val="2"/>
          <w:sz w:val="22"/>
          <w:szCs w:val="22"/>
        </w:rPr>
        <w:t>Peri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position w:val="2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position w:val="2"/>
          <w:sz w:val="22"/>
          <w:szCs w:val="22"/>
        </w:rPr>
        <w:t>dico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10"/>
          <w:w w:val="87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position w:val="2"/>
          <w:sz w:val="22"/>
          <w:szCs w:val="22"/>
        </w:rPr>
        <w:t>Qficl</w:t>
      </w:r>
      <w:r>
        <w:rPr>
          <w:rFonts w:cs="Times New Roman" w:hAnsi="Times New Roman" w:eastAsia="Times New Roman" w:ascii="Times New Roman"/>
          <w:color w:val="494949"/>
          <w:spacing w:val="-1"/>
          <w:w w:val="87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87"/>
          <w:position w:val="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87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3"/>
          <w:w w:val="87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2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494949"/>
          <w:spacing w:val="-9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position w:val="2"/>
          <w:sz w:val="22"/>
          <w:szCs w:val="22"/>
        </w:rPr>
        <w:t>F.~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position w:val="2"/>
          <w:sz w:val="22"/>
          <w:szCs w:val="22"/>
        </w:rPr>
        <w:t>tlt</w:t>
      </w:r>
      <w:r>
        <w:rPr>
          <w:rFonts w:cs="Times New Roman" w:hAnsi="Times New Roman" w:eastAsia="Times New Roman" w:ascii="Times New Roman"/>
          <w:color w:val="2F2F2F"/>
          <w:spacing w:val="0"/>
          <w:w w:val="87"/>
          <w:position w:val="2"/>
          <w:sz w:val="22"/>
          <w:szCs w:val="22"/>
        </w:rPr>
        <w:t>rl</w:t>
      </w:r>
      <w:r>
        <w:rPr>
          <w:rFonts w:cs="Times New Roman" w:hAnsi="Times New Roman" w:eastAsia="Times New Roman" w:ascii="Times New Roman"/>
          <w:color w:val="626262"/>
          <w:spacing w:val="-6"/>
          <w:w w:val="87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position w:val="2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5"/>
          <w:w w:val="87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2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position w:val="2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position w:val="2"/>
          <w:sz w:val="22"/>
          <w:szCs w:val="22"/>
        </w:rPr>
        <w:t>                </w:t>
      </w:r>
      <w:r>
        <w:rPr>
          <w:rFonts w:cs="Times New Roman" w:hAnsi="Times New Roman" w:eastAsia="Times New Roman" w:ascii="Times New Roman"/>
          <w:color w:val="626262"/>
          <w:spacing w:val="26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2"/>
          <w:position w:val="2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777777"/>
          <w:spacing w:val="0"/>
          <w:w w:val="82"/>
          <w:position w:val="2"/>
          <w:sz w:val="22"/>
          <w:szCs w:val="22"/>
        </w:rPr>
        <w:t>Sc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position w:val="2"/>
          <w:sz w:val="22"/>
          <w:szCs w:val="22"/>
        </w:rPr>
        <w:t>gunda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24"/>
          <w:w w:val="82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2"/>
          <w:position w:val="2"/>
          <w:sz w:val="22"/>
          <w:szCs w:val="22"/>
        </w:rPr>
        <w:t>5e&lt;x: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78787"/>
          <w:spacing w:val="0"/>
          <w:w w:val="82"/>
          <w:position w:val="2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777777"/>
          <w:spacing w:val="0"/>
          <w:w w:val="82"/>
          <w:position w:val="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78787"/>
          <w:spacing w:val="0"/>
          <w:w w:val="82"/>
          <w:position w:val="2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878787"/>
          <w:spacing w:val="0"/>
          <w:w w:val="82"/>
          <w:position w:val="2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color w:val="878787"/>
          <w:spacing w:val="15"/>
          <w:w w:val="82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position w:val="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45"/>
      </w:pPr>
      <w:r>
        <w:rPr>
          <w:rFonts w:cs="Times New Roman" w:hAnsi="Times New Roman" w:eastAsia="Times New Roman" w:ascii="Times New Roman"/>
          <w:color w:val="2F2F2F"/>
          <w:spacing w:val="0"/>
          <w:w w:val="8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color w:val="494949"/>
          <w:spacing w:val="5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4"/>
          <w:szCs w:val="24"/>
        </w:rPr>
        <w:t>Ubi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color w:val="2F2F2F"/>
          <w:spacing w:val="0"/>
          <w:w w:val="8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94949"/>
          <w:spacing w:val="15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fi5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26262"/>
          <w:spacing w:val="-35"/>
          <w:w w:val="83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26262"/>
          <w:spacing w:val="38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4"/>
          <w:szCs w:val="24"/>
        </w:rPr>
        <w:t>imic</w:t>
      </w:r>
      <w:r>
        <w:rPr>
          <w:rFonts w:cs="Times New Roman" w:hAnsi="Times New Roman" w:eastAsia="Times New Roman" w:ascii="Times New Roman"/>
          <w:color w:val="494949"/>
          <w:spacing w:val="-1"/>
          <w:w w:val="8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8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626262"/>
          <w:spacing w:val="20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626262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494949"/>
          <w:spacing w:val="26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8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color w:val="626262"/>
          <w:spacing w:val="9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8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626262"/>
          <w:spacing w:val="0"/>
          <w:w w:val="8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8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8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878787"/>
          <w:spacing w:val="0"/>
          <w:w w:val="8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80"/>
          <w:sz w:val="24"/>
          <w:szCs w:val="24"/>
        </w:rPr>
        <w:t>aci</w:t>
      </w:r>
      <w:r>
        <w:rPr>
          <w:rFonts w:cs="Times New Roman" w:hAnsi="Times New Roman" w:eastAsia="Times New Roman" w:ascii="Times New Roman"/>
          <w:color w:val="494949"/>
          <w:spacing w:val="0"/>
          <w:w w:val="8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8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8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8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626262"/>
          <w:spacing w:val="38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80"/>
          <w:sz w:val="24"/>
          <w:szCs w:val="24"/>
        </w:rPr>
        <w:t>onde</w:t>
      </w:r>
      <w:r>
        <w:rPr>
          <w:rFonts w:cs="Times New Roman" w:hAnsi="Times New Roman" w:eastAsia="Times New Roman" w:ascii="Times New Roman"/>
          <w:color w:val="494949"/>
          <w:spacing w:val="37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8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26262"/>
          <w:spacing w:val="17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8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626262"/>
          <w:spacing w:val="0"/>
          <w:w w:val="8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color w:val="494949"/>
          <w:spacing w:val="0"/>
          <w:w w:val="8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494949"/>
          <w:spacing w:val="42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8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8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8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94949"/>
          <w:spacing w:val="12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color w:val="494949"/>
          <w:spacing w:val="0"/>
          <w:w w:val="8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8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8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8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color w:val="626262"/>
          <w:spacing w:val="35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color w:val="626262"/>
          <w:spacing w:val="20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8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color w:val="626262"/>
          <w:spacing w:val="0"/>
          <w:w w:val="8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626262"/>
          <w:spacing w:val="15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0"/>
          <w:sz w:val="22"/>
          <w:szCs w:val="22"/>
        </w:rPr>
        <w:t>obj</w:t>
      </w:r>
      <w:r>
        <w:rPr>
          <w:rFonts w:cs="Times New Roman" w:hAnsi="Times New Roman" w:eastAsia="Times New Roman" w:ascii="Times New Roman"/>
          <w:color w:val="494949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8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8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4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7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8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2"/>
        <w:ind w:left="1360"/>
      </w:pP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626262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nspeeci6n;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645"/>
      </w:pPr>
      <w:r>
        <w:rPr>
          <w:rFonts w:cs="Times New Roman" w:hAnsi="Times New Roman" w:eastAsia="Times New Roman" w:ascii="Times New Roman"/>
          <w:color w:val="494949"/>
          <w:spacing w:val="0"/>
          <w:w w:val="87"/>
          <w:position w:val="-1"/>
          <w:sz w:val="22"/>
          <w:szCs w:val="22"/>
        </w:rPr>
        <w:t>V.</w:t>
      </w:r>
      <w:r>
        <w:rPr>
          <w:rFonts w:cs="Times New Roman" w:hAnsi="Times New Roman" w:eastAsia="Times New Roman" w:ascii="Times New Roman"/>
          <w:color w:val="494949"/>
          <w:spacing w:val="-9"/>
          <w:w w:val="87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position w:val="-1"/>
          <w:sz w:val="22"/>
          <w:szCs w:val="22"/>
        </w:rPr>
        <w:t>N"",,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6"/>
          <w:w w:val="87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94949"/>
          <w:spacing w:val="-8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position w:val="-1"/>
          <w:sz w:val="22"/>
          <w:szCs w:val="22"/>
        </w:rPr>
        <w:t>nci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262"/>
          <w:spacing w:val="11"/>
          <w:w w:val="88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position w:val="-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26262"/>
          <w:spacing w:val="-8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position w:val="-1"/>
          <w:sz w:val="22"/>
          <w:szCs w:val="22"/>
        </w:rPr>
        <w:t>tun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position w:val="-1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position w:val="-1"/>
          <w:sz w:val="22"/>
          <w:szCs w:val="22"/>
        </w:rPr>
        <w:t>nam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position w:val="-1"/>
          <w:sz w:val="22"/>
          <w:szCs w:val="22"/>
        </w:rPr>
        <w:t>emo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2"/>
          <w:w w:val="87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position w:val="-1"/>
          <w:sz w:val="22"/>
          <w:szCs w:val="22"/>
        </w:rPr>
        <w:t>perrn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position w:val="-1"/>
          <w:sz w:val="22"/>
          <w:szCs w:val="22"/>
        </w:rPr>
        <w:t>iso</w:t>
      </w:r>
      <w:r>
        <w:rPr>
          <w:rFonts w:cs="Times New Roman" w:hAnsi="Times New Roman" w:eastAsia="Times New Roman" w:ascii="Times New Roman"/>
          <w:color w:val="777777"/>
          <w:spacing w:val="15"/>
          <w:w w:val="87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position w:val="-1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777777"/>
          <w:spacing w:val="25"/>
          <w:w w:val="87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32"/>
          <w:position w:val="-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626262"/>
          <w:spacing w:val="11"/>
          <w:w w:val="132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position w:val="-1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77777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1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777777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878787"/>
          <w:spacing w:val="-16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position w:val="-1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position w:val="-1"/>
          <w:sz w:val="22"/>
          <w:szCs w:val="22"/>
        </w:rPr>
        <w:t>bre</w:t>
      </w:r>
      <w:r>
        <w:rPr>
          <w:rFonts w:cs="Times New Roman" w:hAnsi="Times New Roman" w:eastAsia="Times New Roman" w:ascii="Times New Roman"/>
          <w:color w:val="777777"/>
          <w:spacing w:val="27"/>
          <w:w w:val="87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position w:val="-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78787"/>
          <w:spacing w:val="19"/>
          <w:w w:val="87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1"/>
          <w:sz w:val="22"/>
          <w:szCs w:val="22"/>
        </w:rPr>
        <w:t>itular;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4"/>
        <w:ind w:left="1645"/>
      </w:pPr>
      <w:r>
        <w:rPr>
          <w:rFonts w:cs="Times New Roman" w:hAnsi="Times New Roman" w:eastAsia="Times New Roman" w:ascii="Times New Roman"/>
          <w:b/>
          <w:color w:val="494949"/>
          <w:spacing w:val="0"/>
          <w:w w:val="74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9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Nomb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8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8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494949"/>
          <w:spacing w:val="29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color w:val="494949"/>
          <w:spacing w:val="0"/>
          <w:w w:val="84"/>
          <w:sz w:val="20"/>
          <w:szCs w:val="20"/>
        </w:rPr>
        <w:t>piet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0"/>
          <w:szCs w:val="20"/>
        </w:rPr>
        <w:t>nric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262"/>
          <w:spacing w:val="8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626262"/>
          <w:spacing w:val="0"/>
          <w:w w:val="169"/>
          <w:sz w:val="10"/>
          <w:szCs w:val="10"/>
        </w:rPr>
        <w:t>(I</w:t>
      </w:r>
      <w:r>
        <w:rPr>
          <w:rFonts w:cs="Arial" w:hAnsi="Arial" w:eastAsia="Arial" w:ascii="Arial"/>
          <w:b/>
          <w:color w:val="626262"/>
          <w:spacing w:val="0"/>
          <w:w w:val="169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70"/>
          <w:sz w:val="20"/>
          <w:szCs w:val="20"/>
        </w:rPr>
        <w:t>l: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7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7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b/>
          <w:color w:val="494949"/>
          <w:spacing w:val="-1"/>
          <w:w w:val="7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7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7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494949"/>
          <w:spacing w:val="5"/>
          <w:w w:val="7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94949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81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626262"/>
          <w:spacing w:val="37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1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color w:val="626262"/>
          <w:spacing w:val="19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eraa</w:t>
      </w:r>
      <w:r>
        <w:rPr>
          <w:rFonts w:cs="Times New Roman" w:hAnsi="Times New Roman" w:eastAsia="Times New Roman" w:ascii="Times New Roman"/>
          <w:color w:val="494949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626262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F2F2F"/>
          <w:spacing w:val="0"/>
          <w:w w:val="76"/>
          <w:sz w:val="20"/>
          <w:szCs w:val="20"/>
        </w:rPr>
        <w:t>p</w:t>
      </w:r>
      <w:r>
        <w:rPr>
          <w:rFonts w:cs="Arial" w:hAnsi="Arial" w:eastAsia="Arial" w:ascii="Arial"/>
          <w:b/>
          <w:color w:val="494949"/>
          <w:spacing w:val="0"/>
          <w:w w:val="76"/>
          <w:sz w:val="20"/>
          <w:szCs w:val="20"/>
        </w:rPr>
        <w:t>er</w:t>
      </w:r>
      <w:r>
        <w:rPr>
          <w:rFonts w:cs="Arial" w:hAnsi="Arial" w:eastAsia="Arial" w:ascii="Arial"/>
          <w:b/>
          <w:color w:val="626262"/>
          <w:spacing w:val="0"/>
          <w:w w:val="76"/>
          <w:sz w:val="20"/>
          <w:szCs w:val="20"/>
        </w:rPr>
        <w:t>sona</w:t>
      </w:r>
      <w:r>
        <w:rPr>
          <w:rFonts w:cs="Arial" w:hAnsi="Arial" w:eastAsia="Arial" w:ascii="Arial"/>
          <w:b/>
          <w:color w:val="626262"/>
          <w:spacing w:val="-8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76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94949"/>
          <w:spacing w:val="24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76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94949"/>
          <w:spacing w:val="0"/>
          <w:w w:val="7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26262"/>
          <w:spacing w:val="0"/>
          <w:w w:val="7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7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76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F2F2F"/>
          <w:spacing w:val="1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9"/>
          <w:sz w:val="20"/>
          <w:szCs w:val="20"/>
        </w:rPr>
        <w:t>pract</w:t>
      </w:r>
      <w:r>
        <w:rPr>
          <w:rFonts w:cs="Times New Roman" w:hAnsi="Times New Roman" w:eastAsia="Times New Roman" w:ascii="Times New Roman"/>
          <w:color w:val="626262"/>
          <w:spacing w:val="-1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626262"/>
          <w:spacing w:val="0"/>
          <w:w w:val="89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color w:val="626262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13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626262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color w:val="626262"/>
          <w:spacing w:val="0"/>
          <w:w w:val="8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8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8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626262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23"/>
          <w:w w:val="80"/>
          <w:sz w:val="20"/>
          <w:szCs w:val="20"/>
        </w:rPr>
        <w:t> </w:t>
      </w:r>
      <w:r>
        <w:rPr>
          <w:rFonts w:cs="Arial" w:hAnsi="Arial" w:eastAsia="Arial" w:ascii="Arial"/>
          <w:b/>
          <w:color w:val="626262"/>
          <w:spacing w:val="0"/>
          <w:w w:val="80"/>
          <w:sz w:val="20"/>
          <w:szCs w:val="20"/>
        </w:rPr>
        <w:t>de</w:t>
      </w:r>
      <w:r>
        <w:rPr>
          <w:rFonts w:cs="Arial" w:hAnsi="Arial" w:eastAsia="Arial" w:ascii="Arial"/>
          <w:b/>
          <w:color w:val="626262"/>
          <w:spacing w:val="-7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peec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660"/>
      </w:pPr>
      <w:r>
        <w:pict>
          <v:shape type="#_x0000_t202" style="position:absolute;margin-left:33.75pt;margin-top:5.48073pt;width:3.60647pt;height:19pt;mso-position-horizontal-relative:page;mso-position-vertical-relative:paragraph;z-index:-1209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38"/>
                      <w:szCs w:val="38"/>
                    </w:rPr>
                    <w:jc w:val="left"/>
                    <w:spacing w:lineRule="exact" w:line="380"/>
                    <w:ind w:right="-77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57"/>
                      <w:sz w:val="38"/>
                      <w:szCs w:val="38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38"/>
                      <w:szCs w:val="3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VII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Slmesis</w:t>
      </w:r>
      <w:r>
        <w:rPr>
          <w:rFonts w:cs="Times New Roman" w:hAnsi="Times New Roman" w:eastAsia="Times New Roman" w:ascii="Times New Roman"/>
          <w:color w:val="626262"/>
          <w:spacing w:val="4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cri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ive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2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626262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26262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62626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26262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visi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626262"/>
          <w:spacing w:val="4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2"/>
          <w:szCs w:val="22"/>
        </w:rPr>
        <w:t>nm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26262"/>
          <w:spacing w:val="0"/>
          <w:w w:val="88"/>
          <w:sz w:val="20"/>
          <w:szCs w:val="20"/>
        </w:rPr>
        <w:t>I</w:t>
      </w:r>
      <w:r>
        <w:rPr>
          <w:rFonts w:cs="Arial" w:hAnsi="Arial" w:eastAsia="Arial" w:ascii="Arial"/>
          <w:color w:val="878787"/>
          <w:spacing w:val="0"/>
          <w:w w:val="88"/>
          <w:sz w:val="20"/>
          <w:szCs w:val="20"/>
        </w:rPr>
        <w:t>'</w:t>
      </w:r>
      <w:r>
        <w:rPr>
          <w:rFonts w:cs="Arial" w:hAnsi="Arial" w:eastAsia="Arial" w:ascii="Arial"/>
          <w:color w:val="626262"/>
          <w:spacing w:val="0"/>
          <w:w w:val="88"/>
          <w:sz w:val="20"/>
          <w:szCs w:val="20"/>
        </w:rPr>
        <w:t>J</w:t>
      </w:r>
      <w:r>
        <w:rPr>
          <w:rFonts w:cs="Arial" w:hAnsi="Arial" w:eastAsia="Arial" w:ascii="Arial"/>
          <w:color w:val="777777"/>
          <w:spacing w:val="-4"/>
          <w:w w:val="88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2"/>
          <w:szCs w:val="22"/>
        </w:rPr>
        <w:t>hec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979797"/>
          <w:spacing w:val="0"/>
          <w:w w:val="8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979797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79797"/>
          <w:spacing w:val="3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26262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26262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omi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1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2F2F2F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2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7777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262"/>
          <w:spacing w:val="4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26262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7"/>
        <w:ind w:left="1360"/>
      </w:pP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77777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79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626262"/>
          <w:spacing w:val="13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color w:val="49494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8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777777"/>
          <w:spacing w:val="25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urt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color w:val="626262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626262"/>
          <w:spacing w:val="24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epto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7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ioludo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7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626262"/>
          <w:spacing w:val="1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79797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color w:val="626262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60"/>
      </w:pP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2F2F2F"/>
          <w:spacing w:val="0"/>
          <w:w w:val="82"/>
          <w:sz w:val="22"/>
          <w:szCs w:val="22"/>
        </w:rPr>
        <w:t>ITI.</w:t>
      </w:r>
      <w:r>
        <w:rPr>
          <w:rFonts w:cs="Times New Roman" w:hAnsi="Times New Roman" w:eastAsia="Times New Roman" w:ascii="Times New Roman"/>
          <w:color w:val="2F2F2F"/>
          <w:spacing w:val="1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4"/>
          <w:szCs w:val="24"/>
        </w:rPr>
        <w:t>ifcst</w:t>
      </w:r>
      <w:r>
        <w:rPr>
          <w:rFonts w:cs="Times New Roman" w:hAnsi="Times New Roman" w:eastAsia="Times New Roman" w:ascii="Times New Roman"/>
          <w:color w:val="494949"/>
          <w:spacing w:val="-1"/>
          <w:w w:val="8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color w:val="2F2F2F"/>
          <w:spacing w:val="0"/>
          <w:w w:val="8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color w:val="494949"/>
          <w:spacing w:val="11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626262"/>
          <w:spacing w:val="20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-11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777777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nac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2"/>
          <w:szCs w:val="22"/>
        </w:rPr>
        <w:t>quiet</w:t>
      </w:r>
      <w:r>
        <w:rPr>
          <w:rFonts w:cs="Times New Roman" w:hAnsi="Times New Roman" w:eastAsia="Times New Roman" w:ascii="Times New Roman"/>
          <w:color w:val="2F2F2F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2F2F"/>
          <w:spacing w:val="4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2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color w:val="777777"/>
          <w:spacing w:val="12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2"/>
          <w:szCs w:val="22"/>
        </w:rPr>
        <w:t>rac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777777"/>
          <w:spacing w:val="0"/>
          <w:w w:val="8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31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949"/>
          <w:spacing w:val="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ACACAC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2"/>
          <w:szCs w:val="22"/>
        </w:rPr>
        <w:t>igenc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39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777777"/>
          <w:spacing w:val="0"/>
          <w:w w:val="163"/>
          <w:sz w:val="12"/>
          <w:szCs w:val="12"/>
        </w:rPr>
        <w:t>(I</w:t>
      </w:r>
      <w:r>
        <w:rPr>
          <w:rFonts w:cs="Arial" w:hAnsi="Arial" w:eastAsia="Arial" w:ascii="Arial"/>
          <w:color w:val="777777"/>
          <w:spacing w:val="-24"/>
          <w:w w:val="16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color w:val="626262"/>
          <w:spacing w:val="1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color w:val="777777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2"/>
          <w:szCs w:val="22"/>
        </w:rPr>
        <w:t>aliva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26262"/>
          <w:spacing w:val="12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8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777777"/>
          <w:spacing w:val="4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7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8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color w:val="626262"/>
          <w:spacing w:val="0"/>
          <w:w w:val="80"/>
          <w:sz w:val="24"/>
          <w:szCs w:val="24"/>
        </w:rPr>
        <w:t>ena</w:t>
      </w:r>
      <w:r>
        <w:rPr>
          <w:rFonts w:cs="Times New Roman" w:hAnsi="Times New Roman" w:eastAsia="Times New Roman" w:ascii="Times New Roman"/>
          <w:color w:val="878787"/>
          <w:spacing w:val="0"/>
          <w:w w:val="8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979797"/>
          <w:spacing w:val="0"/>
          <w:w w:val="8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60"/>
      </w:pPr>
      <w:r>
        <w:rPr>
          <w:rFonts w:cs="Times New Roman" w:hAnsi="Times New Roman" w:eastAsia="Times New Roman" w:ascii="Times New Roman"/>
          <w:color w:val="626262"/>
          <w:spacing w:val="0"/>
          <w:w w:val="100"/>
          <w:sz w:val="16"/>
          <w:szCs w:val="16"/>
        </w:rPr>
        <w:t>1)(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494949"/>
          <w:spacing w:val="3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Nom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color w:val="626262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26262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firma</w:t>
      </w:r>
      <w:r>
        <w:rPr>
          <w:rFonts w:cs="Times New Roman" w:hAnsi="Times New Roman" w:eastAsia="Times New Roman" w:ascii="Times New Roman"/>
          <w:color w:val="626262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262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pect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26262"/>
          <w:spacing w:val="2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262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77777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9494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62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777777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262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626262"/>
          <w:spacing w:val="0"/>
          <w:w w:val="89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89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color w:val="626262"/>
          <w:spacing w:val="39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opi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9494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45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626262"/>
          <w:spacing w:val="-3"/>
          <w:w w:val="14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gndo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6"/>
        <w:ind w:left="1360" w:right="204" w:firstLine="300"/>
      </w:pP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94949"/>
          <w:spacing w:val="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lio,</w:t>
      </w:r>
      <w:r>
        <w:rPr>
          <w:rFonts w:cs="Times New Roman" w:hAnsi="Times New Roman" w:eastAsia="Times New Roman" w:ascii="Times New Roman"/>
          <w:color w:val="777777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7878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87878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rm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777"/>
          <w:spacing w:val="18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878787"/>
          <w:spacing w:val="0"/>
          <w:w w:val="87"/>
          <w:sz w:val="20"/>
          <w:szCs w:val="20"/>
        </w:rPr>
        <w:t>de</w:t>
      </w:r>
      <w:r>
        <w:rPr>
          <w:rFonts w:cs="Arial" w:hAnsi="Arial" w:eastAsia="Arial" w:ascii="Arial"/>
          <w:color w:val="878787"/>
          <w:spacing w:val="13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77777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est</w:t>
      </w:r>
      <w:r>
        <w:rPr>
          <w:rFonts w:cs="Times New Roman" w:hAnsi="Times New Roman" w:eastAsia="Times New Roman" w:ascii="Times New Roman"/>
          <w:color w:val="878787"/>
          <w:spacing w:val="-1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777777"/>
          <w:spacing w:val="2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777777"/>
          <w:spacing w:val="2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yan</w:t>
      </w:r>
      <w:r>
        <w:rPr>
          <w:rFonts w:cs="Times New Roman" w:hAnsi="Times New Roman" w:eastAsia="Times New Roman" w:ascii="Times New Roman"/>
          <w:color w:val="777777"/>
          <w:spacing w:val="3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rese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777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979797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igen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gna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77777"/>
          <w:spacing w:val="4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626262"/>
          <w:spacing w:val="1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626262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piet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ric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262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d"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26262"/>
          <w:spacing w:val="1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94949"/>
          <w:spacing w:val="1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56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626262"/>
          <w:spacing w:val="-15"/>
          <w:w w:val="15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ante</w:t>
      </w:r>
      <w:r>
        <w:rPr>
          <w:rFonts w:cs="Times New Roman" w:hAnsi="Times New Roman" w:eastAsia="Times New Roman" w:ascii="Times New Roman"/>
          <w:color w:val="626262"/>
          <w:spacing w:val="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626262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ega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94949"/>
          <w:spacing w:val="17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94949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spec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ror</w:t>
      </w:r>
      <w:r>
        <w:rPr>
          <w:rFonts w:cs="Times New Roman" w:hAnsi="Times New Roman" w:eastAsia="Times New Roman" w:ascii="Times New Roman"/>
          <w:color w:val="494949"/>
          <w:spacing w:val="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26262"/>
          <w:spacing w:val="1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ercio</w:t>
      </w:r>
      <w:r>
        <w:rPr>
          <w:rFonts w:cs="Times New Roman" w:hAnsi="Times New Roman" w:eastAsia="Times New Roman" w:ascii="Times New Roman"/>
          <w:color w:val="626262"/>
          <w:spacing w:val="3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626262"/>
          <w:spacing w:val="2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4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494949"/>
          <w:spacing w:val="-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uci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78787"/>
          <w:spacing w:val="3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645"/>
      </w:pP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l.</w:t>
      </w:r>
      <w:r>
        <w:rPr>
          <w:rFonts w:cs="Times New Roman" w:hAnsi="Times New Roman" w:eastAsia="Times New Roman" w:ascii="Times New Roman"/>
          <w:color w:val="494949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494949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62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1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6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626262"/>
          <w:spacing w:val="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777777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lev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stro</w:t>
      </w:r>
      <w:r>
        <w:rPr>
          <w:rFonts w:cs="Times New Roman" w:hAnsi="Times New Roman" w:eastAsia="Times New Roman" w:ascii="Times New Roman"/>
          <w:color w:val="626262"/>
          <w:spacing w:val="4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,!l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l'o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26262"/>
          <w:spacing w:val="-27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136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color w:val="BDBDB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1"/>
        <w:ind w:left="1375" w:right="112" w:firstLine="270"/>
      </w:pPr>
      <w:r>
        <w:rPr>
          <w:rFonts w:cs="Arial" w:hAnsi="Arial" w:eastAsia="Arial" w:ascii="Arial"/>
          <w:color w:val="626262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626262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neg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ri"a</w:t>
      </w:r>
      <w:r>
        <w:rPr>
          <w:rFonts w:cs="Times New Roman" w:hAnsi="Times New Roman" w:eastAsia="Times New Roman" w:ascii="Times New Roman"/>
          <w:color w:val="777777"/>
          <w:spacing w:val="2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262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77777"/>
          <w:spacing w:val="-2"/>
          <w:w w:val="8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626262"/>
          <w:spacing w:val="41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777777"/>
          <w:spacing w:val="0"/>
          <w:w w:val="83"/>
          <w:sz w:val="20"/>
          <w:szCs w:val="20"/>
        </w:rPr>
        <w:t>po&lt;</w:t>
      </w:r>
      <w:r>
        <w:rPr>
          <w:rFonts w:cs="Arial" w:hAnsi="Arial" w:eastAsia="Arial" w:ascii="Arial"/>
          <w:color w:val="777777"/>
          <w:spacing w:val="-13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rte</w:t>
      </w:r>
      <w:r>
        <w:rPr>
          <w:rFonts w:cs="Times New Roman" w:hAnsi="Times New Roman" w:eastAsia="Times New Roman" w:ascii="Times New Roman"/>
          <w:color w:val="626262"/>
          <w:spacing w:val="24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878787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pietar</w:t>
      </w:r>
      <w:r>
        <w:rPr>
          <w:rFonts w:cs="Times New Roman" w:hAnsi="Times New Roman" w:eastAsia="Times New Roman" w:ascii="Times New Roman"/>
          <w:color w:val="777777"/>
          <w:spacing w:val="-1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262"/>
          <w:spacing w:val="2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56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777777"/>
          <w:spacing w:val="-15"/>
          <w:w w:val="15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nca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rged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78787"/>
          <w:spacing w:val="3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626262"/>
          <w:spacing w:val="1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af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tara</w:t>
      </w:r>
      <w:r>
        <w:rPr>
          <w:rFonts w:cs="Times New Roman" w:hAnsi="Times New Roman" w:eastAsia="Times New Roman" w:ascii="Times New Roman"/>
          <w:color w:val="626262"/>
          <w:spacing w:val="3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alid</w:t>
      </w:r>
      <w:r>
        <w:rPr>
          <w:rFonts w:cs="Times New Roman" w:hAnsi="Times New Roman" w:eastAsia="Times New Roman" w:ascii="Times New Roman"/>
          <w:color w:val="626262"/>
          <w:spacing w:val="-1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777777"/>
          <w:spacing w:val="2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626262"/>
          <w:spacing w:val="1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777"/>
          <w:spacing w:val="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3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626262"/>
          <w:spacing w:val="2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negative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7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7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949"/>
          <w:spacing w:val="29"/>
          <w:w w:val="7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7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7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7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7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76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494949"/>
          <w:spacing w:val="0"/>
          <w:w w:val="7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94949"/>
          <w:spacing w:val="0"/>
          <w:w w:val="76"/>
          <w:sz w:val="22"/>
          <w:szCs w:val="22"/>
        </w:rPr>
        <w:t> </w:t>
      </w:r>
      <w:r>
        <w:rPr>
          <w:rFonts w:cs="Arial" w:hAnsi="Arial" w:eastAsia="Arial" w:ascii="Arial"/>
          <w:b/>
          <w:color w:val="626262"/>
          <w:spacing w:val="0"/>
          <w:w w:val="76"/>
          <w:sz w:val="20"/>
          <w:szCs w:val="20"/>
        </w:rPr>
        <w:t>e</w:t>
      </w:r>
      <w:r>
        <w:rPr>
          <w:rFonts w:cs="Arial" w:hAnsi="Arial" w:eastAsia="Arial" w:ascii="Arial"/>
          <w:b/>
          <w:color w:val="494949"/>
          <w:spacing w:val="0"/>
          <w:w w:val="76"/>
          <w:sz w:val="20"/>
          <w:szCs w:val="20"/>
        </w:rPr>
        <w:t>n</w:t>
      </w:r>
      <w:r>
        <w:rPr>
          <w:rFonts w:cs="Arial" w:hAnsi="Arial" w:eastAsia="Arial" w:ascii="Arial"/>
          <w:b/>
          <w:color w:val="494949"/>
          <w:spacing w:val="19"/>
          <w:w w:val="76"/>
          <w:sz w:val="20"/>
          <w:szCs w:val="20"/>
        </w:rPr>
        <w:t> </w:t>
      </w:r>
      <w:r>
        <w:rPr>
          <w:rFonts w:cs="Arial" w:hAnsi="Arial" w:eastAsia="Arial" w:ascii="Arial"/>
          <w:b/>
          <w:color w:val="626262"/>
          <w:spacing w:val="0"/>
          <w:w w:val="76"/>
          <w:sz w:val="20"/>
          <w:szCs w:val="20"/>
        </w:rPr>
        <w:t>e</w:t>
      </w:r>
      <w:r>
        <w:rPr>
          <w:rFonts w:cs="Arial" w:hAnsi="Arial" w:eastAsia="Arial" w:ascii="Arial"/>
          <w:b/>
          <w:color w:val="2F2F2F"/>
          <w:spacing w:val="0"/>
          <w:w w:val="76"/>
          <w:sz w:val="20"/>
          <w:szCs w:val="20"/>
        </w:rPr>
        <w:t>l</w:t>
      </w:r>
      <w:r>
        <w:rPr>
          <w:rFonts w:cs="Arial" w:hAnsi="Arial" w:eastAsia="Arial" w:ascii="Arial"/>
          <w:b/>
          <w:color w:val="2F2F2F"/>
          <w:spacing w:val="26"/>
          <w:w w:val="76"/>
          <w:sz w:val="20"/>
          <w:szCs w:val="20"/>
        </w:rPr>
        <w:t> </w:t>
      </w:r>
      <w:r>
        <w:rPr>
          <w:rFonts w:cs="Arial" w:hAnsi="Arial" w:eastAsia="Arial" w:ascii="Arial"/>
          <w:b/>
          <w:color w:val="626262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b/>
          <w:color w:val="494949"/>
          <w:spacing w:val="0"/>
          <w:w w:val="76"/>
          <w:sz w:val="20"/>
          <w:szCs w:val="20"/>
        </w:rPr>
        <w:t>c</w:t>
      </w:r>
      <w:r>
        <w:rPr>
          <w:rFonts w:cs="Arial" w:hAnsi="Arial" w:eastAsia="Arial" w:ascii="Arial"/>
          <w:b/>
          <w:color w:val="626262"/>
          <w:spacing w:val="0"/>
          <w:w w:val="76"/>
          <w:sz w:val="20"/>
          <w:szCs w:val="20"/>
        </w:rPr>
        <w:t>ta</w:t>
      </w:r>
      <w:r>
        <w:rPr>
          <w:rFonts w:cs="Arial" w:hAnsi="Arial" w:eastAsia="Arial" w:ascii="Arial"/>
          <w:b/>
          <w:color w:val="878787"/>
          <w:spacing w:val="0"/>
          <w:w w:val="76"/>
          <w:sz w:val="20"/>
          <w:szCs w:val="20"/>
        </w:rPr>
        <w:t>.</w:t>
      </w:r>
      <w:r>
        <w:rPr>
          <w:rFonts w:cs="Arial" w:hAnsi="Arial" w:eastAsia="Arial" w:ascii="Arial"/>
          <w:b/>
          <w:color w:val="878787"/>
          <w:spacing w:val="0"/>
          <w:w w:val="76"/>
          <w:sz w:val="20"/>
          <w:szCs w:val="20"/>
        </w:rPr>
        <w:t> </w:t>
      </w:r>
      <w:r>
        <w:rPr>
          <w:rFonts w:cs="Arial" w:hAnsi="Arial" w:eastAsia="Arial" w:ascii="Arial"/>
          <w:b/>
          <w:color w:val="878787"/>
          <w:spacing w:val="2"/>
          <w:w w:val="76"/>
          <w:sz w:val="20"/>
          <w:szCs w:val="20"/>
        </w:rPr>
        <w:t> </w:t>
      </w:r>
      <w:r>
        <w:rPr>
          <w:rFonts w:cs="Arial" w:hAnsi="Arial" w:eastAsia="Arial" w:ascii="Arial"/>
          <w:b/>
          <w:color w:val="626262"/>
          <w:spacing w:val="0"/>
          <w:w w:val="76"/>
          <w:sz w:val="20"/>
          <w:szCs w:val="20"/>
        </w:rPr>
        <w:t>U</w:t>
      </w:r>
      <w:r>
        <w:rPr>
          <w:rFonts w:cs="Arial" w:hAnsi="Arial" w:eastAsia="Arial" w:ascii="Arial"/>
          <w:b/>
          <w:color w:val="494949"/>
          <w:spacing w:val="0"/>
          <w:w w:val="76"/>
          <w:sz w:val="20"/>
          <w:szCs w:val="20"/>
        </w:rPr>
        <w:t>na</w:t>
      </w:r>
      <w:r>
        <w:rPr>
          <w:rFonts w:cs="Arial" w:hAnsi="Arial" w:eastAsia="Arial" w:ascii="Arial"/>
          <w:b/>
          <w:color w:val="494949"/>
          <w:spacing w:val="0"/>
          <w:w w:val="76"/>
          <w:sz w:val="20"/>
          <w:szCs w:val="20"/>
        </w:rPr>
        <w:t> </w:t>
      </w:r>
      <w:r>
        <w:rPr>
          <w:rFonts w:cs="Arial" w:hAnsi="Arial" w:eastAsia="Arial" w:ascii="Arial"/>
          <w:b/>
          <w:color w:val="494949"/>
          <w:spacing w:val="18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color w:val="777777"/>
          <w:spacing w:val="0"/>
          <w:w w:val="82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777777"/>
          <w:spacing w:val="2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rad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26262"/>
          <w:spacing w:val="2"/>
          <w:w w:val="82"/>
          <w:sz w:val="22"/>
          <w:szCs w:val="22"/>
        </w:rPr>
        <w:t> </w:t>
      </w:r>
      <w:r>
        <w:rPr>
          <w:rFonts w:cs="Arial" w:hAnsi="Arial" w:eastAsia="Arial" w:ascii="Arial"/>
          <w:b/>
          <w:color w:val="626262"/>
          <w:spacing w:val="0"/>
          <w:w w:val="82"/>
          <w:sz w:val="20"/>
          <w:szCs w:val="20"/>
        </w:rPr>
        <w:t>el</w:t>
      </w:r>
      <w:r>
        <w:rPr>
          <w:rFonts w:cs="Arial" w:hAnsi="Arial" w:eastAsia="Arial" w:ascii="Arial"/>
          <w:b/>
          <w:color w:val="626262"/>
          <w:spacing w:val="12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nrra</w:t>
      </w:r>
      <w:r>
        <w:rPr>
          <w:rFonts w:cs="Times New Roman" w:hAnsi="Times New Roman" w:eastAsia="Times New Roman" w:ascii="Times New Roman"/>
          <w:color w:val="979797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979797"/>
          <w:spacing w:val="39"/>
          <w:w w:val="82"/>
          <w:sz w:val="22"/>
          <w:szCs w:val="22"/>
        </w:rPr>
        <w:t> </w:t>
      </w:r>
      <w:r>
        <w:rPr>
          <w:rFonts w:cs="Arial" w:hAnsi="Arial" w:eastAsia="Arial" w:ascii="Arial"/>
          <w:b/>
          <w:color w:val="626262"/>
          <w:spacing w:val="0"/>
          <w:w w:val="75"/>
          <w:sz w:val="20"/>
          <w:szCs w:val="20"/>
        </w:rPr>
        <w:t>e</w:t>
      </w:r>
      <w:r>
        <w:rPr>
          <w:rFonts w:cs="Arial" w:hAnsi="Arial" w:eastAsia="Arial" w:ascii="Arial"/>
          <w:b/>
          <w:color w:val="2F2F2F"/>
          <w:spacing w:val="0"/>
          <w:w w:val="75"/>
          <w:sz w:val="20"/>
          <w:szCs w:val="20"/>
        </w:rPr>
        <w:t>l</w:t>
      </w:r>
      <w:r>
        <w:rPr>
          <w:rFonts w:cs="Arial" w:hAnsi="Arial" w:eastAsia="Arial" w:ascii="Arial"/>
          <w:b/>
          <w:color w:val="2F2F2F"/>
          <w:spacing w:val="0"/>
          <w:w w:val="75"/>
          <w:sz w:val="20"/>
          <w:szCs w:val="20"/>
        </w:rPr>
        <w:t> </w:t>
      </w:r>
      <w:r>
        <w:rPr>
          <w:rFonts w:cs="Arial" w:hAnsi="Arial" w:eastAsia="Arial" w:ascii="Arial"/>
          <w:b/>
          <w:color w:val="2F2F2F"/>
          <w:spacing w:val="1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cto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494949"/>
          <w:spacing w:val="0"/>
          <w:w w:val="77"/>
          <w:sz w:val="20"/>
          <w:szCs w:val="20"/>
        </w:rPr>
        <w:t>de</w:t>
      </w:r>
      <w:r>
        <w:rPr>
          <w:rFonts w:cs="Arial" w:hAnsi="Arial" w:eastAsia="Arial" w:ascii="Arial"/>
          <w:b/>
          <w:color w:val="494949"/>
          <w:spacing w:val="17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Come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cio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26262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propo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~iu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626262"/>
          <w:spacing w:val="0"/>
          <w:w w:val="73"/>
          <w:sz w:val="20"/>
          <w:szCs w:val="20"/>
        </w:rPr>
        <w:t>un</w:t>
      </w:r>
      <w:r>
        <w:rPr>
          <w:rFonts w:cs="Arial" w:hAnsi="Arial" w:eastAsia="Arial" w:ascii="Arial"/>
          <w:b/>
          <w:color w:val="626262"/>
          <w:spacing w:val="19"/>
          <w:w w:val="7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6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3"/>
          <w:sz w:val="22"/>
          <w:szCs w:val="22"/>
        </w:rPr>
        <w:t>gc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8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7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626262"/>
          <w:spacing w:val="0"/>
          <w:w w:val="81"/>
          <w:sz w:val="20"/>
          <w:szCs w:val="20"/>
        </w:rPr>
        <w:t>d</w:t>
      </w:r>
      <w:r>
        <w:rPr>
          <w:rFonts w:cs="Arial" w:hAnsi="Arial" w:eastAsia="Arial" w:ascii="Arial"/>
          <w:b/>
          <w:color w:val="494949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b/>
          <w:color w:val="494949"/>
          <w:spacing w:val="5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79797"/>
          <w:spacing w:val="0"/>
          <w:w w:val="81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494949"/>
          <w:spacing w:val="9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8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77777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81"/>
          <w:sz w:val="22"/>
          <w:szCs w:val="22"/>
        </w:rPr>
        <w:t>sm</w:t>
      </w:r>
      <w:r>
        <w:rPr>
          <w:rFonts w:cs="Times New Roman" w:hAnsi="Times New Roman" w:eastAsia="Times New Roman" w:ascii="Times New Roman"/>
          <w:color w:val="494949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32"/>
          <w:w w:val="81"/>
          <w:sz w:val="22"/>
          <w:szCs w:val="22"/>
        </w:rPr>
        <w:t> </w:t>
      </w:r>
      <w:r>
        <w:rPr>
          <w:rFonts w:cs="Arial" w:hAnsi="Arial" w:eastAsia="Arial" w:ascii="Arial"/>
          <w:b/>
          <w:color w:val="626262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b/>
          <w:color w:val="626262"/>
          <w:spacing w:val="16"/>
          <w:w w:val="81"/>
          <w:sz w:val="20"/>
          <w:szCs w:val="20"/>
        </w:rPr>
        <w:t> </w:t>
      </w:r>
      <w:r>
        <w:rPr>
          <w:rFonts w:cs="Arial" w:hAnsi="Arial" w:eastAsia="Arial" w:ascii="Arial"/>
          <w:b/>
          <w:color w:val="626262"/>
          <w:spacing w:val="0"/>
          <w:w w:val="81"/>
          <w:sz w:val="20"/>
          <w:szCs w:val="20"/>
        </w:rPr>
        <w:t>1</w:t>
      </w:r>
      <w:r>
        <w:rPr>
          <w:rFonts w:cs="Arial" w:hAnsi="Arial" w:eastAsia="Arial" w:ascii="Arial"/>
          <w:b/>
          <w:color w:val="777777"/>
          <w:spacing w:val="0"/>
          <w:w w:val="81"/>
          <w:sz w:val="20"/>
          <w:szCs w:val="20"/>
        </w:rPr>
        <w:t>0</w:t>
      </w:r>
      <w:r>
        <w:rPr>
          <w:rFonts w:cs="Arial" w:hAnsi="Arial" w:eastAsia="Arial" w:ascii="Arial"/>
          <w:b/>
          <w:color w:val="777777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rso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color w:val="626262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color w:val="777777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777777"/>
          <w:spacing w:val="3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878787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otendi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78787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150"/>
          <w:sz w:val="22"/>
          <w:szCs w:val="22"/>
        </w:rPr>
        <w:t>I.</w:t>
      </w:r>
      <w:r>
        <w:rPr>
          <w:rFonts w:cs="Arial" w:hAnsi="Arial" w:eastAsia="Arial" w:ascii="Arial"/>
          <w:color w:val="777777"/>
          <w:spacing w:val="-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\l</w:t>
      </w:r>
      <w:r>
        <w:rPr>
          <w:rFonts w:cs="Times New Roman" w:hAnsi="Times New Roman" w:eastAsia="Times New Roman" w:ascii="Times New Roman"/>
          <w:color w:val="878787"/>
          <w:spacing w:val="0"/>
          <w:w w:val="88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ita,</w:t>
      </w:r>
      <w:r>
        <w:rPr>
          <w:rFonts w:cs="Times New Roman" w:hAnsi="Times New Roman" w:eastAsia="Times New Roman" w:ascii="Times New Roman"/>
          <w:color w:val="777777"/>
          <w:spacing w:val="1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aun</w:t>
      </w:r>
      <w:r>
        <w:rPr>
          <w:rFonts w:cs="Times New Roman" w:hAnsi="Times New Roman" w:eastAsia="Times New Roman" w:ascii="Times New Roman"/>
          <w:color w:val="777777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77777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777777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case</w:t>
      </w:r>
      <w:r>
        <w:rPr>
          <w:rFonts w:cs="Times New Roman" w:hAnsi="Times New Roman" w:eastAsia="Times New Roman" w:ascii="Times New Roman"/>
          <w:color w:val="777777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78787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1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0"/>
          <w:szCs w:val="20"/>
        </w:rPr>
        <w:t>Cst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878787"/>
          <w:spacing w:val="27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77777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,a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gada</w:t>
      </w:r>
      <w:r>
        <w:rPr>
          <w:rFonts w:cs="Times New Roman" w:hAnsi="Times New Roman" w:eastAsia="Times New Roman" w:ascii="Times New Roman"/>
          <w:color w:val="777777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262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fir-n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979797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979797"/>
          <w:spacing w:val="27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777777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77777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color w:val="777777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h:mi</w:t>
      </w:r>
      <w:r>
        <w:rPr>
          <w:rFonts w:cs="Times New Roman" w:hAnsi="Times New Roman" w:eastAsia="Times New Roman" w:ascii="Times New Roman"/>
          <w:color w:val="626262"/>
          <w:spacing w:val="1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sabe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26262"/>
          <w:spacing w:val="2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62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color w:val="626262"/>
          <w:spacing w:val="34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626262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color w:val="626262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626262"/>
          <w:spacing w:val="3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dias</w:t>
      </w:r>
      <w:r>
        <w:rPr>
          <w:rFonts w:cs="Times New Roman" w:hAnsi="Times New Roman" w:eastAsia="Times New Roman" w:ascii="Times New Roman"/>
          <w:color w:val="626262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8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8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8"/>
          <w:sz w:val="22"/>
          <w:szCs w:val="22"/>
        </w:rPr>
        <w:t>hites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16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color w:val="626262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man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fesrar</w:t>
      </w:r>
      <w:r>
        <w:rPr>
          <w:rFonts w:cs="Times New Roman" w:hAnsi="Times New Roman" w:eastAsia="Times New Roman" w:ascii="Times New Roman"/>
          <w:color w:val="626262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1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7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494949"/>
          <w:spacing w:val="32"/>
          <w:w w:val="7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escr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62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94949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9494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494949"/>
          <w:spacing w:val="0"/>
          <w:w w:val="79"/>
          <w:sz w:val="14"/>
          <w:szCs w:val="14"/>
        </w:rPr>
        <w:t>I.J</w:t>
      </w:r>
      <w:r>
        <w:rPr>
          <w:rFonts w:cs="Arial" w:hAnsi="Arial" w:eastAsia="Arial" w:ascii="Arial"/>
          <w:b/>
          <w:color w:val="626262"/>
          <w:spacing w:val="0"/>
          <w:w w:val="79"/>
          <w:sz w:val="14"/>
          <w:szCs w:val="14"/>
        </w:rPr>
        <w:t>UC</w:t>
      </w:r>
      <w:r>
        <w:rPr>
          <w:rFonts w:cs="Arial" w:hAnsi="Arial" w:eastAsia="Arial" w:ascii="Arial"/>
          <w:b/>
          <w:color w:val="626262"/>
          <w:spacing w:val="31"/>
          <w:w w:val="7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7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19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94949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color w:val="626262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75"/>
      </w:pPr>
      <w:r>
        <w:rPr>
          <w:rFonts w:cs="Times New Roman" w:hAnsi="Times New Roman" w:eastAsia="Times New Roman" w:ascii="Times New Roman"/>
          <w:b/>
          <w:color w:val="626262"/>
          <w:spacing w:val="0"/>
          <w:w w:val="8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626262"/>
          <w:spacing w:val="27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626262"/>
          <w:spacing w:val="37"/>
          <w:w w:val="81"/>
          <w:sz w:val="20"/>
          <w:szCs w:val="20"/>
        </w:rPr>
        <w:t> </w:t>
      </w:r>
      <w:r>
        <w:rPr>
          <w:rFonts w:cs="Arial" w:hAnsi="Arial" w:eastAsia="Arial" w:ascii="Arial"/>
          <w:b/>
          <w:color w:val="777777"/>
          <w:spacing w:val="0"/>
          <w:w w:val="100"/>
          <w:sz w:val="12"/>
          <w:szCs w:val="12"/>
        </w:rPr>
        <w:t>S</w:t>
      </w:r>
      <w:r>
        <w:rPr>
          <w:rFonts w:cs="Arial" w:hAnsi="Arial" w:eastAsia="Arial" w:ascii="Arial"/>
          <w:b/>
          <w:color w:val="626262"/>
          <w:spacing w:val="0"/>
          <w:w w:val="100"/>
          <w:sz w:val="12"/>
          <w:szCs w:val="12"/>
        </w:rPr>
        <w:t>U</w:t>
      </w:r>
      <w:r>
        <w:rPr>
          <w:rFonts w:cs="Arial" w:hAnsi="Arial" w:eastAsia="Arial" w:ascii="Arial"/>
          <w:b/>
          <w:color w:val="626262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color w:val="626262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78787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7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8"/>
          <w:sz w:val="20"/>
          <w:szCs w:val="20"/>
        </w:rPr>
        <w:t>x-n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6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262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57"/>
          <w:sz w:val="16"/>
          <w:szCs w:val="16"/>
        </w:rPr>
        <w:t>WtI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57"/>
          <w:sz w:val="16"/>
          <w:szCs w:val="16"/>
        </w:rPr>
        <w:t>n.&lt;;: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57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b/>
          <w:color w:val="777777"/>
          <w:spacing w:val="19"/>
          <w:w w:val="57"/>
          <w:sz w:val="16"/>
          <w:szCs w:val="16"/>
        </w:rPr>
        <w:t> </w:t>
      </w:r>
      <w:r>
        <w:rPr>
          <w:rFonts w:cs="Arial" w:hAnsi="Arial" w:eastAsia="Arial" w:ascii="Arial"/>
          <w:b/>
          <w:color w:val="777777"/>
          <w:spacing w:val="0"/>
          <w:w w:val="100"/>
          <w:sz w:val="12"/>
          <w:szCs w:val="12"/>
        </w:rPr>
        <w:t>1</w:t>
      </w:r>
      <w:r>
        <w:rPr>
          <w:rFonts w:cs="Arial" w:hAnsi="Arial" w:eastAsia="Arial" w:ascii="Arial"/>
          <w:b/>
          <w:color w:val="878787"/>
          <w:spacing w:val="0"/>
          <w:w w:val="100"/>
          <w:sz w:val="12"/>
          <w:szCs w:val="12"/>
        </w:rPr>
        <w:t>3S</w:t>
      </w:r>
      <w:r>
        <w:rPr>
          <w:rFonts w:cs="Arial" w:hAnsi="Arial" w:eastAsia="Arial" w:ascii="Arial"/>
          <w:b/>
          <w:color w:val="878787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color w:val="878787"/>
          <w:spacing w:val="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7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7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77"/>
          <w:sz w:val="20"/>
          <w:szCs w:val="20"/>
        </w:rPr>
        <w:t>oa.s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78787"/>
          <w:spacing w:val="36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7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25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100"/>
          <w:sz w:val="16"/>
          <w:szCs w:val="16"/>
        </w:rPr>
        <w:t>co</w:t>
      </w:r>
      <w:r>
        <w:rPr>
          <w:rFonts w:cs="Arial" w:hAnsi="Arial" w:eastAsia="Arial" w:ascii="Arial"/>
          <w:color w:val="878787"/>
          <w:spacing w:val="0"/>
          <w:w w:val="100"/>
          <w:sz w:val="16"/>
          <w:szCs w:val="16"/>
        </w:rPr>
        <w:t>us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tde</w:t>
      </w:r>
      <w:r>
        <w:rPr>
          <w:rFonts w:cs="Arial" w:hAnsi="Arial" w:eastAsia="Arial" w:ascii="Arial"/>
          <w:color w:val="979797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777777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777777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77777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venl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77777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77777"/>
          <w:spacing w:val="0"/>
          <w:w w:val="100"/>
          <w:sz w:val="12"/>
          <w:szCs w:val="12"/>
        </w:rPr>
        <w:t>8</w:t>
      </w:r>
      <w:r>
        <w:rPr>
          <w:rFonts w:cs="Arial" w:hAnsi="Arial" w:eastAsia="Arial" w:ascii="Arial"/>
          <w:b/>
          <w:color w:val="777777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color w:val="777777"/>
          <w:spacing w:val="1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262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23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7"/>
          <w:sz w:val="20"/>
          <w:szCs w:val="20"/>
        </w:rPr>
        <w:t>c!es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7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77"/>
          <w:sz w:val="20"/>
          <w:szCs w:val="20"/>
        </w:rPr>
        <w:t>rtu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7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777777"/>
          <w:spacing w:val="35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color w:val="878787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hec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bos</w:t>
      </w:r>
      <w:r>
        <w:rPr>
          <w:rFonts w:cs="Times New Roman" w:hAnsi="Times New Roman" w:eastAsia="Times New Roman" w:ascii="Times New Roman"/>
          <w:color w:val="777777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sentsd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360"/>
      </w:pP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color w:val="777777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color w:val="77777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0"/>
          <w:sz w:val="20"/>
          <w:szCs w:val="20"/>
        </w:rPr>
        <w:t>acta</w:t>
      </w:r>
      <w:r>
        <w:rPr>
          <w:rFonts w:cs="Times New Roman" w:hAnsi="Times New Roman" w:eastAsia="Times New Roman" w:ascii="Times New Roman"/>
          <w:b/>
          <w:color w:val="777777"/>
          <w:spacing w:val="34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777777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91"/>
          <w:sz w:val="20"/>
          <w:szCs w:val="20"/>
        </w:rPr>
        <w:t>"is</w:t>
      </w:r>
      <w:r>
        <w:rPr>
          <w:rFonts w:cs="Times New Roman" w:hAnsi="Times New Roman" w:eastAsia="Times New Roman" w:ascii="Times New Roman"/>
          <w:color w:val="777777"/>
          <w:spacing w:val="-1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0"/>
        <w:ind w:left="1375" w:right="142" w:firstLine="285"/>
      </w:pP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262"/>
          <w:spacing w:val="1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desah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1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77777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777777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pru</w:t>
      </w:r>
      <w:r>
        <w:rPr>
          <w:rFonts w:cs="Times New Roman" w:hAnsi="Times New Roman" w:eastAsia="Times New Roman" w:ascii="Times New Roman"/>
          <w:color w:val="878787"/>
          <w:spacing w:val="0"/>
          <w:w w:val="88"/>
          <w:sz w:val="22"/>
          <w:szCs w:val="22"/>
        </w:rPr>
        <w:t>ebas</w:t>
      </w:r>
      <w:r>
        <w:rPr>
          <w:rFonts w:cs="Times New Roman" w:hAnsi="Times New Roman" w:eastAsia="Times New Roman" w:ascii="Times New Roman"/>
          <w:color w:val="878787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878787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77777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7777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ase</w:t>
      </w:r>
      <w:r>
        <w:rPr>
          <w:rFonts w:cs="Times New Roman" w:hAnsi="Times New Roman" w:eastAsia="Times New Roman" w:ascii="Times New Roman"/>
          <w:color w:val="77777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frezea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1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979797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979797"/>
          <w:spacing w:val="1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sita</w:t>
      </w:r>
      <w:r>
        <w:rPr>
          <w:rFonts w:cs="Times New Roman" w:hAnsi="Times New Roman" w:eastAsia="Times New Roman" w:ascii="Times New Roman"/>
          <w:color w:val="777777"/>
          <w:spacing w:val="-1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979797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979797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79797"/>
          <w:spacing w:val="1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sc</w:t>
      </w:r>
      <w:r>
        <w:rPr>
          <w:rFonts w:cs="Times New Roman" w:hAnsi="Times New Roman" w:eastAsia="Times New Roman" w:ascii="Times New Roman"/>
          <w:color w:val="626262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bstanci.ni</w:t>
      </w:r>
      <w:r>
        <w:rPr>
          <w:rFonts w:cs="Times New Roman" w:hAnsi="Times New Roman" w:eastAsia="Times New Roman" w:ascii="Times New Roman"/>
          <w:color w:val="777777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26262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color w:val="777777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-13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39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878787"/>
          <w:spacing w:val="0"/>
          <w:w w:val="139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878787"/>
          <w:spacing w:val="25"/>
          <w:w w:val="13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color w:val="979797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777777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enci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949"/>
          <w:spacing w:val="1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26262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rec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979797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979797"/>
          <w:spacing w:val="4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94949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I"</w:t>
      </w:r>
      <w:r>
        <w:rPr>
          <w:rFonts w:cs="Times New Roman" w:hAnsi="Times New Roman" w:eastAsia="Times New Roman" w:ascii="Times New Roman"/>
          <w:color w:val="626262"/>
          <w:spacing w:val="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626262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9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90"/>
          <w:sz w:val="20"/>
          <w:szCs w:val="20"/>
        </w:rPr>
        <w:t>nl1l</w:t>
      </w:r>
      <w:r>
        <w:rPr>
          <w:rFonts w:cs="Times New Roman" w:hAnsi="Times New Roman" w:eastAsia="Times New Roman" w:ascii="Times New Roman"/>
          <w:color w:val="777777"/>
          <w:spacing w:val="-9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4"/>
          <w:szCs w:val="14"/>
        </w:rPr>
        <w:t>Oil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94949"/>
          <w:spacing w:val="1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262"/>
          <w:spacing w:val="2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626262"/>
          <w:spacing w:val="1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949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26262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26262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626262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949"/>
          <w:spacing w:val="1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snt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lc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clo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2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949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262"/>
          <w:spacing w:val="1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udicn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1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hogan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626262"/>
          <w:spacing w:val="-7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ruebas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6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3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626262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26262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oa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urrat</w:t>
      </w:r>
      <w:r>
        <w:rPr>
          <w:rFonts w:cs="Times New Roman" w:hAnsi="Times New Roman" w:eastAsia="Times New Roman" w:ascii="Times New Roman"/>
          <w:color w:val="878787"/>
          <w:spacing w:val="0"/>
          <w:w w:val="85"/>
          <w:sz w:val="22"/>
          <w:szCs w:val="22"/>
        </w:rPr>
        <w:t>eza</w:t>
      </w:r>
      <w:r>
        <w:rPr>
          <w:rFonts w:cs="Times New Roman" w:hAnsi="Times New Roman" w:eastAsia="Times New Roman" w:ascii="Times New Roman"/>
          <w:color w:val="878787"/>
          <w:spacing w:val="4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color w:val="626262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878787"/>
          <w:spacing w:val="7"/>
          <w:w w:val="84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permi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78787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78787"/>
          <w:spacing w:val="0"/>
          <w:w w:val="8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78787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15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878787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rirse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11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26262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'"'"</w:t>
      </w:r>
      <w:r>
        <w:rPr>
          <w:rFonts w:cs="Times New Roman" w:hAnsi="Times New Roman" w:eastAsia="Times New Roman" w:ascii="Times New Roman"/>
          <w:color w:val="77777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l.</w:t>
      </w:r>
      <w:r>
        <w:rPr>
          <w:rFonts w:cs="Times New Roman" w:hAnsi="Times New Roman" w:eastAsia="Times New Roman" w:ascii="Times New Roman"/>
          <w:color w:val="77777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ocas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59"/>
        <w:ind w:left="1375" w:right="130" w:firstLine="270"/>
      </w:pP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nns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cu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n-id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626262"/>
          <w:spacing w:val="0"/>
          <w:w w:val="77"/>
          <w:sz w:val="18"/>
          <w:szCs w:val="18"/>
        </w:rPr>
        <w:t>e</w:t>
      </w:r>
      <w:r>
        <w:rPr>
          <w:rFonts w:cs="Arial" w:hAnsi="Arial" w:eastAsia="Arial" w:ascii="Arial"/>
          <w:b/>
          <w:color w:val="494949"/>
          <w:spacing w:val="0"/>
          <w:w w:val="77"/>
          <w:sz w:val="18"/>
          <w:szCs w:val="18"/>
        </w:rPr>
        <w:t>l</w:t>
      </w:r>
      <w:r>
        <w:rPr>
          <w:rFonts w:cs="Arial" w:hAnsi="Arial" w:eastAsia="Arial" w:ascii="Arial"/>
          <w:b/>
          <w:color w:val="494949"/>
          <w:spacing w:val="0"/>
          <w:w w:val="77"/>
          <w:sz w:val="18"/>
          <w:szCs w:val="18"/>
        </w:rPr>
        <w:t> </w:t>
      </w:r>
      <w:r>
        <w:rPr>
          <w:rFonts w:cs="Arial" w:hAnsi="Arial" w:eastAsia="Arial" w:ascii="Arial"/>
          <w:b/>
          <w:color w:val="494949"/>
          <w:spacing w:val="32"/>
          <w:w w:val="77"/>
          <w:sz w:val="18"/>
          <w:szCs w:val="18"/>
        </w:rPr>
        <w:t> </w:t>
      </w:r>
      <w:r>
        <w:rPr>
          <w:rFonts w:cs="Arial" w:hAnsi="Arial" w:eastAsia="Arial" w:ascii="Arial"/>
          <w:b/>
          <w:color w:val="626262"/>
          <w:spacing w:val="0"/>
          <w:w w:val="83"/>
          <w:sz w:val="18"/>
          <w:szCs w:val="18"/>
        </w:rPr>
        <w:t>16</w:t>
      </w:r>
      <w:r>
        <w:rPr>
          <w:rFonts w:cs="Arial" w:hAnsi="Arial" w:eastAsia="Arial" w:ascii="Arial"/>
          <w:b/>
          <w:color w:val="494949"/>
          <w:spacing w:val="0"/>
          <w:w w:val="83"/>
          <w:sz w:val="18"/>
          <w:szCs w:val="18"/>
        </w:rPr>
        <w:t>0»1</w:t>
      </w:r>
      <w:r>
        <w:rPr>
          <w:rFonts w:cs="Arial" w:hAnsi="Arial" w:eastAsia="Arial" w:ascii="Arial"/>
          <w:b/>
          <w:color w:val="626262"/>
          <w:spacing w:val="0"/>
          <w:w w:val="83"/>
          <w:sz w:val="18"/>
          <w:szCs w:val="18"/>
        </w:rPr>
        <w:t>11</w:t>
      </w:r>
      <w:r>
        <w:rPr>
          <w:rFonts w:cs="Arial" w:hAnsi="Arial" w:eastAsia="Arial" w:ascii="Arial"/>
          <w:b/>
          <w:color w:val="777777"/>
          <w:spacing w:val="0"/>
          <w:w w:val="83"/>
          <w:sz w:val="18"/>
          <w:szCs w:val="18"/>
        </w:rPr>
        <w:t>0</w:t>
      </w:r>
      <w:r>
        <w:rPr>
          <w:rFonts w:cs="Arial" w:hAnsi="Arial" w:eastAsia="Arial" w:ascii="Arial"/>
          <w:b/>
          <w:color w:val="777777"/>
          <w:spacing w:val="-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626262"/>
          <w:spacing w:val="0"/>
          <w:w w:val="79"/>
          <w:sz w:val="18"/>
          <w:szCs w:val="18"/>
        </w:rPr>
        <w:t>.;1</w:t>
      </w:r>
      <w:r>
        <w:rPr>
          <w:rFonts w:cs="Arial" w:hAnsi="Arial" w:eastAsia="Arial" w:ascii="Arial"/>
          <w:b/>
          <w:color w:val="626262"/>
          <w:spacing w:val="4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esaho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26262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494949"/>
          <w:spacing w:val="0"/>
          <w:w w:val="78"/>
          <w:sz w:val="18"/>
          <w:szCs w:val="18"/>
        </w:rPr>
        <w:t>d</w:t>
      </w:r>
      <w:r>
        <w:rPr>
          <w:rFonts w:cs="Arial" w:hAnsi="Arial" w:eastAsia="Arial" w:ascii="Arial"/>
          <w:b/>
          <w:color w:val="626262"/>
          <w:spacing w:val="0"/>
          <w:w w:val="78"/>
          <w:sz w:val="18"/>
          <w:szCs w:val="18"/>
        </w:rPr>
        <w:t>e</w:t>
      </w:r>
      <w:r>
        <w:rPr>
          <w:rFonts w:cs="Arial" w:hAnsi="Arial" w:eastAsia="Arial" w:ascii="Arial"/>
          <w:b/>
          <w:color w:val="626262"/>
          <w:spacing w:val="0"/>
          <w:w w:val="78"/>
          <w:sz w:val="18"/>
          <w:szCs w:val="18"/>
        </w:rPr>
        <w:t> </w:t>
      </w:r>
      <w:r>
        <w:rPr>
          <w:rFonts w:cs="Arial" w:hAnsi="Arial" w:eastAsia="Arial" w:ascii="Arial"/>
          <w:b/>
          <w:color w:val="626262"/>
          <w:spacing w:val="13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pru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494949"/>
          <w:spacing w:val="0"/>
          <w:w w:val="79"/>
          <w:sz w:val="18"/>
          <w:szCs w:val="18"/>
        </w:rPr>
        <w:t>J</w:t>
      </w:r>
      <w:r>
        <w:rPr>
          <w:rFonts w:cs="Arial" w:hAnsi="Arial" w:eastAsia="Arial" w:ascii="Arial"/>
          <w:b/>
          <w:color w:val="777777"/>
          <w:spacing w:val="0"/>
          <w:w w:val="79"/>
          <w:sz w:val="18"/>
          <w:szCs w:val="18"/>
        </w:rPr>
        <w:t>a</w:t>
      </w:r>
      <w:r>
        <w:rPr>
          <w:rFonts w:cs="Arial" w:hAnsi="Arial" w:eastAsia="Arial" w:ascii="Arial"/>
          <w:b/>
          <w:color w:val="777777"/>
          <w:spacing w:val="26"/>
          <w:w w:val="79"/>
          <w:sz w:val="18"/>
          <w:szCs w:val="18"/>
        </w:rPr>
        <w:t> </w:t>
      </w:r>
      <w:r>
        <w:rPr>
          <w:rFonts w:cs="Arial" w:hAnsi="Arial" w:eastAsia="Arial" w:ascii="Arial"/>
          <w:b/>
          <w:color w:val="494949"/>
          <w:spacing w:val="0"/>
          <w:w w:val="79"/>
          <w:sz w:val="18"/>
          <w:szCs w:val="18"/>
        </w:rPr>
        <w:t>l</w:t>
      </w:r>
      <w:r>
        <w:rPr>
          <w:rFonts w:cs="Arial" w:hAnsi="Arial" w:eastAsia="Arial" w:ascii="Arial"/>
          <w:b/>
          <w:color w:val="626262"/>
          <w:spacing w:val="0"/>
          <w:w w:val="79"/>
          <w:sz w:val="18"/>
          <w:szCs w:val="18"/>
        </w:rPr>
        <w:t>J</w:t>
      </w:r>
      <w:r>
        <w:rPr>
          <w:rFonts w:cs="Arial" w:hAnsi="Arial" w:eastAsia="Arial" w:ascii="Arial"/>
          <w:b/>
          <w:color w:val="777777"/>
          <w:spacing w:val="0"/>
          <w:w w:val="79"/>
          <w:sz w:val="18"/>
          <w:szCs w:val="18"/>
        </w:rPr>
        <w:t>lf</w:t>
      </w:r>
      <w:r>
        <w:rPr>
          <w:rFonts w:cs="Arial" w:hAnsi="Arial" w:eastAsia="Arial" w:ascii="Arial"/>
          <w:b/>
          <w:color w:val="626262"/>
          <w:spacing w:val="0"/>
          <w:w w:val="79"/>
          <w:sz w:val="18"/>
          <w:szCs w:val="18"/>
        </w:rPr>
        <w:t>c</w:t>
      </w:r>
      <w:r>
        <w:rPr>
          <w:rFonts w:cs="Arial" w:hAnsi="Arial" w:eastAsia="Arial" w:ascii="Arial"/>
          <w:b/>
          <w:color w:val="777777"/>
          <w:spacing w:val="0"/>
          <w:w w:val="79"/>
          <w:sz w:val="18"/>
          <w:szCs w:val="18"/>
        </w:rPr>
        <w:t>Cc</w:t>
      </w:r>
      <w:r>
        <w:rPr>
          <w:rFonts w:cs="Arial" w:hAnsi="Arial" w:eastAsia="Arial" w:ascii="Arial"/>
          <w:b/>
          <w:color w:val="626262"/>
          <w:spacing w:val="0"/>
          <w:w w:val="79"/>
          <w:sz w:val="18"/>
          <w:szCs w:val="18"/>
        </w:rPr>
        <w:t>i6</w:t>
      </w:r>
      <w:r>
        <w:rPr>
          <w:rFonts w:cs="Arial" w:hAnsi="Arial" w:eastAsia="Arial" w:ascii="Arial"/>
          <w:b/>
          <w:color w:val="494949"/>
          <w:spacing w:val="0"/>
          <w:w w:val="79"/>
          <w:sz w:val="18"/>
          <w:szCs w:val="18"/>
        </w:rPr>
        <w:t>n</w:t>
      </w:r>
      <w:r>
        <w:rPr>
          <w:rFonts w:cs="Arial" w:hAnsi="Arial" w:eastAsia="Arial" w:ascii="Arial"/>
          <w:b/>
          <w:color w:val="494949"/>
          <w:spacing w:val="0"/>
          <w:w w:val="79"/>
          <w:sz w:val="18"/>
          <w:szCs w:val="18"/>
        </w:rPr>
        <w:t>   </w:t>
      </w:r>
      <w:r>
        <w:rPr>
          <w:rFonts w:cs="Arial" w:hAnsi="Arial" w:eastAsia="Arial" w:ascii="Arial"/>
          <w:b/>
          <w:color w:val="494949"/>
          <w:spacing w:val="9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emir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494949"/>
          <w:spacing w:val="0"/>
          <w:w w:val="77"/>
          <w:sz w:val="18"/>
          <w:szCs w:val="18"/>
        </w:rPr>
        <w:t>l</w:t>
      </w:r>
      <w:r>
        <w:rPr>
          <w:rFonts w:cs="Arial" w:hAnsi="Arial" w:eastAsia="Arial" w:ascii="Arial"/>
          <w:b/>
          <w:color w:val="626262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b/>
          <w:color w:val="626262"/>
          <w:spacing w:val="0"/>
          <w:w w:val="77"/>
          <w:sz w:val="18"/>
          <w:szCs w:val="18"/>
        </w:rPr>
        <w:t> </w:t>
      </w:r>
      <w:r>
        <w:rPr>
          <w:rFonts w:cs="Arial" w:hAnsi="Arial" w:eastAsia="Arial" w:ascii="Arial"/>
          <w:b/>
          <w:color w:val="626262"/>
          <w:spacing w:val="17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reso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ien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que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cc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rr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pondn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77777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494949"/>
          <w:spacing w:val="0"/>
          <w:w w:val="78"/>
          <w:sz w:val="18"/>
          <w:szCs w:val="18"/>
        </w:rPr>
        <w:t>e</w:t>
      </w:r>
      <w:r>
        <w:rPr>
          <w:rFonts w:cs="Arial" w:hAnsi="Arial" w:eastAsia="Arial" w:ascii="Arial"/>
          <w:b/>
          <w:color w:val="626262"/>
          <w:spacing w:val="0"/>
          <w:w w:val="78"/>
          <w:sz w:val="18"/>
          <w:szCs w:val="18"/>
        </w:rPr>
        <w:t>n</w:t>
      </w:r>
      <w:r>
        <w:rPr>
          <w:rFonts w:cs="Arial" w:hAnsi="Arial" w:eastAsia="Arial" w:ascii="Arial"/>
          <w:b/>
          <w:color w:val="626262"/>
          <w:spacing w:val="0"/>
          <w:w w:val="78"/>
          <w:sz w:val="18"/>
          <w:szCs w:val="18"/>
        </w:rPr>
        <w:t> </w:t>
      </w:r>
      <w:r>
        <w:rPr>
          <w:rFonts w:cs="Arial" w:hAnsi="Arial" w:eastAsia="Arial" w:ascii="Arial"/>
          <w:b/>
          <w:color w:val="626262"/>
          <w:spacing w:val="28"/>
          <w:w w:val="78"/>
          <w:sz w:val="18"/>
          <w:szCs w:val="18"/>
        </w:rPr>
        <w:t> </w:t>
      </w:r>
      <w:r>
        <w:rPr>
          <w:rFonts w:cs="Arial" w:hAnsi="Arial" w:eastAsia="Arial" w:ascii="Arial"/>
          <w:b/>
          <w:color w:val="777777"/>
          <w:spacing w:val="0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color w:val="626262"/>
          <w:spacing w:val="0"/>
          <w:w w:val="100"/>
          <w:sz w:val="14"/>
          <w:szCs w:val="14"/>
        </w:rPr>
        <w:t>r1</w:t>
      </w:r>
      <w:r>
        <w:rPr>
          <w:rFonts w:cs="Arial" w:hAnsi="Arial" w:eastAsia="Arial" w:ascii="Arial"/>
          <w:b/>
          <w:color w:val="626262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626262"/>
          <w:spacing w:val="0"/>
          <w:w w:val="75"/>
          <w:sz w:val="18"/>
          <w:szCs w:val="18"/>
        </w:rPr>
        <w:t>plu</w:t>
      </w:r>
      <w:r>
        <w:rPr>
          <w:rFonts w:cs="Arial" w:hAnsi="Arial" w:eastAsia="Arial" w:ascii="Arial"/>
          <w:b/>
          <w:color w:val="777777"/>
          <w:spacing w:val="0"/>
          <w:w w:val="75"/>
          <w:sz w:val="18"/>
          <w:szCs w:val="18"/>
        </w:rPr>
        <w:t>7</w:t>
      </w:r>
      <w:r>
        <w:rPr>
          <w:rFonts w:cs="Arial" w:hAnsi="Arial" w:eastAsia="Arial" w:ascii="Arial"/>
          <w:b/>
          <w:color w:val="878787"/>
          <w:spacing w:val="0"/>
          <w:w w:val="75"/>
          <w:sz w:val="18"/>
          <w:szCs w:val="18"/>
        </w:rPr>
        <w:t>.()</w:t>
      </w:r>
      <w:r>
        <w:rPr>
          <w:rFonts w:cs="Arial" w:hAnsi="Arial" w:eastAsia="Arial" w:ascii="Arial"/>
          <w:b/>
          <w:color w:val="878787"/>
          <w:spacing w:val="37"/>
          <w:w w:val="75"/>
          <w:sz w:val="18"/>
          <w:szCs w:val="18"/>
        </w:rPr>
        <w:t> </w:t>
      </w:r>
      <w:r>
        <w:rPr>
          <w:rFonts w:cs="Arial" w:hAnsi="Arial" w:eastAsia="Arial" w:ascii="Arial"/>
          <w:b/>
          <w:color w:val="777777"/>
          <w:spacing w:val="0"/>
          <w:w w:val="77"/>
          <w:sz w:val="18"/>
          <w:szCs w:val="18"/>
        </w:rPr>
        <w:t>OJ)</w:t>
      </w:r>
      <w:r>
        <w:rPr>
          <w:rFonts w:cs="Arial" w:hAnsi="Arial" w:eastAsia="Arial" w:ascii="Arial"/>
          <w:b/>
          <w:color w:val="777777"/>
          <w:spacing w:val="-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777777"/>
          <w:spacing w:val="0"/>
          <w:w w:val="73"/>
          <w:sz w:val="18"/>
          <w:szCs w:val="18"/>
        </w:rPr>
        <w:t>m</w:t>
      </w:r>
      <w:r>
        <w:rPr>
          <w:rFonts w:cs="Arial" w:hAnsi="Arial" w:eastAsia="Arial" w:ascii="Arial"/>
          <w:b/>
          <w:color w:val="878787"/>
          <w:spacing w:val="0"/>
          <w:w w:val="73"/>
          <w:sz w:val="18"/>
          <w:szCs w:val="18"/>
        </w:rPr>
        <w:t>ay</w:t>
      </w:r>
      <w:r>
        <w:rPr>
          <w:rFonts w:cs="Arial" w:hAnsi="Arial" w:eastAsia="Arial" w:ascii="Arial"/>
          <w:b/>
          <w:color w:val="777777"/>
          <w:spacing w:val="0"/>
          <w:w w:val="73"/>
          <w:sz w:val="18"/>
          <w:szCs w:val="18"/>
        </w:rPr>
        <w:t>or</w:t>
      </w:r>
      <w:r>
        <w:rPr>
          <w:rFonts w:cs="Arial" w:hAnsi="Arial" w:eastAsia="Arial" w:ascii="Arial"/>
          <w:b/>
          <w:color w:val="777777"/>
          <w:spacing w:val="0"/>
          <w:w w:val="73"/>
          <w:sz w:val="18"/>
          <w:szCs w:val="18"/>
        </w:rPr>
        <w:t>   </w:t>
      </w:r>
      <w:r>
        <w:rPr>
          <w:rFonts w:cs="Arial" w:hAnsi="Arial" w:eastAsia="Arial" w:ascii="Arial"/>
          <w:b/>
          <w:color w:val="777777"/>
          <w:spacing w:val="26"/>
          <w:w w:val="7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color w:val="777777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777777"/>
          <w:spacing w:val="0"/>
          <w:w w:val="70"/>
          <w:sz w:val="18"/>
          <w:szCs w:val="18"/>
        </w:rPr>
        <w:t>qu</w:t>
      </w:r>
      <w:r>
        <w:rPr>
          <w:rFonts w:cs="Arial" w:hAnsi="Arial" w:eastAsia="Arial" w:ascii="Arial"/>
          <w:b/>
          <w:color w:val="878787"/>
          <w:spacing w:val="0"/>
          <w:w w:val="70"/>
          <w:sz w:val="18"/>
          <w:szCs w:val="18"/>
        </w:rPr>
        <w:t>i</w:t>
      </w:r>
      <w:r>
        <w:rPr>
          <w:rFonts w:cs="Arial" w:hAnsi="Arial" w:eastAsia="Arial" w:ascii="Arial"/>
          <w:b/>
          <w:color w:val="777777"/>
          <w:spacing w:val="0"/>
          <w:w w:val="70"/>
          <w:sz w:val="18"/>
          <w:szCs w:val="18"/>
        </w:rPr>
        <w:t>nce</w:t>
      </w:r>
      <w:r>
        <w:rPr>
          <w:rFonts w:cs="Arial" w:hAnsi="Arial" w:eastAsia="Arial" w:ascii="Arial"/>
          <w:b/>
          <w:color w:val="777777"/>
          <w:spacing w:val="0"/>
          <w:w w:val="70"/>
          <w:sz w:val="18"/>
          <w:szCs w:val="18"/>
        </w:rPr>
        <w:t>    </w:t>
      </w:r>
      <w:r>
        <w:rPr>
          <w:rFonts w:cs="Arial" w:hAnsi="Arial" w:eastAsia="Arial" w:ascii="Arial"/>
          <w:b/>
          <w:color w:val="777777"/>
          <w:spacing w:val="15"/>
          <w:w w:val="70"/>
          <w:sz w:val="18"/>
          <w:szCs w:val="18"/>
        </w:rPr>
        <w:t> </w:t>
      </w:r>
      <w:r>
        <w:rPr>
          <w:rFonts w:cs="Arial" w:hAnsi="Arial" w:eastAsia="Arial" w:ascii="Arial"/>
          <w:b/>
          <w:color w:val="777777"/>
          <w:spacing w:val="0"/>
          <w:w w:val="70"/>
          <w:sz w:val="20"/>
          <w:szCs w:val="20"/>
        </w:rPr>
        <w:t>d</w:t>
      </w:r>
      <w:r>
        <w:rPr>
          <w:rFonts w:cs="Arial" w:hAnsi="Arial" w:eastAsia="Arial" w:ascii="Arial"/>
          <w:b/>
          <w:color w:val="878787"/>
          <w:spacing w:val="0"/>
          <w:w w:val="70"/>
          <w:sz w:val="20"/>
          <w:szCs w:val="20"/>
        </w:rPr>
        <w:t>fas</w:t>
      </w:r>
      <w:r>
        <w:rPr>
          <w:rFonts w:cs="Arial" w:hAnsi="Arial" w:eastAsia="Arial" w:ascii="Arial"/>
          <w:b/>
          <w:color w:val="878787"/>
          <w:spacing w:val="0"/>
          <w:w w:val="70"/>
          <w:sz w:val="20"/>
          <w:szCs w:val="20"/>
        </w:rPr>
        <w:t> </w:t>
      </w:r>
      <w:r>
        <w:rPr>
          <w:rFonts w:cs="Arial" w:hAnsi="Arial" w:eastAsia="Arial" w:ascii="Arial"/>
          <w:b/>
          <w:color w:val="878787"/>
          <w:spacing w:val="24"/>
          <w:w w:val="7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979797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les,</w:t>
      </w:r>
      <w:r>
        <w:rPr>
          <w:rFonts w:cs="Times New Roman" w:hAnsi="Times New Roman" w:eastAsia="Times New Roman" w:ascii="Times New Roman"/>
          <w:color w:val="878787"/>
          <w:spacing w:val="3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6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6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6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61"/>
          <w:sz w:val="22"/>
          <w:szCs w:val="22"/>
        </w:rPr>
        <w:t>p,o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61"/>
          <w:sz w:val="22"/>
          <w:szCs w:val="22"/>
        </w:rPr>
        <w:t>nicnc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6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61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b/>
          <w:color w:val="878787"/>
          <w:spacing w:val="19"/>
          <w:w w:val="61"/>
          <w:sz w:val="22"/>
          <w:szCs w:val="22"/>
        </w:rPr>
        <w:t> </w:t>
      </w:r>
      <w:r>
        <w:rPr>
          <w:rFonts w:cs="Arial" w:hAnsi="Arial" w:eastAsia="Arial" w:ascii="Arial"/>
          <w:b/>
          <w:color w:val="777777"/>
          <w:spacing w:val="0"/>
          <w:w w:val="73"/>
          <w:sz w:val="18"/>
          <w:szCs w:val="18"/>
        </w:rPr>
        <w:t>en</w:t>
      </w:r>
      <w:r>
        <w:rPr>
          <w:rFonts w:cs="Arial" w:hAnsi="Arial" w:eastAsia="Arial" w:ascii="Arial"/>
          <w:b/>
          <w:color w:val="777777"/>
          <w:spacing w:val="0"/>
          <w:w w:val="73"/>
          <w:sz w:val="18"/>
          <w:szCs w:val="18"/>
        </w:rPr>
        <w:t> </w:t>
      </w:r>
      <w:r>
        <w:rPr>
          <w:rFonts w:cs="Arial" w:hAnsi="Arial" w:eastAsia="Arial" w:ascii="Arial"/>
          <w:b/>
          <w:color w:val="777777"/>
          <w:spacing w:val="28"/>
          <w:w w:val="7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73"/>
          <w:sz w:val="22"/>
          <w:szCs w:val="22"/>
        </w:rPr>
        <w:t>1$.</w:t>
      </w:r>
      <w:r>
        <w:rPr>
          <w:rFonts w:cs="Times New Roman" w:hAnsi="Times New Roman" w:eastAsia="Times New Roman" w:ascii="Times New Roman"/>
          <w:b/>
          <w:color w:val="777777"/>
          <w:spacing w:val="-7"/>
          <w:w w:val="7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979797"/>
          <w:spacing w:val="-55"/>
          <w:w w:val="7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777777"/>
          <w:spacing w:val="3"/>
          <w:w w:val="7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979797"/>
          <w:spacing w:val="0"/>
          <w:w w:val="7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78787"/>
          <w:spacing w:val="0"/>
          <w:w w:val="73"/>
          <w:sz w:val="22"/>
          <w:szCs w:val="22"/>
        </w:rPr>
        <w:t>se,</w:t>
      </w:r>
      <w:r>
        <w:rPr>
          <w:rFonts w:cs="Times New Roman" w:hAnsi="Times New Roman" w:eastAsia="Times New Roman" w:ascii="Times New Roman"/>
          <w:color w:val="878787"/>
          <w:spacing w:val="0"/>
          <w:w w:val="7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2"/>
          <w:w w:val="73"/>
          <w:sz w:val="22"/>
          <w:szCs w:val="22"/>
        </w:rPr>
        <w:t> </w:t>
      </w:r>
      <w:r>
        <w:rPr>
          <w:rFonts w:cs="Arial" w:hAnsi="Arial" w:eastAsia="Arial" w:ascii="Arial"/>
          <w:b/>
          <w:color w:val="777777"/>
          <w:spacing w:val="0"/>
          <w:w w:val="73"/>
          <w:sz w:val="18"/>
          <w:szCs w:val="18"/>
        </w:rPr>
        <w:t>la</w:t>
      </w:r>
      <w:r>
        <w:rPr>
          <w:rFonts w:cs="Arial" w:hAnsi="Arial" w:eastAsia="Arial" w:ascii="Arial"/>
          <w:b/>
          <w:color w:val="878787"/>
          <w:spacing w:val="0"/>
          <w:w w:val="73"/>
          <w:sz w:val="18"/>
          <w:szCs w:val="18"/>
        </w:rPr>
        <w:t>s</w:t>
      </w:r>
      <w:r>
        <w:rPr>
          <w:rFonts w:cs="Arial" w:hAnsi="Arial" w:eastAsia="Arial" w:ascii="Arial"/>
          <w:b/>
          <w:color w:val="878787"/>
          <w:spacing w:val="0"/>
          <w:w w:val="73"/>
          <w:sz w:val="18"/>
          <w:szCs w:val="18"/>
        </w:rPr>
        <w:t> </w:t>
      </w:r>
      <w:r>
        <w:rPr>
          <w:rFonts w:cs="Arial" w:hAnsi="Arial" w:eastAsia="Arial" w:ascii="Arial"/>
          <w:b/>
          <w:color w:val="878787"/>
          <w:spacing w:val="27"/>
          <w:w w:val="7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1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color w:val="626262"/>
          <w:spacing w:val="0"/>
          <w:w w:val="8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81"/>
          <w:sz w:val="22"/>
          <w:szCs w:val="22"/>
        </w:rPr>
        <w:t>cion</w:t>
      </w:r>
      <w:r>
        <w:rPr>
          <w:rFonts w:cs="Times New Roman" w:hAnsi="Times New Roman" w:eastAsia="Times New Roman" w:ascii="Times New Roman"/>
          <w:color w:val="878787"/>
          <w:spacing w:val="0"/>
          <w:w w:val="81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878787"/>
          <w:spacing w:val="0"/>
          <w:w w:val="8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878787"/>
          <w:spacing w:val="13"/>
          <w:w w:val="81"/>
          <w:sz w:val="22"/>
          <w:szCs w:val="22"/>
        </w:rPr>
        <w:t> </w:t>
      </w:r>
      <w:r>
        <w:rPr>
          <w:rFonts w:cs="Arial" w:hAnsi="Arial" w:eastAsia="Arial" w:ascii="Arial"/>
          <w:b/>
          <w:color w:val="626262"/>
          <w:spacing w:val="0"/>
          <w:w w:val="81"/>
          <w:sz w:val="18"/>
          <w:szCs w:val="18"/>
        </w:rPr>
        <w:t>qu</w:t>
      </w:r>
      <w:r>
        <w:rPr>
          <w:rFonts w:cs="Arial" w:hAnsi="Arial" w:eastAsia="Arial" w:ascii="Arial"/>
          <w:b/>
          <w:color w:val="777777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b/>
          <w:color w:val="777777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b/>
          <w:color w:val="777777"/>
          <w:spacing w:val="3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979797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form</w:t>
      </w:r>
      <w:r>
        <w:rPr>
          <w:rFonts w:cs="Times New Roman" w:hAnsi="Times New Roman" w:eastAsia="Times New Roman" w:ascii="Times New Roman"/>
          <w:color w:val="878787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78787"/>
          <w:spacing w:val="33"/>
          <w:w w:val="88"/>
          <w:sz w:val="22"/>
          <w:szCs w:val="22"/>
        </w:rPr>
        <w:t> </w:t>
      </w:r>
      <w:r>
        <w:rPr>
          <w:rFonts w:cs="Arial" w:hAnsi="Arial" w:eastAsia="Arial" w:ascii="Arial"/>
          <w:b/>
          <w:color w:val="626262"/>
          <w:spacing w:val="0"/>
          <w:w w:val="88"/>
          <w:sz w:val="18"/>
          <w:szCs w:val="18"/>
        </w:rPr>
        <w:t>:1</w:t>
      </w:r>
      <w:r>
        <w:rPr>
          <w:rFonts w:cs="Arial" w:hAnsi="Arial" w:eastAsia="Arial" w:ascii="Arial"/>
          <w:b/>
          <w:color w:val="777777"/>
          <w:spacing w:val="-4"/>
          <w:w w:val="88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78787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626262"/>
          <w:spacing w:val="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78787"/>
          <w:spacing w:val="0"/>
          <w:w w:val="88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78787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78787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uhen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roce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dent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9"/>
        <w:ind w:left="1375" w:right="132" w:firstLine="285"/>
      </w:pP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Tic</w:t>
      </w:r>
      <w:r>
        <w:rPr>
          <w:rFonts w:cs="Times New Roman" w:hAnsi="Times New Roman" w:eastAsia="Times New Roman" w:ascii="Times New Roman"/>
          <w:color w:val="626262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2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777777"/>
          <w:spacing w:val="0"/>
          <w:w w:val="12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777777"/>
          <w:spacing w:val="33"/>
          <w:w w:val="12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Lo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77777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tnspec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res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777777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77777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77777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78787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viola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777777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f1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g""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't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""</w:t>
      </w:r>
      <w:r>
        <w:rPr>
          <w:rFonts w:cs="Times New Roman" w:hAnsi="Times New Roman" w:eastAsia="Times New Roman" w:ascii="Times New Roman"/>
          <w:color w:val="878787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56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626262"/>
          <w:spacing w:val="0"/>
          <w:w w:val="15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26262"/>
          <w:spacing w:val="6"/>
          <w:w w:val="15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color w:val="626262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ecj</w:t>
      </w:r>
      <w:r>
        <w:rPr>
          <w:rFonts w:cs="Times New Roman" w:hAnsi="Times New Roman" w:eastAsia="Times New Roman" w:ascii="Times New Roman"/>
          <w:color w:val="494949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len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8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878787"/>
          <w:spacing w:val="34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per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e»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33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mu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cs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color w:val="626262"/>
          <w:spacing w:val="34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8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8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0"/>
          <w:sz w:val="18"/>
          <w:szCs w:val="18"/>
        </w:rPr>
        <w:t>Ja</w:t>
      </w:r>
      <w:r>
        <w:rPr>
          <w:rFonts w:cs="Times New Roman" w:hAnsi="Times New Roman" w:eastAsia="Times New Roman" w:ascii="Times New Roman"/>
          <w:b/>
          <w:color w:val="626262"/>
          <w:spacing w:val="15"/>
          <w:w w:val="80"/>
          <w:sz w:val="18"/>
          <w:szCs w:val="18"/>
        </w:rPr>
        <w:t> </w:t>
      </w:r>
      <w:r>
        <w:rPr>
          <w:rFonts w:cs="Arial" w:hAnsi="Arial" w:eastAsia="Arial" w:ascii="Arial"/>
          <w:b/>
          <w:color w:val="626262"/>
          <w:spacing w:val="0"/>
          <w:w w:val="80"/>
          <w:sz w:val="14"/>
          <w:szCs w:val="14"/>
        </w:rPr>
        <w:t>l</w:t>
      </w:r>
      <w:r>
        <w:rPr>
          <w:rFonts w:cs="Arial" w:hAnsi="Arial" w:eastAsia="Arial" w:ascii="Arial"/>
          <w:b/>
          <w:color w:val="777777"/>
          <w:spacing w:val="0"/>
          <w:w w:val="80"/>
          <w:sz w:val="14"/>
          <w:szCs w:val="14"/>
        </w:rPr>
        <w:t>icc</w:t>
      </w:r>
      <w:r>
        <w:rPr>
          <w:rFonts w:cs="Arial" w:hAnsi="Arial" w:eastAsia="Arial" w:ascii="Arial"/>
          <w:b/>
          <w:color w:val="626262"/>
          <w:spacing w:val="0"/>
          <w:w w:val="80"/>
          <w:sz w:val="14"/>
          <w:szCs w:val="14"/>
        </w:rPr>
        <w:t>nr.i</w:t>
      </w:r>
      <w:r>
        <w:rPr>
          <w:rFonts w:cs="Arial" w:hAnsi="Arial" w:eastAsia="Arial" w:ascii="Arial"/>
          <w:b/>
          <w:color w:val="777777"/>
          <w:spacing w:val="0"/>
          <w:w w:val="80"/>
          <w:sz w:val="14"/>
          <w:szCs w:val="14"/>
        </w:rPr>
        <w:t>A</w:t>
      </w:r>
      <w:r>
        <w:rPr>
          <w:rFonts w:cs="Arial" w:hAnsi="Arial" w:eastAsia="Arial" w:ascii="Arial"/>
          <w:b/>
          <w:color w:val="777777"/>
          <w:spacing w:val="0"/>
          <w:w w:val="80"/>
          <w:sz w:val="14"/>
          <w:szCs w:val="14"/>
        </w:rPr>
        <w:t>     </w:t>
      </w:r>
      <w:r>
        <w:rPr>
          <w:rFonts w:cs="Arial" w:hAnsi="Arial" w:eastAsia="Arial" w:ascii="Arial"/>
          <w:b/>
          <w:color w:val="777777"/>
          <w:spacing w:val="29"/>
          <w:w w:val="8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8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8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8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color w:val="878787"/>
          <w:spacing w:val="3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13"/>
          <w:sz w:val="16"/>
          <w:szCs w:val="16"/>
        </w:rPr>
        <w:t>Il.</w:t>
      </w:r>
      <w:r>
        <w:rPr>
          <w:rFonts w:cs="Times New Roman" w:hAnsi="Times New Roman" w:eastAsia="Times New Roman" w:ascii="Times New Roman"/>
          <w:color w:val="494949"/>
          <w:spacing w:val="0"/>
          <w:w w:val="11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113"/>
          <w:sz w:val="16"/>
          <w:szCs w:val="16"/>
        </w:rPr>
        <w:t>tl</w:t>
      </w:r>
      <w:r>
        <w:rPr>
          <w:rFonts w:cs="Times New Roman" w:hAnsi="Times New Roman" w:eastAsia="Times New Roman" w:ascii="Times New Roman"/>
          <w:color w:val="777777"/>
          <w:spacing w:val="0"/>
          <w:w w:val="113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113"/>
          <w:sz w:val="16"/>
          <w:szCs w:val="16"/>
        </w:rPr>
        <w:t>i"n~mi</w:t>
      </w:r>
      <w:r>
        <w:rPr>
          <w:rFonts w:cs="Times New Roman" w:hAnsi="Times New Roman" w:eastAsia="Times New Roman" w:ascii="Times New Roman"/>
          <w:color w:val="777777"/>
          <w:spacing w:val="0"/>
          <w:w w:val="113"/>
          <w:sz w:val="16"/>
          <w:szCs w:val="16"/>
        </w:rPr>
        <w:t>cn</w:t>
      </w:r>
      <w:r>
        <w:rPr>
          <w:rFonts w:cs="Times New Roman" w:hAnsi="Times New Roman" w:eastAsia="Times New Roman" w:ascii="Times New Roman"/>
          <w:color w:val="626262"/>
          <w:spacing w:val="0"/>
          <w:w w:val="11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878787"/>
          <w:spacing w:val="0"/>
          <w:w w:val="113"/>
          <w:sz w:val="16"/>
          <w:szCs w:val="16"/>
        </w:rPr>
        <w:t>l\</w:t>
      </w:r>
      <w:r>
        <w:rPr>
          <w:rFonts w:cs="Times New Roman" w:hAnsi="Times New Roman" w:eastAsia="Times New Roman" w:ascii="Times New Roman"/>
          <w:color w:val="979797"/>
          <w:spacing w:val="0"/>
          <w:w w:val="113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979797"/>
          <w:spacing w:val="20"/>
          <w:w w:val="11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28"/>
          <w:sz w:val="12"/>
          <w:szCs w:val="12"/>
        </w:rPr>
        <w:t>~n'TI</w:t>
      </w:r>
      <w:r>
        <w:rPr>
          <w:rFonts w:cs="Times New Roman" w:hAnsi="Times New Roman" w:eastAsia="Times New Roman" w:ascii="Times New Roman"/>
          <w:color w:val="777777"/>
          <w:spacing w:val="0"/>
          <w:w w:val="128"/>
          <w:sz w:val="12"/>
          <w:szCs w:val="12"/>
        </w:rPr>
        <w:t>i$O</w:t>
      </w:r>
      <w:r>
        <w:rPr>
          <w:rFonts w:cs="Times New Roman" w:hAnsi="Times New Roman" w:eastAsia="Times New Roman" w:ascii="Times New Roman"/>
          <w:color w:val="777777"/>
          <w:spacing w:val="0"/>
          <w:w w:val="128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color w:val="777777"/>
          <w:spacing w:val="12"/>
          <w:w w:val="12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4"/>
          <w:sz w:val="18"/>
          <w:szCs w:val="18"/>
        </w:rPr>
        <w:t>pru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color w:val="BDBDBD"/>
          <w:spacing w:val="0"/>
          <w:w w:val="56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77"/>
          <w:sz w:val="18"/>
          <w:szCs w:val="18"/>
        </w:rPr>
        <w:t>:!I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7"/>
          <w:sz w:val="18"/>
          <w:szCs w:val="18"/>
        </w:rPr>
        <w:t>lOna'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color w:val="626262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51"/>
          <w:sz w:val="16"/>
          <w:szCs w:val="16"/>
        </w:rPr>
        <w:t>.'1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5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b/>
          <w:color w:val="777777"/>
          <w:spacing w:val="4"/>
          <w:w w:val="5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specl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9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rr&lt;s</w:t>
      </w:r>
      <w:r>
        <w:rPr>
          <w:rFonts w:cs="Times New Roman" w:hAnsi="Times New Roman" w:eastAsia="Times New Roman" w:ascii="Times New Roman"/>
          <w:color w:val="626262"/>
          <w:spacing w:val="0"/>
          <w:w w:val="89"/>
          <w:sz w:val="20"/>
          <w:szCs w:val="20"/>
        </w:rPr>
        <w:t>pon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626262"/>
          <w:spacing w:val="0"/>
          <w:w w:val="89"/>
          <w:sz w:val="20"/>
          <w:szCs w:val="20"/>
        </w:rPr>
        <w:t>enll:,</w:t>
      </w:r>
      <w:r>
        <w:rPr>
          <w:rFonts w:cs="Times New Roman" w:hAnsi="Times New Roman" w:eastAsia="Times New Roman" w:ascii="Times New Roman"/>
          <w:color w:val="626262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21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ne&lt;.~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t:Jl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1I</w:t>
      </w:r>
      <w:r>
        <w:rPr>
          <w:rFonts w:cs="Times New Roman" w:hAnsi="Times New Roman" w:eastAsia="Times New Roman" w:ascii="Times New Roman"/>
          <w:color w:val="878787"/>
          <w:spacing w:val="-8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878787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color w:val="878787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262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color w:val="878787"/>
          <w:spacing w:val="0"/>
          <w:w w:val="89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color w:val="777777"/>
          <w:spacing w:val="27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0"/>
          <w:szCs w:val="20"/>
        </w:rPr>
        <w:t>nmcd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0"/>
          <w:szCs w:val="20"/>
        </w:rPr>
        <w:t>iat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979797"/>
          <w:spacing w:val="0"/>
          <w:w w:val="8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79797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79797"/>
          <w:spacing w:val="33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l:</w:t>
      </w:r>
      <w:r>
        <w:rPr>
          <w:rFonts w:cs="Times New Roman" w:hAnsi="Times New Roman" w:eastAsia="Times New Roman" w:ascii="Times New Roman"/>
          <w:color w:val="878787"/>
          <w:spacing w:val="0"/>
          <w:w w:val="88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nin</w:t>
      </w:r>
      <w:r>
        <w:rPr>
          <w:rFonts w:cs="Times New Roman" w:hAnsi="Times New Roman" w:eastAsia="Times New Roman" w:ascii="Times New Roman"/>
          <w:color w:val="777777"/>
          <w:spacing w:val="-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78787"/>
          <w:spacing w:val="0"/>
          <w:w w:val="8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878787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acta</w:t>
      </w:r>
      <w:r>
        <w:rPr>
          <w:rFonts w:cs="Times New Roman" w:hAnsi="Times New Roman" w:eastAsia="Times New Roman" w:ascii="Times New Roman"/>
          <w:color w:val="777777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correspondi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""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26262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c: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"w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777777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rec</w:t>
      </w:r>
      <w:r>
        <w:rPr>
          <w:rFonts w:cs="Times New Roman" w:hAnsi="Times New Roman" w:eastAsia="Times New Roman" w:ascii="Times New Roman"/>
          <w:color w:val="626262"/>
          <w:spacing w:val="0"/>
          <w:w w:val="86"/>
          <w:sz w:val="22"/>
          <w:szCs w:val="22"/>
        </w:rPr>
        <w:t>ept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77777"/>
          <w:spacing w:val="3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86"/>
          <w:sz w:val="22"/>
          <w:szCs w:val="22"/>
        </w:rPr>
        <w:t>olado</w:t>
      </w:r>
      <w:r>
        <w:rPr>
          <w:rFonts w:cs="Times New Roman" w:hAnsi="Times New Roman" w:eastAsia="Times New Roman" w:ascii="Times New Roman"/>
          <w:color w:val="626262"/>
          <w:spacing w:val="29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777777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77777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949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262"/>
          <w:spacing w:val="0"/>
          <w:w w:val="8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979797"/>
          <w:spacing w:val="0"/>
          <w:w w:val="8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e&lt;t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26262"/>
          <w:spacing w:val="0"/>
          <w:w w:val="89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color w:val="626262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1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62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cl.u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,;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94949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color w:val="494949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86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color w:val="2F2F2F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ACACAC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777777"/>
          <w:spacing w:val="1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2"/>
          <w:szCs w:val="22"/>
        </w:rPr>
        <w:t>lian</w:t>
      </w:r>
      <w:r>
        <w:rPr>
          <w:rFonts w:cs="Times New Roman" w:hAnsi="Times New Roman" w:eastAsia="Times New Roman" w:ascii="Times New Roman"/>
          <w:color w:val="626262"/>
          <w:spacing w:val="0"/>
          <w:w w:val="86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626262"/>
          <w:spacing w:val="3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I.</w:t>
      </w:r>
      <w:r>
        <w:rPr>
          <w:rFonts w:cs="Times New Roman" w:hAnsi="Times New Roman" w:eastAsia="Times New Roman" w:ascii="Times New Roman"/>
          <w:color w:val="494949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vio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ae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949"/>
          <w:spacing w:val="3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262"/>
          <w:spacing w:val="1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494949"/>
          <w:spacing w:val="2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6"/>
          <w:szCs w:val="16"/>
        </w:rPr>
        <w:t>S&lt;</w:t>
      </w:r>
      <w:r>
        <w:rPr>
          <w:rFonts w:cs="Times New Roman" w:hAnsi="Times New Roman" w:eastAsia="Times New Roman" w:ascii="Times New Roman"/>
          <w:color w:val="626262"/>
          <w:spacing w:val="2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ITa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94949"/>
          <w:spacing w:val="-3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soil.</w:t>
      </w:r>
      <w:r>
        <w:rPr>
          <w:rFonts w:cs="Times New Roman" w:hAnsi="Times New Roman" w:eastAsia="Times New Roman" w:ascii="Times New Roman"/>
          <w:color w:val="626262"/>
          <w:spacing w:val="-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-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77777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:-o</w:t>
      </w:r>
      <w:r>
        <w:rPr>
          <w:rFonts w:cs="Times New Roman" w:hAnsi="Times New Roman" w:eastAsia="Times New Roman" w:ascii="Times New Roman"/>
          <w:color w:val="626262"/>
          <w:spacing w:val="0"/>
          <w:w w:val="89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89"/>
          <w:sz w:val="20"/>
          <w:szCs w:val="20"/>
        </w:rPr>
        <w:t>cn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14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.J</w:t>
      </w:r>
      <w:r>
        <w:rPr>
          <w:rFonts w:cs="Times New Roman" w:hAnsi="Times New Roman" w:eastAsia="Times New Roman" w:ascii="Times New Roman"/>
          <w:color w:val="494949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6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seg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26262"/>
          <w:spacing w:val="0"/>
          <w:w w:val="86"/>
          <w:sz w:val="22"/>
          <w:szCs w:val="22"/>
        </w:rPr>
        <w:t>rami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626262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7777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777777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col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ocac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ion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7777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""Uo</w:t>
      </w:r>
      <w:r>
        <w:rPr>
          <w:rFonts w:cs="Times New Roman" w:hAnsi="Times New Roman" w:eastAsia="Times New Roman" w:ascii="Times New Roman"/>
          <w:color w:val="878787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78787"/>
          <w:spacing w:val="-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62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6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elerllS,</w:t>
      </w:r>
      <w:r>
        <w:rPr>
          <w:rFonts w:cs="Times New Roman" w:hAnsi="Times New Roman" w:eastAsia="Times New Roman" w:ascii="Times New Roman"/>
          <w:color w:val="777777"/>
          <w:spacing w:val="1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reCr</w:t>
      </w:r>
      <w:r>
        <w:rPr>
          <w:rFonts w:cs="Times New Roman" w:hAnsi="Times New Roman" w:eastAsia="Times New Roman" w:ascii="Times New Roman"/>
          <w:color w:val="777777"/>
          <w:spacing w:val="-1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gerad</w:t>
      </w:r>
      <w:r>
        <w:rPr>
          <w:rFonts w:cs="Times New Roman" w:hAnsi="Times New Roman" w:eastAsia="Times New Roman" w:ascii="Times New Roman"/>
          <w:color w:val="878787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cs,</w:t>
      </w:r>
      <w:r>
        <w:rPr>
          <w:rFonts w:cs="Times New Roman" w:hAnsi="Times New Roman" w:eastAsia="Times New Roman" w:ascii="Times New Roman"/>
          <w:color w:val="777777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78787"/>
          <w:spacing w:val="0"/>
          <w:w w:val="88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0"/>
          <w:szCs w:val="20"/>
        </w:rPr>
        <w:t>C!e</w:t>
      </w:r>
      <w:r>
        <w:rPr>
          <w:rFonts w:cs="Times New Roman" w:hAnsi="Times New Roman" w:eastAsia="Times New Roman" w:ascii="Times New Roman"/>
          <w:color w:val="777777"/>
          <w:spacing w:val="-39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78787"/>
          <w:spacing w:val="0"/>
          <w:w w:val="88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878787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16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csta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e$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onde</w:t>
      </w:r>
      <w:r>
        <w:rPr>
          <w:rFonts w:cs="Times New Roman" w:hAnsi="Times New Roman" w:eastAsia="Times New Roman" w:ascii="Times New Roman"/>
          <w:color w:val="777777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26262"/>
          <w:spacing w:val="0"/>
          <w:w w:val="70"/>
          <w:sz w:val="18"/>
          <w:szCs w:val="18"/>
        </w:rPr>
        <w:t>so:</w:t>
      </w:r>
      <w:r>
        <w:rPr>
          <w:rFonts w:cs="Arial" w:hAnsi="Arial" w:eastAsia="Arial" w:ascii="Arial"/>
          <w:color w:val="626262"/>
          <w:spacing w:val="0"/>
          <w:w w:val="70"/>
          <w:sz w:val="18"/>
          <w:szCs w:val="18"/>
        </w:rPr>
        <w:t> </w:t>
      </w:r>
      <w:r>
        <w:rPr>
          <w:rFonts w:cs="Arial" w:hAnsi="Arial" w:eastAsia="Arial" w:ascii="Arial"/>
          <w:color w:val="626262"/>
          <w:spacing w:val="17"/>
          <w:w w:val="7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"gatl</w:t>
      </w:r>
      <w:r>
        <w:rPr>
          <w:rFonts w:cs="Times New Roman" w:hAnsi="Times New Roman" w:eastAsia="Times New Roman" w:ascii="Times New Roman"/>
          <w:color w:val="777777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626262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Icoh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78787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dema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7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9"/>
          <w:sz w:val="20"/>
          <w:szCs w:val="20"/>
        </w:rPr>
        <w:t>]X&gt;d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nl</w:t>
      </w:r>
      <w:r>
        <w:rPr>
          <w:rFonts w:cs="Times New Roman" w:hAnsi="Times New Roman" w:eastAsia="Times New Roman" w:ascii="Times New Roman"/>
          <w:color w:val="626262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62"/>
          <w:spacing w:val="-5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color w:val="626262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262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26262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...</w:t>
      </w:r>
      <w:r>
        <w:rPr>
          <w:rFonts w:cs="Times New Roman" w:hAnsi="Times New Roman" w:eastAsia="Times New Roman" w:ascii="Times New Roman"/>
          <w:color w:val="77777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gurami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2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(}</w:t>
      </w:r>
      <w:r>
        <w:rPr>
          <w:rFonts w:cs="Times New Roman" w:hAnsi="Times New Roman" w:eastAsia="Times New Roman" w:ascii="Times New Roman"/>
          <w:color w:val="777777"/>
          <w:spacing w:val="-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62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26262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7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26262"/>
          <w:spacing w:val="0"/>
          <w:w w:val="86"/>
          <w:sz w:val="22"/>
          <w:szCs w:val="22"/>
        </w:rPr>
        <w:t>i"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BDBDBD"/>
          <w:spacing w:val="0"/>
          <w:w w:val="8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BDBDBD"/>
          <w:spacing w:val="2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94949"/>
          <w:spacing w:val="0"/>
          <w:w w:val="76"/>
          <w:sz w:val="18"/>
          <w:szCs w:val="18"/>
        </w:rPr>
        <w:t>c&lt;.)lu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c</w:t>
      </w:r>
      <w:r>
        <w:rPr>
          <w:rFonts w:cs="Arial" w:hAnsi="Arial" w:eastAsia="Arial" w:ascii="Arial"/>
          <w:b/>
          <w:color w:val="494949"/>
          <w:spacing w:val="0"/>
          <w:w w:val="76"/>
          <w:sz w:val="18"/>
          <w:szCs w:val="18"/>
        </w:rPr>
        <w:t>ngan</w:t>
      </w:r>
      <w:r>
        <w:rPr>
          <w:rFonts w:cs="Arial" w:hAnsi="Arial" w:eastAsia="Arial" w:ascii="Arial"/>
          <w:b/>
          <w:color w:val="494949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494949"/>
          <w:spacing w:val="13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bcb</w:t>
      </w:r>
      <w:r>
        <w:rPr>
          <w:rFonts w:cs="Arial" w:hAnsi="Arial" w:eastAsia="Arial" w:ascii="Arial"/>
          <w:b/>
          <w:color w:val="494949"/>
          <w:spacing w:val="0"/>
          <w:w w:val="76"/>
          <w:sz w:val="18"/>
          <w:szCs w:val="18"/>
        </w:rPr>
        <w:t>ida</w:t>
      </w:r>
      <w:r>
        <w:rPr>
          <w:rFonts w:cs="Arial" w:hAnsi="Arial" w:eastAsia="Arial" w:ascii="Arial"/>
          <w:b/>
          <w:color w:val="777777"/>
          <w:spacing w:val="0"/>
          <w:w w:val="76"/>
          <w:sz w:val="18"/>
          <w:szCs w:val="18"/>
        </w:rPr>
        <w:t>.,:</w:t>
      </w:r>
      <w:r>
        <w:rPr>
          <w:rFonts w:cs="Arial" w:hAnsi="Arial" w:eastAsia="Arial" w:ascii="Arial"/>
          <w:b/>
          <w:color w:val="777777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777777"/>
          <w:spacing w:val="18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494949"/>
          <w:spacing w:val="0"/>
          <w:w w:val="76"/>
          <w:sz w:val="18"/>
          <w:szCs w:val="18"/>
        </w:rPr>
        <w:t>u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lco</w:t>
      </w:r>
      <w:r>
        <w:rPr>
          <w:rFonts w:cs="Arial" w:hAnsi="Arial" w:eastAsia="Arial" w:ascii="Arial"/>
          <w:b/>
          <w:color w:val="2F2F2F"/>
          <w:spacing w:val="0"/>
          <w:w w:val="76"/>
          <w:sz w:val="18"/>
          <w:szCs w:val="18"/>
        </w:rPr>
        <w:t>h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6</w:t>
      </w:r>
      <w:r>
        <w:rPr>
          <w:rFonts w:cs="Arial" w:hAnsi="Arial" w:eastAsia="Arial" w:ascii="Arial"/>
          <w:b/>
          <w:color w:val="494949"/>
          <w:spacing w:val="0"/>
          <w:w w:val="76"/>
          <w:sz w:val="18"/>
          <w:szCs w:val="18"/>
        </w:rPr>
        <w:t>H</w:t>
      </w:r>
      <w:r>
        <w:rPr>
          <w:rFonts w:cs="Arial" w:hAnsi="Arial" w:eastAsia="Arial" w:ascii="Arial"/>
          <w:b/>
          <w:color w:val="777777"/>
          <w:spacing w:val="0"/>
          <w:w w:val="76"/>
          <w:sz w:val="18"/>
          <w:szCs w:val="18"/>
        </w:rPr>
        <w:t>c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n</w:t>
      </w:r>
      <w:r>
        <w:rPr>
          <w:rFonts w:cs="Arial" w:hAnsi="Arial" w:eastAsia="Arial" w:ascii="Arial"/>
          <w:b/>
          <w:color w:val="777777"/>
          <w:spacing w:val="0"/>
          <w:w w:val="76"/>
          <w:sz w:val="18"/>
          <w:szCs w:val="18"/>
        </w:rPr>
        <w:t>s,.</w:t>
      </w:r>
      <w:r>
        <w:rPr>
          <w:rFonts w:cs="Arial" w:hAnsi="Arial" w:eastAsia="Arial" w:ascii="Arial"/>
          <w:b/>
          <w:color w:val="777777"/>
          <w:spacing w:val="0"/>
          <w:w w:val="76"/>
          <w:sz w:val="18"/>
          <w:szCs w:val="18"/>
        </w:rPr>
        <w:t>  </w:t>
      </w:r>
      <w:r>
        <w:rPr>
          <w:rFonts w:cs="Arial" w:hAnsi="Arial" w:eastAsia="Arial" w:ascii="Arial"/>
          <w:b/>
          <w:color w:val="777777"/>
          <w:spacing w:val="19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494949"/>
          <w:spacing w:val="0"/>
          <w:w w:val="76"/>
          <w:sz w:val="18"/>
          <w:szCs w:val="18"/>
        </w:rPr>
        <w:t>p</w:t>
      </w:r>
      <w:r>
        <w:rPr>
          <w:rFonts w:cs="Arial" w:hAnsi="Arial" w:eastAsia="Arial" w:ascii="Arial"/>
          <w:b/>
          <w:color w:val="2F2F2F"/>
          <w:spacing w:val="0"/>
          <w:w w:val="76"/>
          <w:sz w:val="18"/>
          <w:szCs w:val="18"/>
        </w:rPr>
        <w:t>r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evia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   </w:t>
      </w:r>
      <w:r>
        <w:rPr>
          <w:rFonts w:cs="Arial" w:hAnsi="Arial" w:eastAsia="Arial" w:ascii="Arial"/>
          <w:b/>
          <w:color w:val="626262"/>
          <w:spacing w:val="12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494949"/>
          <w:spacing w:val="0"/>
          <w:w w:val="76"/>
          <w:sz w:val="18"/>
          <w:szCs w:val="18"/>
        </w:rPr>
        <w:t>i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n\'euta</w:t>
      </w:r>
      <w:r>
        <w:rPr>
          <w:rFonts w:cs="Arial" w:hAnsi="Arial" w:eastAsia="Arial" w:ascii="Arial"/>
          <w:b/>
          <w:color w:val="494949"/>
          <w:spacing w:val="0"/>
          <w:w w:val="76"/>
          <w:sz w:val="18"/>
          <w:szCs w:val="18"/>
        </w:rPr>
        <w:t>r</w:t>
      </w:r>
      <w:r>
        <w:rPr>
          <w:rFonts w:cs="Arial" w:hAnsi="Arial" w:eastAsia="Arial" w:ascii="Arial"/>
          <w:b/>
          <w:color w:val="878787"/>
          <w:spacing w:val="0"/>
          <w:w w:val="76"/>
          <w:sz w:val="18"/>
          <w:szCs w:val="18"/>
        </w:rPr>
        <w:t>: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o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   </w:t>
      </w:r>
      <w:r>
        <w:rPr>
          <w:rFonts w:cs="Arial" w:hAnsi="Arial" w:eastAsia="Arial" w:ascii="Arial"/>
          <w:b/>
          <w:color w:val="626262"/>
          <w:spacing w:val="12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de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626262"/>
          <w:spacing w:val="34"/>
          <w:w w:val="7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7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6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626262"/>
          <w:spacing w:val="-5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6"/>
          <w:sz w:val="20"/>
          <w:szCs w:val="20"/>
        </w:rPr>
        <w:t>nl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6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7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6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7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76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76"/>
          <w:sz w:val="20"/>
          <w:szCs w:val="20"/>
        </w:rPr>
        <w:t> </w:t>
      </w:r>
      <w:r>
        <w:rPr>
          <w:rFonts w:cs="Arial" w:hAnsi="Arial" w:eastAsia="Arial" w:ascii="Arial"/>
          <w:b/>
          <w:color w:val="777777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n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626262"/>
          <w:spacing w:val="33"/>
          <w:w w:val="7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6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b/>
          <w:color w:val="626262"/>
          <w:spacing w:val="-19"/>
          <w:w w:val="7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6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7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6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b/>
          <w:color w:val="777777"/>
          <w:spacing w:val="-21"/>
          <w:w w:val="7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76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76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color w:val="494949"/>
          <w:spacing w:val="15"/>
          <w:w w:val="7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7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7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77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b/>
          <w:color w:val="494949"/>
          <w:spacing w:val="-1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7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7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7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7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color w:val="626262"/>
          <w:spacing w:val="26"/>
          <w:w w:val="77"/>
          <w:sz w:val="20"/>
          <w:szCs w:val="20"/>
        </w:rPr>
        <w:t> </w:t>
      </w:r>
      <w:r>
        <w:rPr>
          <w:rFonts w:cs="Arial" w:hAnsi="Arial" w:eastAsia="Arial" w:ascii="Arial"/>
          <w:b/>
          <w:color w:val="878787"/>
          <w:spacing w:val="0"/>
          <w:w w:val="77"/>
          <w:sz w:val="18"/>
          <w:szCs w:val="18"/>
        </w:rPr>
        <w:t>s</w:t>
      </w:r>
      <w:r>
        <w:rPr>
          <w:rFonts w:cs="Arial" w:hAnsi="Arial" w:eastAsia="Arial" w:ascii="Arial"/>
          <w:b/>
          <w:color w:val="777777"/>
          <w:spacing w:val="0"/>
          <w:w w:val="77"/>
          <w:sz w:val="18"/>
          <w:szCs w:val="18"/>
        </w:rPr>
        <w:t>in</w:t>
      </w:r>
      <w:r>
        <w:rPr>
          <w:rFonts w:cs="Arial" w:hAnsi="Arial" w:eastAsia="Arial" w:ascii="Arial"/>
          <w:b/>
          <w:color w:val="777777"/>
          <w:spacing w:val="0"/>
          <w:w w:val="77"/>
          <w:sz w:val="18"/>
          <w:szCs w:val="18"/>
        </w:rPr>
        <w:t> </w:t>
      </w:r>
      <w:r>
        <w:rPr>
          <w:rFonts w:cs="Arial" w:hAnsi="Arial" w:eastAsia="Arial" w:ascii="Arial"/>
          <w:b/>
          <w:color w:val="777777"/>
          <w:spacing w:val="7"/>
          <w:w w:val="77"/>
          <w:sz w:val="18"/>
          <w:szCs w:val="18"/>
        </w:rPr>
        <w:t> </w:t>
      </w:r>
      <w:r>
        <w:rPr>
          <w:rFonts w:cs="Arial" w:hAnsi="Arial" w:eastAsia="Arial" w:ascii="Arial"/>
          <w:b/>
          <w:color w:val="626262"/>
          <w:spacing w:val="0"/>
          <w:w w:val="77"/>
          <w:sz w:val="18"/>
          <w:szCs w:val="18"/>
        </w:rPr>
        <w:t>pi!r</w:t>
      </w:r>
      <w:r>
        <w:rPr>
          <w:rFonts w:cs="Arial" w:hAnsi="Arial" w:eastAsia="Arial" w:ascii="Arial"/>
          <w:b/>
          <w:color w:val="777777"/>
          <w:spacing w:val="0"/>
          <w:w w:val="77"/>
          <w:sz w:val="18"/>
          <w:szCs w:val="18"/>
        </w:rPr>
        <w:t>mi</w:t>
      </w:r>
      <w:r>
        <w:rPr>
          <w:rFonts w:cs="Arial" w:hAnsi="Arial" w:eastAsia="Arial" w:ascii="Arial"/>
          <w:b/>
          <w:color w:val="878787"/>
          <w:spacing w:val="0"/>
          <w:w w:val="77"/>
          <w:sz w:val="18"/>
          <w:szCs w:val="18"/>
        </w:rPr>
        <w:t>$</w:t>
      </w:r>
      <w:r>
        <w:rPr>
          <w:rFonts w:cs="Arial" w:hAnsi="Arial" w:eastAsia="Arial" w:ascii="Arial"/>
          <w:b/>
          <w:color w:val="777777"/>
          <w:spacing w:val="0"/>
          <w:w w:val="77"/>
          <w:sz w:val="18"/>
          <w:szCs w:val="18"/>
        </w:rPr>
        <w:t>o</w:t>
      </w:r>
      <w:r>
        <w:rPr>
          <w:rFonts w:cs="Arial" w:hAnsi="Arial" w:eastAsia="Arial" w:ascii="Arial"/>
          <w:b/>
          <w:color w:val="777777"/>
          <w:spacing w:val="0"/>
          <w:w w:val="77"/>
          <w:sz w:val="18"/>
          <w:szCs w:val="18"/>
        </w:rPr>
        <w:t>  </w:t>
      </w:r>
      <w:r>
        <w:rPr>
          <w:rFonts w:cs="Arial" w:hAnsi="Arial" w:eastAsia="Arial" w:ascii="Arial"/>
          <w:b/>
          <w:color w:val="777777"/>
          <w:spacing w:val="27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color w:val="777777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3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36"/>
          <w:w w:val="73"/>
          <w:sz w:val="20"/>
          <w:szCs w:val="20"/>
        </w:rPr>
        <w:t> </w:t>
      </w:r>
      <w:r>
        <w:rPr>
          <w:rFonts w:cs="Arial" w:hAnsi="Arial" w:eastAsia="Arial" w:ascii="Arial"/>
          <w:b/>
          <w:color w:val="626262"/>
          <w:spacing w:val="0"/>
          <w:w w:val="73"/>
          <w:sz w:val="18"/>
          <w:szCs w:val="18"/>
        </w:rPr>
        <w:t>cl</w:t>
      </w:r>
      <w:r>
        <w:rPr>
          <w:rFonts w:cs="Arial" w:hAnsi="Arial" w:eastAsia="Arial" w:ascii="Arial"/>
          <w:b/>
          <w:color w:val="626262"/>
          <w:spacing w:val="0"/>
          <w:w w:val="7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26262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878787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istrib</w:t>
      </w:r>
      <w:r>
        <w:rPr>
          <w:rFonts w:cs="Times New Roman" w:hAnsi="Times New Roman" w:eastAsia="Times New Roman" w:ascii="Times New Roman"/>
          <w:color w:val="777777"/>
          <w:spacing w:val="-1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dores</w:t>
      </w:r>
      <w:r>
        <w:rPr>
          <w:rFonts w:cs="Times New Roman" w:hAnsi="Times New Roman" w:eastAsia="Times New Roman" w:ascii="Times New Roman"/>
          <w:color w:val="777777"/>
          <w:spacing w:val="2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0"/>
          <w:szCs w:val="20"/>
        </w:rPr>
        <w:t>Jand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0"/>
          <w:szCs w:val="20"/>
        </w:rPr>
        <w:t>c.&lt;ri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0"/>
          <w:szCs w:val="20"/>
        </w:rPr>
        <w:t>\O</w:t>
      </w:r>
      <w:r>
        <w:rPr>
          <w:rFonts w:cs="Times New Roman" w:hAnsi="Times New Roman" w:eastAsia="Times New Roman" w:ascii="Times New Roman"/>
          <w:color w:val="878787"/>
          <w:spacing w:val="-61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0"/>
          <w:szCs w:val="20"/>
        </w:rPr>
        <w:t>'"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878787"/>
          <w:spacing w:val="4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prooedenl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87878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color w:val="626262"/>
          <w:spacing w:val="0"/>
          <w:w w:val="89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7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78787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777777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tabl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262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626262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26262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6"/>
          <w:sz w:val="22"/>
          <w:szCs w:val="22"/>
        </w:rPr>
        <w:t>3J'I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icul</w:t>
      </w:r>
      <w:r>
        <w:rPr>
          <w:rFonts w:cs="Times New Roman" w:hAnsi="Times New Roman" w:eastAsia="Times New Roman" w:ascii="Times New Roman"/>
          <w:color w:val="777777"/>
          <w:spacing w:val="-18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color w:val="777777"/>
          <w:spacing w:val="2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e1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l{~g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31ne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8"/>
        <w:ind w:left="1375" w:right="63" w:firstLine="285"/>
      </w:pP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cULO</w:t>
      </w:r>
      <w:r>
        <w:rPr>
          <w:rFonts w:cs="Times New Roman" w:hAnsi="Times New Roman" w:eastAsia="Times New Roman" w:ascii="Times New Roman"/>
          <w:color w:val="494949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626262"/>
          <w:spacing w:val="0"/>
          <w:w w:val="99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94949"/>
          <w:spacing w:val="-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79797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:l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878787"/>
          <w:spacing w:val="4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77777"/>
          <w:spacing w:val="1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est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ecirn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ient.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77777"/>
          <w:spacing w:val="-1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77777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26262"/>
          <w:spacing w:val="1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878787"/>
          <w:spacing w:val="1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77777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\l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78787"/>
          <w:spacing w:val="-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""pcn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4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6"/>
          <w:sz w:val="16"/>
          <w:szCs w:val="16"/>
        </w:rPr>
        <w:t>COI</w:t>
      </w:r>
      <w:r>
        <w:rPr>
          <w:rFonts w:cs="Times New Roman" w:hAnsi="Times New Roman" w:eastAsia="Times New Roman" w:ascii="Times New Roman"/>
          <w:color w:val="777777"/>
          <w:spacing w:val="0"/>
          <w:w w:val="106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color w:val="626262"/>
          <w:spacing w:val="0"/>
          <w:w w:val="106"/>
          <w:sz w:val="16"/>
          <w:szCs w:val="16"/>
        </w:rPr>
        <w:t>'Wt</w:t>
      </w:r>
      <w:r>
        <w:rPr>
          <w:rFonts w:cs="Times New Roman" w:hAnsi="Times New Roman" w:eastAsia="Times New Roman" w:ascii="Times New Roman"/>
          <w:color w:val="878787"/>
          <w:spacing w:val="0"/>
          <w:w w:val="106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106"/>
          <w:sz w:val="16"/>
          <w:szCs w:val="16"/>
        </w:rPr>
        <w:t>""</w:t>
      </w:r>
      <w:r>
        <w:rPr>
          <w:rFonts w:cs="Times New Roman" w:hAnsi="Times New Roman" w:eastAsia="Times New Roman" w:ascii="Times New Roman"/>
          <w:color w:val="777777"/>
          <w:spacing w:val="27"/>
          <w:w w:val="106"/>
          <w:sz w:val="16"/>
          <w:szCs w:val="16"/>
        </w:rPr>
        <w:t> </w:t>
      </w:r>
      <w:r>
        <w:rPr>
          <w:rFonts w:cs="Arial" w:hAnsi="Arial" w:eastAsia="Arial" w:ascii="Arial"/>
          <w:i/>
          <w:color w:val="878787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979797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i/>
          <w:color w:val="626262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626262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alm</w:t>
      </w:r>
      <w:r>
        <w:rPr>
          <w:rFonts w:cs="Times New Roman" w:hAnsi="Times New Roman" w:eastAsia="Times New Roman" w:ascii="Times New Roman"/>
          <w:color w:val="777777"/>
          <w:spacing w:val="-1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",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bebid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80"/>
          <w:sz w:val="20"/>
          <w:szCs w:val="20"/>
        </w:rPr>
        <w:t>icobo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b/>
          <w:color w:val="979797"/>
          <w:spacing w:val="0"/>
          <w:w w:val="80"/>
          <w:sz w:val="20"/>
          <w:szCs w:val="20"/>
        </w:rPr>
        <w:t>.s,</w:t>
      </w:r>
      <w:r>
        <w:rPr>
          <w:rFonts w:cs="Times New Roman" w:hAnsi="Times New Roman" w:eastAsia="Times New Roman" w:ascii="Times New Roman"/>
          <w:b/>
          <w:color w:val="979797"/>
          <w:spacing w:val="0"/>
          <w:w w:val="8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color w:val="979797"/>
          <w:spacing w:val="4"/>
          <w:w w:val="80"/>
          <w:sz w:val="20"/>
          <w:szCs w:val="20"/>
        </w:rPr>
        <w:t> </w:t>
      </w:r>
      <w:r>
        <w:rPr>
          <w:rFonts w:cs="Arial" w:hAnsi="Arial" w:eastAsia="Arial" w:ascii="Arial"/>
          <w:b/>
          <w:color w:val="626262"/>
          <w:spacing w:val="0"/>
          <w:w w:val="80"/>
          <w:sz w:val="20"/>
          <w:szCs w:val="20"/>
        </w:rPr>
        <w:t>cstin</w:t>
      </w:r>
      <w:r>
        <w:rPr>
          <w:rFonts w:cs="Arial" w:hAnsi="Arial" w:eastAsia="Arial" w:ascii="Arial"/>
          <w:b/>
          <w:color w:val="626262"/>
          <w:spacing w:val="0"/>
          <w:w w:val="80"/>
          <w:sz w:val="20"/>
          <w:szCs w:val="20"/>
        </w:rPr>
        <w:t> </w:t>
      </w:r>
      <w:r>
        <w:rPr>
          <w:rFonts w:cs="Arial" w:hAnsi="Arial" w:eastAsia="Arial" w:ascii="Arial"/>
          <w:b/>
          <w:color w:val="626262"/>
          <w:spacing w:val="33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8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0"/>
          <w:sz w:val="20"/>
          <w:szCs w:val="20"/>
        </w:rPr>
        <w:t>tiga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0"/>
          <w:sz w:val="20"/>
          <w:szCs w:val="20"/>
        </w:rPr>
        <w:t>d.."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777777"/>
          <w:spacing w:val="37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20"/>
          <w:w w:val="80"/>
          <w:sz w:val="20"/>
          <w:szCs w:val="20"/>
        </w:rPr>
        <w:t> </w:t>
      </w:r>
      <w:r>
        <w:rPr>
          <w:rFonts w:cs="Arial" w:hAnsi="Arial" w:eastAsia="Arial" w:ascii="Arial"/>
          <w:b/>
          <w:color w:val="626262"/>
          <w:spacing w:val="0"/>
          <w:w w:val="80"/>
          <w:sz w:val="18"/>
          <w:szCs w:val="18"/>
        </w:rPr>
        <w:t>pe</w:t>
      </w:r>
      <w:r>
        <w:rPr>
          <w:rFonts w:cs="Arial" w:hAnsi="Arial" w:eastAsia="Arial" w:ascii="Arial"/>
          <w:b/>
          <w:color w:val="777777"/>
          <w:spacing w:val="0"/>
          <w:w w:val="80"/>
          <w:sz w:val="18"/>
          <w:szCs w:val="18"/>
        </w:rPr>
        <w:t>nn</w:t>
      </w:r>
      <w:r>
        <w:rPr>
          <w:rFonts w:cs="Arial" w:hAnsi="Arial" w:eastAsia="Arial" w:ascii="Arial"/>
          <w:b/>
          <w:color w:val="626262"/>
          <w:spacing w:val="0"/>
          <w:w w:val="80"/>
          <w:sz w:val="18"/>
          <w:szCs w:val="18"/>
        </w:rPr>
        <w:t>ia</w:t>
      </w:r>
      <w:r>
        <w:rPr>
          <w:rFonts w:cs="Arial" w:hAnsi="Arial" w:eastAsia="Arial" w:ascii="Arial"/>
          <w:b/>
          <w:color w:val="777777"/>
          <w:spacing w:val="0"/>
          <w:w w:val="80"/>
          <w:sz w:val="18"/>
          <w:szCs w:val="18"/>
        </w:rPr>
        <w:t>I'</w:t>
      </w:r>
      <w:r>
        <w:rPr>
          <w:rFonts w:cs="Arial" w:hAnsi="Arial" w:eastAsia="Arial" w:ascii="Arial"/>
          <w:b/>
          <w:color w:val="777777"/>
          <w:spacing w:val="0"/>
          <w:w w:val="80"/>
          <w:sz w:val="18"/>
          <w:szCs w:val="18"/>
        </w:rPr>
        <w:t>   </w:t>
      </w:r>
      <w:r>
        <w:rPr>
          <w:rFonts w:cs="Arial" w:hAnsi="Arial" w:eastAsia="Arial" w:ascii="Arial"/>
          <w:b/>
          <w:color w:val="777777"/>
          <w:spacing w:val="33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8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78787"/>
          <w:spacing w:val="33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0"/>
          <w:sz w:val="20"/>
          <w:szCs w:val="20"/>
        </w:rPr>
        <w:t>sita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8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8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878787"/>
          <w:spacing w:val="37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sz w:val="20"/>
          <w:szCs w:val="20"/>
        </w:rPr>
        <w:t>dl!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9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7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9"/>
          <w:sz w:val="20"/>
          <w:szCs w:val="20"/>
        </w:rPr>
        <w:t>i6n;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9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color w:val="626262"/>
          <w:spacing w:val="29"/>
          <w:w w:val="79"/>
          <w:sz w:val="20"/>
          <w:szCs w:val="20"/>
        </w:rPr>
        <w:t> </w:t>
      </w:r>
      <w:r>
        <w:rPr>
          <w:rFonts w:cs="Arial" w:hAnsi="Arial" w:eastAsia="Arial" w:ascii="Arial"/>
          <w:b/>
          <w:color w:val="626262"/>
          <w:spacing w:val="0"/>
          <w:w w:val="79"/>
          <w:sz w:val="18"/>
          <w:szCs w:val="18"/>
        </w:rPr>
        <w:t>pO</w:t>
      </w:r>
      <w:r>
        <w:rPr>
          <w:rFonts w:cs="Arial" w:hAnsi="Arial" w:eastAsia="Arial" w:ascii="Arial"/>
          <w:b/>
          <w:color w:val="494949"/>
          <w:spacing w:val="0"/>
          <w:w w:val="79"/>
          <w:sz w:val="18"/>
          <w:szCs w:val="18"/>
        </w:rPr>
        <w:t>T</w:t>
      </w:r>
      <w:r>
        <w:rPr>
          <w:rFonts w:cs="Arial" w:hAnsi="Arial" w:eastAsia="Arial" w:ascii="Arial"/>
          <w:b/>
          <w:color w:val="494949"/>
          <w:spacing w:val="34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7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color w:val="626262"/>
          <w:spacing w:val="26"/>
          <w:w w:val="79"/>
          <w:sz w:val="20"/>
          <w:szCs w:val="20"/>
        </w:rPr>
        <w:t> </w:t>
      </w:r>
      <w:r>
        <w:rPr>
          <w:rFonts w:cs="Arial" w:hAnsi="Arial" w:eastAsia="Arial" w:ascii="Arial"/>
          <w:b/>
          <w:color w:val="626262"/>
          <w:spacing w:val="0"/>
          <w:w w:val="79"/>
          <w:sz w:val="18"/>
          <w:szCs w:val="18"/>
        </w:rPr>
        <w:t>:I.n</w:t>
      </w:r>
      <w:r>
        <w:rPr>
          <w:rFonts w:cs="Arial" w:hAnsi="Arial" w:eastAsia="Arial" w:ascii="Arial"/>
          <w:b/>
          <w:color w:val="626262"/>
          <w:spacing w:val="-1"/>
          <w:w w:val="79"/>
          <w:sz w:val="18"/>
          <w:szCs w:val="18"/>
        </w:rPr>
        <w:t>t</w:t>
      </w:r>
      <w:r>
        <w:rPr>
          <w:rFonts w:cs="Arial" w:hAnsi="Arial" w:eastAsia="Arial" w:ascii="Arial"/>
          <w:b/>
          <w:color w:val="494949"/>
          <w:spacing w:val="0"/>
          <w:w w:val="79"/>
          <w:sz w:val="18"/>
          <w:szCs w:val="18"/>
        </w:rPr>
        <w:t>e</w:t>
      </w:r>
      <w:r>
        <w:rPr>
          <w:rFonts w:cs="Arial" w:hAnsi="Arial" w:eastAsia="Arial" w:ascii="Arial"/>
          <w:b/>
          <w:color w:val="626262"/>
          <w:spacing w:val="0"/>
          <w:w w:val="79"/>
          <w:sz w:val="18"/>
          <w:szCs w:val="18"/>
        </w:rPr>
        <w:t>rior</w:t>
      </w:r>
      <w:r>
        <w:rPr>
          <w:rFonts w:cs="Arial" w:hAnsi="Arial" w:eastAsia="Arial" w:ascii="Arial"/>
          <w:b/>
          <w:color w:val="626262"/>
          <w:spacing w:val="0"/>
          <w:w w:val="79"/>
          <w:sz w:val="18"/>
          <w:szCs w:val="18"/>
        </w:rPr>
        <w:t>  </w:t>
      </w:r>
      <w:r>
        <w:rPr>
          <w:rFonts w:cs="Arial" w:hAnsi="Arial" w:eastAsia="Arial" w:ascii="Arial"/>
          <w:b/>
          <w:color w:val="626262"/>
          <w:spacing w:val="22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94949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t</w:t>
      </w:r>
      <w:r>
        <w:rPr>
          <w:rFonts w:cs="Arial" w:hAnsi="Arial" w:eastAsia="Arial" w:ascii="Arial"/>
          <w:b/>
          <w:color w:val="777777"/>
          <w:spacing w:val="0"/>
          <w:w w:val="76"/>
          <w:sz w:val="18"/>
          <w:szCs w:val="18"/>
        </w:rPr>
        <w:t>i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lu</w:t>
      </w:r>
      <w:r>
        <w:rPr>
          <w:rFonts w:cs="Arial" w:hAnsi="Arial" w:eastAsia="Arial" w:ascii="Arial"/>
          <w:b/>
          <w:color w:val="494949"/>
          <w:spacing w:val="0"/>
          <w:w w:val="76"/>
          <w:sz w:val="18"/>
          <w:szCs w:val="18"/>
        </w:rPr>
        <w:t>l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3</w:t>
      </w:r>
      <w:r>
        <w:rPr>
          <w:rFonts w:cs="Arial" w:hAnsi="Arial" w:eastAsia="Arial" w:ascii="Arial"/>
          <w:b/>
          <w:color w:val="494949"/>
          <w:spacing w:val="0"/>
          <w:w w:val="76"/>
          <w:sz w:val="18"/>
          <w:szCs w:val="18"/>
        </w:rPr>
        <w:t>1'e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S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  </w:t>
      </w:r>
      <w:r>
        <w:rPr>
          <w:rFonts w:cs="Arial" w:hAnsi="Arial" w:eastAsia="Arial" w:ascii="Arial"/>
          <w:b/>
          <w:color w:val="626262"/>
          <w:spacing w:val="11"/>
          <w:w w:val="7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7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76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878787"/>
          <w:spacing w:val="19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7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7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76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494949"/>
          <w:spacing w:val="9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5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626262"/>
          <w:spacing w:val="0"/>
          <w:w w:val="105"/>
          <w:sz w:val="20"/>
          <w:szCs w:val="20"/>
        </w:rPr>
        <w:t>flc</w:t>
      </w:r>
      <w:r>
        <w:rPr>
          <w:rFonts w:cs="Times New Roman" w:hAnsi="Times New Roman" w:eastAsia="Times New Roman" w:ascii="Times New Roman"/>
          <w:color w:val="777777"/>
          <w:spacing w:val="0"/>
          <w:w w:val="10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105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626262"/>
          <w:spacing w:val="3"/>
          <w:w w:val="10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all</w:t>
      </w:r>
      <w:r>
        <w:rPr>
          <w:rFonts w:cs="Times New Roman" w:hAnsi="Times New Roman" w:eastAsia="Times New Roman" w:ascii="Times New Roman"/>
          <w:color w:val="494949"/>
          <w:spacing w:val="-1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979797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2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rmi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color w:val="626262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'l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isi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nale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4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626262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pec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ia1c</w:t>
      </w:r>
      <w:r>
        <w:rPr>
          <w:rFonts w:cs="Times New Roman" w:hAnsi="Times New Roman" w:eastAsia="Times New Roman" w:ascii="Times New Roman"/>
          <w:color w:val="626262"/>
          <w:spacing w:val="-1"/>
          <w:w w:val="87"/>
          <w:sz w:val="22"/>
          <w:szCs w:val="22"/>
        </w:rPr>
        <w:t>&lt;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78787"/>
          <w:spacing w:val="-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elllp</w:t>
      </w:r>
      <w:r>
        <w:rPr>
          <w:rFonts w:cs="Times New Roman" w:hAnsi="Times New Roman" w:eastAsia="Times New Roman" w:ascii="Times New Roman"/>
          <w:color w:val="626262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78787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.ador</w:t>
      </w:r>
      <w:r>
        <w:rPr>
          <w:rFonts w:cs="Times New Roman" w:hAnsi="Times New Roman" w:eastAsia="Times New Roman" w:ascii="Times New Roman"/>
          <w:color w:val="878787"/>
          <w:spacing w:val="0"/>
          <w:w w:val="88"/>
          <w:sz w:val="22"/>
          <w:szCs w:val="22"/>
        </w:rPr>
        <w:t>C3</w:t>
      </w:r>
      <w:r>
        <w:rPr>
          <w:rFonts w:cs="Times New Roman" w:hAnsi="Times New Roman" w:eastAsia="Times New Roman" w:ascii="Times New Roman"/>
          <w:color w:val="979797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979797"/>
          <w:spacing w:val="-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3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2"/>
          <w:szCs w:val="22"/>
        </w:rPr>
        <w:t>!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878787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encar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1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l1J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777"/>
          <w:spacing w:val="-8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14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777777"/>
          <w:spacing w:val="1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esl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blec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BDBDBD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.oc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'r.in</w:t>
      </w:r>
      <w:r>
        <w:rPr>
          <w:rFonts w:cs="Times New Roman" w:hAnsi="Times New Roman" w:eastAsia="Times New Roman" w:ascii="Times New Roman"/>
          <w:color w:val="777777"/>
          <w:spacing w:val="3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0"/>
          <w:szCs w:val="20"/>
        </w:rPr>
        <w:t>()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626262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878787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0"/>
          <w:szCs w:val="20"/>
        </w:rPr>
        <w:t>cil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0"/>
          <w:szCs w:val="20"/>
        </w:rPr>
        <w:t>id.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0"/>
          <w:szCs w:val="20"/>
        </w:rPr>
        <w:t>&lt;.I""</w:t>
      </w:r>
      <w:r>
        <w:rPr>
          <w:rFonts w:cs="Times New Roman" w:hAnsi="Times New Roman" w:eastAsia="Times New Roman" w:ascii="Times New Roman"/>
          <w:color w:val="777777"/>
          <w:spacing w:val="43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eccsarias</w:t>
      </w:r>
      <w:r>
        <w:rPr>
          <w:rFonts w:cs="Times New Roman" w:hAnsi="Times New Roman" w:eastAsia="Times New Roman" w:ascii="Times New Roman"/>
          <w:color w:val="777777"/>
          <w:spacing w:val="3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878787"/>
          <w:spacing w:val="3"/>
          <w:w w:val="87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..</w:t>
      </w:r>
      <w:r>
        <w:rPr>
          <w:rFonts w:cs="Times New Roman" w:hAnsi="Times New Roman" w:eastAsia="Times New Roman" w:ascii="Times New Roman"/>
          <w:color w:val="626262"/>
          <w:spacing w:val="2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78787"/>
          <w:spacing w:val="1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color w:val="777777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626262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878787"/>
          <w:spacing w:val="-7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Insp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ect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res</w:t>
      </w:r>
      <w:r>
        <w:rPr>
          <w:rFonts w:cs="Times New Roman" w:hAnsi="Times New Roman" w:eastAsia="Times New Roman" w:ascii="Times New Roman"/>
          <w:color w:val="626262"/>
          <w:spacing w:val="4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1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mer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262"/>
          <w:spacing w:val="3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color w:val="626262"/>
          <w:spacing w:val="0"/>
          <w:w w:val="90"/>
          <w:sz w:val="20"/>
          <w:szCs w:val="20"/>
        </w:rPr>
        <w:t>1.glIn</w:t>
      </w:r>
      <w:r>
        <w:rPr>
          <w:rFonts w:cs="Times New Roman" w:hAnsi="Times New Roman" w:eastAsia="Times New Roman" w:ascii="Times New Roman"/>
          <w:color w:val="626262"/>
          <w:spacing w:val="0"/>
          <w:w w:val="90"/>
          <w:sz w:val="20"/>
          <w:szCs w:val="20"/>
        </w:rPr>
        <w:t> </w:t>
      </w:r>
      <w:r>
        <w:rPr>
          <w:rFonts w:cs="Arial" w:hAnsi="Arial" w:eastAsia="Arial" w:ascii="Arial"/>
          <w:b/>
          <w:color w:val="626262"/>
          <w:spacing w:val="0"/>
          <w:w w:val="73"/>
          <w:sz w:val="18"/>
          <w:szCs w:val="18"/>
        </w:rPr>
        <w:t>ac</w:t>
      </w:r>
      <w:r>
        <w:rPr>
          <w:rFonts w:cs="Arial" w:hAnsi="Arial" w:eastAsia="Arial" w:ascii="Arial"/>
          <w:b/>
          <w:color w:val="777777"/>
          <w:spacing w:val="0"/>
          <w:w w:val="73"/>
          <w:sz w:val="18"/>
          <w:szCs w:val="18"/>
        </w:rPr>
        <w:t>ce</w:t>
      </w:r>
      <w:r>
        <w:rPr>
          <w:rFonts w:cs="Arial" w:hAnsi="Arial" w:eastAsia="Arial" w:ascii="Arial"/>
          <w:b/>
          <w:color w:val="878787"/>
          <w:spacing w:val="0"/>
          <w:w w:val="73"/>
          <w:sz w:val="18"/>
          <w:szCs w:val="18"/>
        </w:rPr>
        <w:t>s</w:t>
      </w:r>
      <w:r>
        <w:rPr>
          <w:rFonts w:cs="Arial" w:hAnsi="Arial" w:eastAsia="Arial" w:ascii="Arial"/>
          <w:b/>
          <w:color w:val="626262"/>
          <w:spacing w:val="0"/>
          <w:w w:val="73"/>
          <w:sz w:val="18"/>
          <w:szCs w:val="18"/>
        </w:rPr>
        <w:t>o</w:t>
      </w:r>
      <w:r>
        <w:rPr>
          <w:rFonts w:cs="Arial" w:hAnsi="Arial" w:eastAsia="Arial" w:ascii="Arial"/>
          <w:b/>
          <w:color w:val="626262"/>
          <w:spacing w:val="0"/>
          <w:w w:val="73"/>
          <w:sz w:val="18"/>
          <w:szCs w:val="18"/>
        </w:rPr>
        <w:t>   </w:t>
      </w:r>
      <w:r>
        <w:rPr>
          <w:rFonts w:cs="Arial" w:hAnsi="Arial" w:eastAsia="Arial" w:ascii="Arial"/>
          <w:b/>
          <w:color w:val="626262"/>
          <w:spacing w:val="3"/>
          <w:w w:val="73"/>
          <w:sz w:val="18"/>
          <w:szCs w:val="18"/>
        </w:rPr>
        <w:t> </w:t>
      </w:r>
      <w:r>
        <w:rPr>
          <w:rFonts w:cs="Arial" w:hAnsi="Arial" w:eastAsia="Arial" w:ascii="Arial"/>
          <w:b/>
          <w:color w:val="494949"/>
          <w:spacing w:val="0"/>
          <w:w w:val="132"/>
          <w:sz w:val="10"/>
          <w:szCs w:val="10"/>
        </w:rPr>
        <w:t>(I</w:t>
      </w:r>
      <w:r>
        <w:rPr>
          <w:rFonts w:cs="Arial" w:hAnsi="Arial" w:eastAsia="Arial" w:ascii="Arial"/>
          <w:b/>
          <w:color w:val="494949"/>
          <w:spacing w:val="33"/>
          <w:w w:val="132"/>
          <w:sz w:val="10"/>
          <w:szCs w:val="10"/>
        </w:rPr>
        <w:t> </w:t>
      </w:r>
      <w:r>
        <w:rPr>
          <w:rFonts w:cs="Arial" w:hAnsi="Arial" w:eastAsia="Arial" w:ascii="Arial"/>
          <w:b/>
          <w:color w:val="626262"/>
          <w:spacing w:val="0"/>
          <w:w w:val="70"/>
          <w:sz w:val="18"/>
          <w:szCs w:val="18"/>
        </w:rPr>
        <w:t>lo</w:t>
      </w:r>
      <w:r>
        <w:rPr>
          <w:rFonts w:cs="Arial" w:hAnsi="Arial" w:eastAsia="Arial" w:ascii="Arial"/>
          <w:b/>
          <w:color w:val="87878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b/>
          <w:color w:val="878787"/>
          <w:spacing w:val="0"/>
          <w:w w:val="70"/>
          <w:sz w:val="18"/>
          <w:szCs w:val="18"/>
        </w:rPr>
        <w:t>  </w:t>
      </w:r>
      <w:r>
        <w:rPr>
          <w:rFonts w:cs="Arial" w:hAnsi="Arial" w:eastAsia="Arial" w:ascii="Arial"/>
          <w:b/>
          <w:color w:val="878787"/>
          <w:spacing w:val="12"/>
          <w:w w:val="70"/>
          <w:sz w:val="18"/>
          <w:szCs w:val="18"/>
        </w:rPr>
        <w:t> </w:t>
      </w:r>
      <w:r>
        <w:rPr>
          <w:rFonts w:cs="Arial" w:hAnsi="Arial" w:eastAsia="Arial" w:ascii="Arial"/>
          <w:color w:val="494949"/>
          <w:spacing w:val="0"/>
          <w:w w:val="70"/>
          <w:sz w:val="20"/>
          <w:szCs w:val="20"/>
        </w:rPr>
        <w:t>m</w:t>
      </w:r>
      <w:r>
        <w:rPr>
          <w:rFonts w:cs="Arial" w:hAnsi="Arial" w:eastAsia="Arial" w:ascii="Arial"/>
          <w:color w:val="626262"/>
          <w:spacing w:val="0"/>
          <w:w w:val="70"/>
          <w:sz w:val="20"/>
          <w:szCs w:val="20"/>
        </w:rPr>
        <w:t>j</w:t>
      </w:r>
      <w:r>
        <w:rPr>
          <w:rFonts w:cs="Arial" w:hAnsi="Arial" w:eastAsia="Arial" w:ascii="Arial"/>
          <w:color w:val="494949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color w:val="626262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color w:val="777777"/>
          <w:spacing w:val="-3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9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626262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vcri</w:t>
      </w:r>
      <w:r>
        <w:rPr>
          <w:rFonts w:cs="Arial" w:hAnsi="Arial" w:eastAsia="Arial" w:ascii="Arial"/>
          <w:b/>
          <w:color w:val="494949"/>
          <w:spacing w:val="0"/>
          <w:w w:val="76"/>
          <w:sz w:val="18"/>
          <w:szCs w:val="18"/>
        </w:rPr>
        <w:t>l</w:t>
      </w:r>
      <w:r>
        <w:rPr>
          <w:rFonts w:cs="Arial" w:hAnsi="Arial" w:eastAsia="Arial" w:ascii="Arial"/>
          <w:b/>
          <w:color w:val="777777"/>
          <w:spacing w:val="0"/>
          <w:w w:val="76"/>
          <w:sz w:val="18"/>
          <w:szCs w:val="18"/>
        </w:rPr>
        <w:t>i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qu</w:t>
      </w:r>
      <w:r>
        <w:rPr>
          <w:rFonts w:cs="Arial" w:hAnsi="Arial" w:eastAsia="Arial" w:ascii="Arial"/>
          <w:b/>
          <w:color w:val="494949"/>
          <w:spacing w:val="0"/>
          <w:w w:val="76"/>
          <w:sz w:val="18"/>
          <w:szCs w:val="18"/>
        </w:rPr>
        <w:t>cn</w:t>
      </w:r>
      <w:r>
        <w:rPr>
          <w:rFonts w:cs="Arial" w:hAnsi="Arial" w:eastAsia="Arial" w:ascii="Arial"/>
          <w:b/>
          <w:color w:val="494949"/>
          <w:spacing w:val="0"/>
          <w:w w:val="76"/>
          <w:sz w:val="18"/>
          <w:szCs w:val="18"/>
        </w:rPr>
        <w:t>     </w:t>
      </w:r>
      <w:r>
        <w:rPr>
          <w:rFonts w:cs="Arial" w:hAnsi="Arial" w:eastAsia="Arial" w:ascii="Arial"/>
          <w:b/>
          <w:color w:val="494949"/>
          <w:spacing w:val="6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b/>
          <w:color w:val="777777"/>
          <w:spacing w:val="0"/>
          <w:w w:val="76"/>
          <w:sz w:val="18"/>
          <w:szCs w:val="18"/>
        </w:rPr>
        <w:t>l</w:t>
      </w:r>
      <w:r>
        <w:rPr>
          <w:rFonts w:cs="Arial" w:hAnsi="Arial" w:eastAsia="Arial" w:ascii="Arial"/>
          <w:b/>
          <w:color w:val="777777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777777"/>
          <w:spacing w:val="20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494949"/>
          <w:spacing w:val="0"/>
          <w:w w:val="76"/>
          <w:sz w:val="18"/>
          <w:szCs w:val="18"/>
        </w:rPr>
        <w:t>cUID</w:t>
      </w:r>
      <w:r>
        <w:rPr>
          <w:rFonts w:cs="Arial" w:hAnsi="Arial" w:eastAsia="Arial" w:ascii="Arial"/>
          <w:b/>
          <w:color w:val="2F2F2F"/>
          <w:spacing w:val="0"/>
          <w:w w:val="76"/>
          <w:sz w:val="18"/>
          <w:szCs w:val="18"/>
        </w:rPr>
        <w:t>pl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it</w:t>
      </w:r>
      <w:r>
        <w:rPr>
          <w:rFonts w:cs="Arial" w:hAnsi="Arial" w:eastAsia="Arial" w:ascii="Arial"/>
          <w:b/>
          <w:color w:val="494949"/>
          <w:spacing w:val="0"/>
          <w:w w:val="76"/>
          <w:sz w:val="18"/>
          <w:szCs w:val="18"/>
        </w:rPr>
        <w:t>nicn</w:t>
      </w:r>
      <w:r>
        <w:rPr>
          <w:rFonts w:cs="Arial" w:hAnsi="Arial" w:eastAsia="Arial" w:ascii="Arial"/>
          <w:b/>
          <w:color w:val="777777"/>
          <w:spacing w:val="0"/>
          <w:w w:val="76"/>
          <w:sz w:val="18"/>
          <w:szCs w:val="18"/>
        </w:rPr>
        <w:t>t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o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     </w:t>
      </w:r>
      <w:r>
        <w:rPr>
          <w:rFonts w:cs="Arial" w:hAnsi="Arial" w:eastAsia="Arial" w:ascii="Arial"/>
          <w:b/>
          <w:color w:val="626262"/>
          <w:spacing w:val="12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de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626262"/>
          <w:spacing w:val="19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494949"/>
          <w:spacing w:val="0"/>
          <w:w w:val="76"/>
          <w:sz w:val="18"/>
          <w:szCs w:val="18"/>
        </w:rPr>
        <w:t>l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as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626262"/>
          <w:spacing w:val="2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777777"/>
          <w:spacing w:val="0"/>
          <w:w w:val="76"/>
          <w:sz w:val="18"/>
          <w:szCs w:val="18"/>
        </w:rPr>
        <w:t>O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I</w:t>
      </w:r>
      <w:r>
        <w:rPr>
          <w:rFonts w:cs="Arial" w:hAnsi="Arial" w:eastAsia="Arial" w:ascii="Arial"/>
          <w:b/>
          <w:color w:val="777777"/>
          <w:spacing w:val="0"/>
          <w:w w:val="76"/>
          <w:sz w:val="18"/>
          <w:szCs w:val="18"/>
        </w:rPr>
        <w:t>1</w:t>
      </w:r>
      <w:r>
        <w:rPr>
          <w:rFonts w:cs="Arial" w:hAnsi="Arial" w:eastAsia="Arial" w:ascii="Arial"/>
          <w:b/>
          <w:color w:val="494949"/>
          <w:spacing w:val="0"/>
          <w:w w:val="76"/>
          <w:sz w:val="18"/>
          <w:szCs w:val="18"/>
        </w:rPr>
        <w:t>I</w:t>
      </w:r>
      <w:r>
        <w:rPr>
          <w:rFonts w:cs="Arial" w:hAnsi="Arial" w:eastAsia="Arial" w:ascii="Arial"/>
          <w:b/>
          <w:color w:val="2F2F2F"/>
          <w:spacing w:val="0"/>
          <w:w w:val="76"/>
          <w:sz w:val="18"/>
          <w:szCs w:val="18"/>
        </w:rPr>
        <w:t>i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g.</w:t>
      </w:r>
      <w:r>
        <w:rPr>
          <w:rFonts w:cs="Arial" w:hAnsi="Arial" w:eastAsia="Arial" w:ascii="Arial"/>
          <w:b/>
          <w:color w:val="494949"/>
          <w:spacing w:val="0"/>
          <w:w w:val="76"/>
          <w:sz w:val="18"/>
          <w:szCs w:val="18"/>
        </w:rPr>
        <w:t>&lt;-l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Cl</w:t>
      </w:r>
      <w:r>
        <w:rPr>
          <w:rFonts w:cs="Arial" w:hAnsi="Arial" w:eastAsia="Arial" w:ascii="Arial"/>
          <w:b/>
          <w:color w:val="777777"/>
          <w:spacing w:val="0"/>
          <w:w w:val="76"/>
          <w:sz w:val="18"/>
          <w:szCs w:val="18"/>
        </w:rPr>
        <w:t>O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nC</w:t>
      </w:r>
      <w:r>
        <w:rPr>
          <w:rFonts w:cs="Arial" w:hAnsi="Arial" w:eastAsia="Arial" w:ascii="Arial"/>
          <w:b/>
          <w:color w:val="777777"/>
          <w:spacing w:val="-38"/>
          <w:w w:val="76"/>
          <w:sz w:val="18"/>
          <w:szCs w:val="18"/>
        </w:rPr>
        <w:t>S</w:t>
      </w:r>
      <w:r>
        <w:rPr>
          <w:rFonts w:cs="Arial" w:hAnsi="Arial" w:eastAsia="Arial" w:ascii="Arial"/>
          <w:b/>
          <w:color w:val="494949"/>
          <w:spacing w:val="0"/>
          <w:w w:val="76"/>
          <w:sz w:val="18"/>
          <w:szCs w:val="18"/>
        </w:rPr>
        <w:t>q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t.e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  </w:t>
      </w:r>
      <w:r>
        <w:rPr>
          <w:rFonts w:cs="Arial" w:hAnsi="Arial" w:eastAsia="Arial" w:ascii="Arial"/>
          <w:b/>
          <w:color w:val="626262"/>
          <w:spacing w:val="4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777777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b/>
          <w:color w:val="2F2F2F"/>
          <w:spacing w:val="0"/>
          <w:w w:val="76"/>
          <w:sz w:val="18"/>
          <w:szCs w:val="18"/>
        </w:rPr>
        <w:t>l</w:t>
      </w:r>
      <w:r>
        <w:rPr>
          <w:rFonts w:cs="Arial" w:hAnsi="Arial" w:eastAsia="Arial" w:ascii="Arial"/>
          <w:b/>
          <w:color w:val="2F2F2F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2F2F2F"/>
          <w:spacing w:val="35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494949"/>
          <w:spacing w:val="0"/>
          <w:w w:val="76"/>
          <w:sz w:val="18"/>
          <w:szCs w:val="18"/>
        </w:rPr>
        <w:t>R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b/>
          <w:color w:val="777777"/>
          <w:spacing w:val="0"/>
          <w:w w:val="76"/>
          <w:sz w:val="18"/>
          <w:szCs w:val="18"/>
        </w:rPr>
        <w:t>g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lomc</w:t>
      </w:r>
      <w:r>
        <w:rPr>
          <w:rFonts w:cs="Arial" w:hAnsi="Arial" w:eastAsia="Arial" w:ascii="Arial"/>
          <w:b/>
          <w:color w:val="2F2F2F"/>
          <w:spacing w:val="0"/>
          <w:w w:val="76"/>
          <w:sz w:val="18"/>
          <w:szCs w:val="18"/>
        </w:rPr>
        <w:t>n</w:t>
      </w:r>
      <w:r>
        <w:rPr>
          <w:rFonts w:cs="Arial" w:hAnsi="Arial" w:eastAsia="Arial" w:ascii="Arial"/>
          <w:b/>
          <w:color w:val="494949"/>
          <w:spacing w:val="0"/>
          <w:w w:val="76"/>
          <w:sz w:val="18"/>
          <w:szCs w:val="18"/>
        </w:rPr>
        <w:t>t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o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     </w:t>
      </w:r>
      <w:r>
        <w:rPr>
          <w:rFonts w:cs="Arial" w:hAnsi="Arial" w:eastAsia="Arial" w:ascii="Arial"/>
          <w:b/>
          <w:color w:val="626262"/>
          <w:spacing w:val="13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IIllp</w:t>
      </w:r>
      <w:r>
        <w:rPr>
          <w:rFonts w:cs="Arial" w:hAnsi="Arial" w:eastAsia="Arial" w:ascii="Arial"/>
          <w:b/>
          <w:color w:val="494949"/>
          <w:spacing w:val="0"/>
          <w:w w:val="76"/>
          <w:sz w:val="18"/>
          <w:szCs w:val="18"/>
        </w:rPr>
        <w:t>on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   </w:t>
      </w:r>
      <w:r>
        <w:rPr>
          <w:rFonts w:cs="Arial" w:hAnsi="Arial" w:eastAsia="Arial" w:ascii="Arial"/>
          <w:b/>
          <w:color w:val="626262"/>
          <w:spacing w:val="28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n</w:t>
      </w:r>
      <w:r>
        <w:rPr>
          <w:rFonts w:cs="Arial" w:hAnsi="Arial" w:eastAsia="Arial" w:ascii="Arial"/>
          <w:b/>
          <w:color w:val="626262"/>
          <w:spacing w:val="28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494949"/>
          <w:spacing w:val="0"/>
          <w:w w:val="76"/>
          <w:sz w:val="18"/>
          <w:szCs w:val="18"/>
        </w:rPr>
        <w:t>lo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s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626262"/>
          <w:spacing w:val="10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494949"/>
          <w:spacing w:val="0"/>
          <w:w w:val="76"/>
          <w:sz w:val="18"/>
          <w:szCs w:val="18"/>
        </w:rPr>
        <w:t>l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hu</w:t>
      </w:r>
      <w:r>
        <w:rPr>
          <w:rFonts w:cs="Arial" w:hAnsi="Arial" w:eastAsia="Arial" w:ascii="Arial"/>
          <w:b/>
          <w:color w:val="494949"/>
          <w:spacing w:val="0"/>
          <w:w w:val="76"/>
          <w:sz w:val="18"/>
          <w:szCs w:val="18"/>
        </w:rPr>
        <w:t>l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b/>
          <w:color w:val="494949"/>
          <w:spacing w:val="0"/>
          <w:w w:val="76"/>
          <w:sz w:val="18"/>
          <w:szCs w:val="18"/>
        </w:rPr>
        <w:t>re-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s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  </w:t>
      </w:r>
      <w:r>
        <w:rPr>
          <w:rFonts w:cs="Arial" w:hAnsi="Arial" w:eastAsia="Arial" w:ascii="Arial"/>
          <w:b/>
          <w:color w:val="626262"/>
          <w:spacing w:val="17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de</w:t>
      </w:r>
      <w:r>
        <w:rPr>
          <w:rFonts w:cs="Arial" w:hAnsi="Arial" w:eastAsia="Arial" w:ascii="Arial"/>
          <w:b/>
          <w:color w:val="626262"/>
          <w:spacing w:val="0"/>
          <w:w w:val="7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7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9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b/>
          <w:color w:val="626262"/>
          <w:spacing w:val="23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979797"/>
          <w:spacing w:val="0"/>
          <w:w w:val="7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9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9"/>
          <w:sz w:val="22"/>
          <w:szCs w:val="22"/>
        </w:rPr>
        <w:t>ias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21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777777"/>
          <w:spacing w:val="23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filn</w:t>
      </w:r>
      <w:r>
        <w:rPr>
          <w:rFonts w:cs="Arial" w:hAnsi="Arial" w:eastAsia="Arial" w:ascii="Arial"/>
          <w:color w:val="979797"/>
          <w:spacing w:val="0"/>
          <w:w w:val="100"/>
          <w:sz w:val="16"/>
          <w:szCs w:val="16"/>
        </w:rPr>
        <w:t>(_~</w:t>
      </w:r>
      <w:r>
        <w:rPr>
          <w:rFonts w:cs="Arial" w:hAnsi="Arial" w:eastAsia="Arial" w:ascii="Arial"/>
          <w:color w:val="777777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nam</w:t>
      </w:r>
      <w:r>
        <w:rPr>
          <w:rFonts w:cs="Arial" w:hAnsi="Arial" w:eastAsia="Arial" w:ascii="Arial"/>
          <w:color w:val="777777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878787"/>
          <w:spacing w:val="0"/>
          <w:w w:val="100"/>
          <w:sz w:val="16"/>
          <w:szCs w:val="16"/>
        </w:rPr>
        <w:t>cn</w:t>
      </w:r>
      <w:r>
        <w:rPr>
          <w:rFonts w:cs="Arial" w:hAnsi="Arial" w:eastAsia="Arial" w:ascii="Arial"/>
          <w:color w:val="777777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979797"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color w:val="979797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979797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7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8"/>
          <w:sz w:val="20"/>
          <w:szCs w:val="20"/>
        </w:rPr>
        <w:t>nn</w:t>
      </w:r>
      <w:r>
        <w:rPr>
          <w:rFonts w:cs="Times New Roman" w:hAnsi="Times New Roman" w:eastAsia="Times New Roman" w:ascii="Times New Roman"/>
          <w:b/>
          <w:color w:val="979797"/>
          <w:spacing w:val="0"/>
          <w:w w:val="7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8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7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7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878787"/>
          <w:spacing w:val="14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8"/>
          <w:sz w:val="22"/>
          <w:szCs w:val="22"/>
        </w:rPr>
        <w:t>prov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78"/>
          <w:sz w:val="22"/>
          <w:szCs w:val="22"/>
        </w:rPr>
        <w:t>ls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78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8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777777"/>
          <w:spacing w:val="16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7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878787"/>
          <w:spacing w:val="11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75"/>
          <w:sz w:val="22"/>
          <w:szCs w:val="22"/>
        </w:rPr>
        <w:t>e:;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8"/>
          <w:sz w:val="22"/>
          <w:szCs w:val="22"/>
        </w:rPr>
        <w:t>pc:ci</w:t>
      </w:r>
      <w:r>
        <w:rPr>
          <w:rFonts w:cs="Times New Roman" w:hAnsi="Times New Roman" w:eastAsia="Times New Roman" w:ascii="Times New Roman"/>
          <w:b/>
          <w:color w:val="777777"/>
          <w:spacing w:val="-1"/>
          <w:w w:val="7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84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979797"/>
          <w:spacing w:val="0"/>
          <w:w w:val="8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90" w:right="128" w:firstLine="285"/>
        <w:sectPr>
          <w:pgSz w:w="12240" w:h="15840"/>
          <w:pgMar w:top="460" w:bottom="280" w:left="560" w:right="780"/>
        </w:sectPr>
      </w:pP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color w:val="2F2F2F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cUL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79"/>
          <w:sz w:val="24"/>
          <w:szCs w:val="24"/>
        </w:rPr>
        <w:t>2.6.</w:t>
      </w:r>
      <w:r>
        <w:rPr>
          <w:rFonts w:cs="Times New Roman" w:hAnsi="Times New Roman" w:eastAsia="Times New Roman" w:ascii="Times New Roman"/>
          <w:color w:val="494949"/>
          <w:spacing w:val="20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7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7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26262"/>
          <w:spacing w:val="16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7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7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777777"/>
          <w:spacing w:val="0"/>
          <w:w w:val="7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7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79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color w:val="626262"/>
          <w:spacing w:val="0"/>
          <w:w w:val="79"/>
          <w:sz w:val="24"/>
          <w:szCs w:val="24"/>
        </w:rPr>
        <w:t>6n</w:t>
      </w:r>
      <w:r>
        <w:rPr>
          <w:rFonts w:cs="Times New Roman" w:hAnsi="Times New Roman" w:eastAsia="Times New Roman" w:ascii="Times New Roman"/>
          <w:color w:val="979797"/>
          <w:spacing w:val="0"/>
          <w:w w:val="79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979797"/>
          <w:spacing w:val="0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79797"/>
          <w:spacing w:val="40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79"/>
          <w:sz w:val="24"/>
          <w:szCs w:val="24"/>
        </w:rPr>
        <w:t>I'</w:t>
      </w:r>
      <w:r>
        <w:rPr>
          <w:rFonts w:cs="Times New Roman" w:hAnsi="Times New Roman" w:eastAsia="Times New Roman" w:ascii="Times New Roman"/>
          <w:color w:val="494949"/>
          <w:spacing w:val="0"/>
          <w:w w:val="7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7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7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79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color w:val="777777"/>
          <w:spacing w:val="0"/>
          <w:w w:val="7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7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7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79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626262"/>
          <w:spacing w:val="0"/>
          <w:w w:val="7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26262"/>
          <w:spacing w:val="11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626262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79"/>
          <w:sz w:val="24"/>
          <w:szCs w:val="24"/>
        </w:rPr>
        <w:t>lm</w:t>
      </w:r>
      <w:r>
        <w:rPr>
          <w:rFonts w:cs="Times New Roman" w:hAnsi="Times New Roman" w:eastAsia="Times New Roman" w:ascii="Times New Roman"/>
          <w:color w:val="626262"/>
          <w:spacing w:val="0"/>
          <w:w w:val="79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color w:val="494949"/>
          <w:spacing w:val="0"/>
          <w:w w:val="7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79"/>
          <w:sz w:val="24"/>
          <w:szCs w:val="24"/>
        </w:rPr>
        <w:t>irr:e</w:t>
      </w:r>
      <w:r>
        <w:rPr>
          <w:rFonts w:cs="Times New Roman" w:hAnsi="Times New Roman" w:eastAsia="Times New Roman" w:ascii="Times New Roman"/>
          <w:color w:val="494949"/>
          <w:spacing w:val="0"/>
          <w:w w:val="7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79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626262"/>
          <w:spacing w:val="0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26262"/>
          <w:spacing w:val="7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79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color w:val="626262"/>
          <w:spacing w:val="0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26262"/>
          <w:spacing w:val="24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79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626262"/>
          <w:spacing w:val="0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26262"/>
          <w:spacing w:val="3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777777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626262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kl</w:t>
      </w:r>
      <w:r>
        <w:rPr>
          <w:rFonts w:cs="Arial" w:hAnsi="Arial" w:eastAsia="Arial" w:ascii="Arial"/>
          <w:color w:val="626262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color w:val="62626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79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626262"/>
          <w:spacing w:val="0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26262"/>
          <w:spacing w:val="21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79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878787"/>
          <w:spacing w:val="0"/>
          <w:w w:val="79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color w:val="878787"/>
          <w:spacing w:val="-1"/>
          <w:w w:val="7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79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color w:val="626262"/>
          <w:spacing w:val="0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26262"/>
          <w:spacing w:val="15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7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7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77777"/>
          <w:spacing w:val="20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7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79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color w:val="626262"/>
          <w:spacing w:val="0"/>
          <w:w w:val="79"/>
          <w:sz w:val="24"/>
          <w:szCs w:val="24"/>
        </w:rPr>
        <w:t>~</w:t>
      </w:r>
      <w:r>
        <w:rPr>
          <w:rFonts w:cs="Times New Roman" w:hAnsi="Times New Roman" w:eastAsia="Times New Roman" w:ascii="Times New Roman"/>
          <w:color w:val="777777"/>
          <w:spacing w:val="0"/>
          <w:w w:val="79"/>
          <w:sz w:val="24"/>
          <w:szCs w:val="24"/>
        </w:rPr>
        <w:t>ci6</w:t>
      </w:r>
      <w:r>
        <w:rPr>
          <w:rFonts w:cs="Times New Roman" w:hAnsi="Times New Roman" w:eastAsia="Times New Roman" w:ascii="Times New Roman"/>
          <w:color w:val="626262"/>
          <w:spacing w:val="0"/>
          <w:w w:val="7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79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color w:val="626262"/>
          <w:spacing w:val="5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7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26262"/>
          <w:spacing w:val="11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7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878787"/>
          <w:spacing w:val="0"/>
          <w:w w:val="8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878787"/>
          <w:spacing w:val="0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e.slab</w:t>
      </w:r>
      <w:r>
        <w:rPr>
          <w:rFonts w:cs="Times New Roman" w:hAnsi="Times New Roman" w:eastAsia="Times New Roman" w:ascii="Times New Roman"/>
          <w:color w:val="777777"/>
          <w:spacing w:val="-1"/>
          <w:w w:val="8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89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imi</w:t>
      </w:r>
      <w:r>
        <w:rPr>
          <w:rFonts w:cs="Times New Roman" w:hAnsi="Times New Roman" w:eastAsia="Times New Roman" w:ascii="Times New Roman"/>
          <w:color w:val="777777"/>
          <w:spacing w:val="-1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89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777"/>
          <w:spacing w:val="32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3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777777"/>
          <w:spacing w:val="27"/>
          <w:w w:val="13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7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ocal</w:t>
      </w:r>
      <w:r>
        <w:rPr>
          <w:rFonts w:cs="Times New Roman" w:hAnsi="Times New Roman" w:eastAsia="Times New Roman" w:ascii="Times New Roman"/>
          <w:color w:val="777777"/>
          <w:spacing w:val="3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777777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777"/>
          <w:spacing w:val="-13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endan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79797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oou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tna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62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cu.I~"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color w:val="626262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color w:val="626262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oh6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)jc.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26262"/>
          <w:spacing w:val="0"/>
          <w:w w:val="85"/>
          <w:sz w:val="20"/>
          <w:szCs w:val="20"/>
        </w:rPr>
        <w:t>sera</w:t>
      </w:r>
      <w:r>
        <w:rPr>
          <w:rFonts w:cs="Arial" w:hAnsi="Arial" w:eastAsia="Arial" w:ascii="Arial"/>
          <w:color w:val="626262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anci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494949"/>
          <w:spacing w:val="4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626262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86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626262"/>
          <w:spacing w:val="2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86"/>
          <w:sz w:val="20"/>
          <w:szCs w:val="20"/>
        </w:rPr>
        <w:t>(</w:t>
      </w:r>
      <w:r>
        <w:rPr>
          <w:rFonts w:cs="Arial" w:hAnsi="Arial" w:eastAsia="Arial" w:ascii="Arial"/>
          <w:color w:val="494949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2F2F2F"/>
          <w:spacing w:val="0"/>
          <w:w w:val="86"/>
          <w:sz w:val="20"/>
          <w:szCs w:val="20"/>
        </w:rPr>
        <w:t>r</w:t>
      </w:r>
      <w:r>
        <w:rPr>
          <w:rFonts w:cs="Arial" w:hAnsi="Arial" w:eastAsia="Arial" w:ascii="Arial"/>
          <w:color w:val="626262"/>
          <w:spacing w:val="0"/>
          <w:w w:val="86"/>
          <w:sz w:val="20"/>
          <w:szCs w:val="20"/>
        </w:rPr>
        <w:t>m</w:t>
      </w:r>
      <w:r>
        <w:rPr>
          <w:rFonts w:cs="Arial" w:hAnsi="Arial" w:eastAsia="Arial" w:ascii="Arial"/>
          <w:color w:val="494949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626262"/>
          <w:spacing w:val="0"/>
          <w:w w:val="86"/>
          <w:sz w:val="20"/>
          <w:szCs w:val="20"/>
        </w:rPr>
        <w:t>n</w:t>
      </w:r>
      <w:r>
        <w:rPr>
          <w:rFonts w:cs="Arial" w:hAnsi="Arial" w:eastAsia="Arial" w:ascii="Arial"/>
          <w:color w:val="494949"/>
          <w:spacing w:val="0"/>
          <w:w w:val="86"/>
          <w:sz w:val="20"/>
          <w:szCs w:val="20"/>
        </w:rPr>
        <w:t>os</w:t>
      </w:r>
      <w:r>
        <w:rPr>
          <w:rFonts w:cs="Arial" w:hAnsi="Arial" w:eastAsia="Arial" w:ascii="Arial"/>
          <w:color w:val="494949"/>
          <w:spacing w:val="33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77777"/>
          <w:spacing w:val="2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3p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62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626262"/>
          <w:spacing w:val="-10"/>
          <w:w w:val="8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26262"/>
          <w:spacing w:val="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ame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12"/>
          <w:szCs w:val="112"/>
        </w:rPr>
        <w:jc w:val="left"/>
        <w:spacing w:lineRule="exact" w:line="1060"/>
        <w:ind w:left="110" w:right="-188"/>
      </w:pPr>
      <w:r>
        <w:rPr>
          <w:rFonts w:cs="Arial" w:hAnsi="Arial" w:eastAsia="Arial" w:ascii="Arial"/>
          <w:spacing w:val="0"/>
          <w:w w:val="60"/>
          <w:position w:val="49"/>
          <w:sz w:val="26"/>
          <w:szCs w:val="26"/>
        </w:rPr>
        <w:t>,</w:t>
      </w:r>
      <w:r>
        <w:rPr>
          <w:rFonts w:cs="Arial" w:hAnsi="Arial" w:eastAsia="Arial" w:ascii="Arial"/>
          <w:spacing w:val="34"/>
          <w:w w:val="60"/>
          <w:position w:val="49"/>
          <w:sz w:val="26"/>
          <w:szCs w:val="26"/>
        </w:rPr>
        <w:t> </w:t>
      </w:r>
      <w:r>
        <w:rPr>
          <w:rFonts w:cs="Arial" w:hAnsi="Arial" w:eastAsia="Arial" w:ascii="Arial"/>
          <w:color w:val="B3B3B3"/>
          <w:spacing w:val="0"/>
          <w:w w:val="60"/>
          <w:position w:val="49"/>
          <w:sz w:val="26"/>
          <w:szCs w:val="26"/>
        </w:rPr>
        <w:t>I</w:t>
      </w:r>
      <w:r>
        <w:rPr>
          <w:rFonts w:cs="Arial" w:hAnsi="Arial" w:eastAsia="Arial" w:ascii="Arial"/>
          <w:color w:val="B3B3B3"/>
          <w:spacing w:val="0"/>
          <w:w w:val="60"/>
          <w:position w:val="49"/>
          <w:sz w:val="26"/>
          <w:szCs w:val="26"/>
        </w:rPr>
        <w:t>   </w:t>
      </w:r>
      <w:r>
        <w:rPr>
          <w:rFonts w:cs="Arial" w:hAnsi="Arial" w:eastAsia="Arial" w:ascii="Arial"/>
          <w:color w:val="B3B3B3"/>
          <w:spacing w:val="38"/>
          <w:w w:val="60"/>
          <w:position w:val="4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A0A09E"/>
          <w:spacing w:val="0"/>
          <w:w w:val="60"/>
          <w:position w:val="-14"/>
          <w:sz w:val="112"/>
          <w:szCs w:val="112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12"/>
          <w:szCs w:val="112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-56"/>
      </w:pPr>
      <w:r>
        <w:rPr>
          <w:rFonts w:cs="Courier New" w:hAnsi="Courier New" w:eastAsia="Courier New" w:ascii="Courier New"/>
          <w:color w:val="757575"/>
          <w:spacing w:val="0"/>
          <w:w w:val="74"/>
          <w:sz w:val="24"/>
          <w:szCs w:val="24"/>
        </w:rPr>
        <w:t>34</w:t>
      </w:r>
      <w:r>
        <w:rPr>
          <w:rFonts w:cs="Courier New" w:hAnsi="Courier New" w:eastAsia="Courier New" w:ascii="Courier New"/>
          <w:color w:val="757575"/>
          <w:spacing w:val="0"/>
          <w:w w:val="74"/>
          <w:sz w:val="24"/>
          <w:szCs w:val="24"/>
        </w:rPr>
        <w:t>  </w:t>
      </w:r>
      <w:r>
        <w:rPr>
          <w:rFonts w:cs="Courier New" w:hAnsi="Courier New" w:eastAsia="Courier New" w:ascii="Courier New"/>
          <w:color w:val="757575"/>
          <w:spacing w:val="37"/>
          <w:w w:val="7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75757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Seccre</w:t>
      </w:r>
      <w:r>
        <w:rPr>
          <w:rFonts w:cs="Times New Roman" w:hAnsi="Times New Roman" w:eastAsia="Times New Roman" w:ascii="Times New Roman"/>
          <w:color w:val="757575"/>
          <w:spacing w:val="-1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E8E8E"/>
          <w:spacing w:val="0"/>
          <w:w w:val="86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-53"/>
      </w:pP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icl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diro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D4D4D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fic</w:t>
      </w:r>
      <w:r>
        <w:rPr>
          <w:rFonts w:cs="Times New Roman" w:hAnsi="Times New Roman" w:eastAsia="Times New Roman" w:ascii="Times New Roman"/>
          <w:color w:val="5E5E5E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57575"/>
          <w:spacing w:val="-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9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F1F1F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E5E5E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D4D4D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Puebl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ectPr>
          <w:pgSz w:w="12240" w:h="15840"/>
          <w:pgMar w:top="20" w:bottom="280" w:left="400" w:right="680"/>
          <w:cols w:num="4" w:equalWidth="off">
            <w:col w:w="771" w:space="839"/>
            <w:col w:w="2057" w:space="1003"/>
            <w:col w:w="3299" w:space="796"/>
            <w:col w:w="2395"/>
          </w:cols>
        </w:sectPr>
      </w:pP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Viernes</w:t>
      </w:r>
      <w:r>
        <w:rPr>
          <w:rFonts w:cs="Times New Roman" w:hAnsi="Times New Roman" w:eastAsia="Times New Roman" w:ascii="Times New Roman"/>
          <w:color w:val="757575"/>
          <w:spacing w:val="4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757575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57575"/>
          <w:spacing w:val="-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57575"/>
          <w:spacing w:val="3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E5E"/>
          <w:spacing w:val="1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color w:val="757575"/>
          <w:spacing w:val="-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60"/>
        <w:ind w:left="1910"/>
      </w:pPr>
      <w:r>
        <w:rPr>
          <w:rFonts w:cs="Times New Roman" w:hAnsi="Times New Roman" w:eastAsia="Times New Roman" w:ascii="Times New Roman"/>
          <w:color w:val="5E5E5E"/>
          <w:spacing w:val="0"/>
          <w:w w:val="77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77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4D4D4D"/>
          <w:spacing w:val="-3"/>
          <w:w w:val="77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77"/>
          <w:sz w:val="26"/>
          <w:szCs w:val="26"/>
        </w:rPr>
        <w:t>caso</w:t>
      </w:r>
      <w:r>
        <w:rPr>
          <w:rFonts w:cs="Times New Roman" w:hAnsi="Times New Roman" w:eastAsia="Times New Roman" w:ascii="Times New Roman"/>
          <w:color w:val="4D4D4D"/>
          <w:spacing w:val="15"/>
          <w:w w:val="77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77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77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5E5E5E"/>
          <w:spacing w:val="15"/>
          <w:w w:val="77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77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color w:val="5E5E5E"/>
          <w:spacing w:val="0"/>
          <w:w w:val="77"/>
          <w:sz w:val="26"/>
          <w:szCs w:val="26"/>
        </w:rPr>
        <w:t>einc</w:t>
      </w:r>
      <w:r>
        <w:rPr>
          <w:rFonts w:cs="Times New Roman" w:hAnsi="Times New Roman" w:eastAsia="Times New Roman" w:ascii="Times New Roman"/>
          <w:color w:val="5E5E5E"/>
          <w:spacing w:val="-1"/>
          <w:w w:val="77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77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77"/>
          <w:sz w:val="26"/>
          <w:szCs w:val="26"/>
        </w:rPr>
        <w:t>en</w:t>
      </w:r>
      <w:r>
        <w:rPr>
          <w:rFonts w:cs="Times New Roman" w:hAnsi="Times New Roman" w:eastAsia="Times New Roman" w:ascii="Times New Roman"/>
          <w:color w:val="757575"/>
          <w:spacing w:val="0"/>
          <w:w w:val="77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77"/>
          <w:sz w:val="26"/>
          <w:szCs w:val="26"/>
        </w:rPr>
        <w:t>la</w:t>
      </w:r>
      <w:r>
        <w:rPr>
          <w:rFonts w:cs="Times New Roman" w:hAnsi="Times New Roman" w:eastAsia="Times New Roman" w:ascii="Times New Roman"/>
          <w:color w:val="5E5E5E"/>
          <w:spacing w:val="21"/>
          <w:w w:val="77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77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77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4D4D4D"/>
          <w:spacing w:val="15"/>
          <w:w w:val="77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77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77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3B3B3B"/>
          <w:spacing w:val="16"/>
          <w:w w:val="77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77"/>
          <w:sz w:val="26"/>
          <w:szCs w:val="26"/>
        </w:rPr>
        <w:t>opo</w:t>
      </w:r>
      <w:r>
        <w:rPr>
          <w:rFonts w:cs="Times New Roman" w:hAnsi="Times New Roman" w:eastAsia="Times New Roman" w:ascii="Times New Roman"/>
          <w:color w:val="757575"/>
          <w:spacing w:val="0"/>
          <w:w w:val="77"/>
          <w:sz w:val="26"/>
          <w:szCs w:val="26"/>
        </w:rPr>
        <w:t>sici</w:t>
      </w:r>
      <w:r>
        <w:rPr>
          <w:rFonts w:cs="Times New Roman" w:hAnsi="Times New Roman" w:eastAsia="Times New Roman" w:ascii="Times New Roman"/>
          <w:color w:val="757575"/>
          <w:spacing w:val="-1"/>
          <w:w w:val="77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77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8E8E8E"/>
          <w:spacing w:val="0"/>
          <w:w w:val="77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color w:val="8E8E8E"/>
          <w:spacing w:val="16"/>
          <w:w w:val="77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77"/>
          <w:sz w:val="26"/>
          <w:szCs w:val="26"/>
        </w:rPr>
        <w:t>resi</w:t>
      </w:r>
      <w:r>
        <w:rPr>
          <w:rFonts w:cs="Times New Roman" w:hAnsi="Times New Roman" w:eastAsia="Times New Roman" w:ascii="Times New Roman"/>
          <w:color w:val="5E5E5E"/>
          <w:spacing w:val="0"/>
          <w:w w:val="77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77"/>
          <w:sz w:val="26"/>
          <w:szCs w:val="26"/>
        </w:rPr>
        <w:t>te</w:t>
      </w:r>
      <w:r>
        <w:rPr>
          <w:rFonts w:cs="Times New Roman" w:hAnsi="Times New Roman" w:eastAsia="Times New Roman" w:ascii="Times New Roman"/>
          <w:color w:val="3B3B3B"/>
          <w:spacing w:val="0"/>
          <w:w w:val="77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77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77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77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4D4D4D"/>
          <w:spacing w:val="18"/>
          <w:w w:val="77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E5E5E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78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78"/>
          <w:sz w:val="26"/>
          <w:szCs w:val="26"/>
        </w:rPr>
        <w:t>mp</w:t>
      </w:r>
      <w:r>
        <w:rPr>
          <w:rFonts w:cs="Times New Roman" w:hAnsi="Times New Roman" w:eastAsia="Times New Roman" w:ascii="Times New Roman"/>
          <w:color w:val="757575"/>
          <w:spacing w:val="0"/>
          <w:w w:val="78"/>
          <w:sz w:val="26"/>
          <w:szCs w:val="26"/>
        </w:rPr>
        <w:t>ed</w:t>
      </w:r>
      <w:r>
        <w:rPr>
          <w:rFonts w:cs="Times New Roman" w:hAnsi="Times New Roman" w:eastAsia="Times New Roman" w:ascii="Times New Roman"/>
          <w:color w:val="5E5E5E"/>
          <w:spacing w:val="0"/>
          <w:w w:val="78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78"/>
          <w:sz w:val="26"/>
          <w:szCs w:val="26"/>
        </w:rPr>
        <w:t>men</w:t>
      </w:r>
      <w:r>
        <w:rPr>
          <w:rFonts w:cs="Times New Roman" w:hAnsi="Times New Roman" w:eastAsia="Times New Roman" w:ascii="Times New Roman"/>
          <w:color w:val="5E5E5E"/>
          <w:spacing w:val="0"/>
          <w:w w:val="78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7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4D4D4D"/>
          <w:spacing w:val="16"/>
          <w:w w:val="7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78"/>
          <w:sz w:val="26"/>
          <w:szCs w:val="26"/>
        </w:rPr>
        <w:t>pa</w:t>
      </w:r>
      <w:r>
        <w:rPr>
          <w:rFonts w:cs="Times New Roman" w:hAnsi="Times New Roman" w:eastAsia="Times New Roman" w:ascii="Times New Roman"/>
          <w:color w:val="3B3B3B"/>
          <w:spacing w:val="0"/>
          <w:w w:val="78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color w:val="5E5E5E"/>
          <w:spacing w:val="0"/>
          <w:w w:val="7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5E5E5E"/>
          <w:spacing w:val="5"/>
          <w:w w:val="7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78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7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5E5E5E"/>
          <w:spacing w:val="13"/>
          <w:w w:val="7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78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5E5E5E"/>
          <w:spacing w:val="0"/>
          <w:w w:val="78"/>
          <w:sz w:val="26"/>
          <w:szCs w:val="26"/>
        </w:rPr>
        <w:t>rac</w:t>
      </w:r>
      <w:r>
        <w:rPr>
          <w:rFonts w:cs="Times New Roman" w:hAnsi="Times New Roman" w:eastAsia="Times New Roman" w:ascii="Times New Roman"/>
          <w:color w:val="3B3B3B"/>
          <w:spacing w:val="0"/>
          <w:w w:val="7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78"/>
          <w:sz w:val="26"/>
          <w:szCs w:val="26"/>
        </w:rPr>
        <w:t>ca</w:t>
      </w:r>
      <w:r>
        <w:rPr>
          <w:rFonts w:cs="Times New Roman" w:hAnsi="Times New Roman" w:eastAsia="Times New Roman" w:ascii="Times New Roman"/>
          <w:color w:val="4D4D4D"/>
          <w:spacing w:val="22"/>
          <w:w w:val="7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78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78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4D4D4D"/>
          <w:spacing w:val="12"/>
          <w:w w:val="7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78"/>
          <w:sz w:val="26"/>
          <w:szCs w:val="26"/>
        </w:rPr>
        <w:t>vi</w:t>
      </w:r>
      <w:r>
        <w:rPr>
          <w:rFonts w:cs="Times New Roman" w:hAnsi="Times New Roman" w:eastAsia="Times New Roman" w:ascii="Times New Roman"/>
          <w:color w:val="5E5E5E"/>
          <w:spacing w:val="0"/>
          <w:w w:val="78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78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78"/>
          <w:sz w:val="26"/>
          <w:szCs w:val="26"/>
        </w:rPr>
        <w:t>tas</w:t>
      </w:r>
      <w:r>
        <w:rPr>
          <w:rFonts w:cs="Times New Roman" w:hAnsi="Times New Roman" w:eastAsia="Times New Roman" w:ascii="Times New Roman"/>
          <w:color w:val="5E5E5E"/>
          <w:spacing w:val="16"/>
          <w:w w:val="7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78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78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5E5E5E"/>
          <w:spacing w:val="12"/>
          <w:w w:val="7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78"/>
          <w:sz w:val="26"/>
          <w:szCs w:val="26"/>
        </w:rPr>
        <w:t>ins</w:t>
      </w:r>
      <w:r>
        <w:rPr>
          <w:rFonts w:cs="Times New Roman" w:hAnsi="Times New Roman" w:eastAsia="Times New Roman" w:ascii="Times New Roman"/>
          <w:color w:val="3B3B3B"/>
          <w:spacing w:val="0"/>
          <w:w w:val="78"/>
          <w:sz w:val="26"/>
          <w:szCs w:val="26"/>
        </w:rPr>
        <w:t>pecci</w:t>
      </w:r>
      <w:r>
        <w:rPr>
          <w:rFonts w:cs="Times New Roman" w:hAnsi="Times New Roman" w:eastAsia="Times New Roman" w:ascii="Times New Roman"/>
          <w:color w:val="3B3B3B"/>
          <w:spacing w:val="-1"/>
          <w:w w:val="7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7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757575"/>
          <w:spacing w:val="0"/>
          <w:w w:val="78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color w:val="757575"/>
          <w:spacing w:val="5"/>
          <w:w w:val="7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78"/>
          <w:sz w:val="26"/>
          <w:szCs w:val="26"/>
        </w:rPr>
        <w:t>se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8" w:lineRule="auto" w:line="259"/>
        <w:ind w:left="1625" w:right="96"/>
      </w:pP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pm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~rl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'il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:'l</w:t>
      </w:r>
      <w:r>
        <w:rPr>
          <w:rFonts w:cs="Times New Roman" w:hAnsi="Times New Roman" w:eastAsia="Times New Roman" w:ascii="Times New Roman"/>
          <w:color w:val="4D4D4D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inf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rm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F1F1F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4D4D4D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88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4D4D4D"/>
          <w:spacing w:val="4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pam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uo</w:t>
      </w:r>
      <w:r>
        <w:rPr>
          <w:rFonts w:cs="Times New Roman" w:hAnsi="Times New Roman" w:eastAsia="Times New Roman" w:ascii="Times New Roman"/>
          <w:color w:val="5E5E5E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rrni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E5E5E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2"/>
          <w:szCs w:val="22"/>
        </w:rPr>
        <w:t>dn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E5E"/>
          <w:spacing w:val="2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pcrt</w:t>
      </w:r>
      <w:r>
        <w:rPr>
          <w:rFonts w:cs="Times New Roman" w:hAnsi="Times New Roman" w:eastAsia="Times New Roman" w:ascii="Times New Roman"/>
          <w:color w:val="1F1F1F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57575"/>
          <w:spacing w:val="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color w:val="5E5E5E"/>
          <w:spacing w:val="2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l'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5E5E5E"/>
          <w:spacing w:val="-1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57575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E5E5E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D4D4D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\I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57575"/>
          <w:spacing w:val="-1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57575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fu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erz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E5E"/>
          <w:spacing w:val="3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p{</w:t>
      </w:r>
      <w:r>
        <w:rPr>
          <w:rFonts w:cs="Times New Roman" w:hAnsi="Times New Roman" w:eastAsia="Times New Roman" w:ascii="Times New Roman"/>
          <w:color w:val="4D4D4D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bl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color w:val="5E5E5E"/>
          <w:spacing w:val="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arres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1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86"/>
          <w:sz w:val="22"/>
          <w:szCs w:val="22"/>
        </w:rPr>
        <w:t>dmi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nat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57575"/>
          <w:spacing w:val="29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757575"/>
          <w:spacing w:val="0"/>
          <w:w w:val="86"/>
          <w:sz w:val="20"/>
          <w:szCs w:val="20"/>
        </w:rPr>
        <w:t>nnsm</w:t>
      </w:r>
      <w:r>
        <w:rPr>
          <w:rFonts w:cs="Arial" w:hAnsi="Arial" w:eastAsia="Arial" w:ascii="Arial"/>
          <w:color w:val="757575"/>
          <w:spacing w:val="27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por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ints</w:t>
      </w:r>
      <w:r>
        <w:rPr>
          <w:rFonts w:cs="Times New Roman" w:hAnsi="Times New Roman" w:eastAsia="Times New Roman" w:ascii="Times New Roman"/>
          <w:color w:val="757575"/>
          <w:spacing w:val="3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757575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57575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57575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hor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color w:val="5E5E5E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lausu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va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2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B3B3B3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B3B3B3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2"/>
          <w:szCs w:val="22"/>
        </w:rPr>
        <w:t>imi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4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57575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8E8E8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75757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75757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evocacion</w:t>
      </w:r>
      <w:r>
        <w:rPr>
          <w:rFonts w:cs="Times New Roman" w:hAnsi="Times New Roman" w:eastAsia="Times New Roman" w:ascii="Times New Roman"/>
          <w:color w:val="757575"/>
          <w:spacing w:val="1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E5E5E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5E5E5E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liceo</w:t>
      </w:r>
      <w:r>
        <w:rPr>
          <w:rFonts w:cs="Times New Roman" w:hAnsi="Times New Roman" w:eastAsia="Times New Roman" w:ascii="Times New Roman"/>
          <w:color w:val="757575"/>
          <w:spacing w:val="-1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57575"/>
          <w:spacing w:val="3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E5E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fun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cio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nam</w:t>
      </w:r>
      <w:r>
        <w:rPr>
          <w:rFonts w:cs="Times New Roman" w:hAnsi="Times New Roman" w:eastAsia="Times New Roman" w:ascii="Times New Roman"/>
          <w:color w:val="8E8E8E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emo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3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757575"/>
          <w:spacing w:val="0"/>
          <w:w w:val="13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perm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iso</w:t>
      </w:r>
      <w:r>
        <w:rPr>
          <w:rFonts w:cs="Times New Roman" w:hAnsi="Times New Roman" w:eastAsia="Times New Roman" w:ascii="Times New Roman"/>
          <w:color w:val="757575"/>
          <w:spacing w:val="1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proyi</w:t>
      </w:r>
      <w:r>
        <w:rPr>
          <w:rFonts w:cs="Times New Roman" w:hAnsi="Times New Roman" w:eastAsia="Times New Roman" w:ascii="Times New Roman"/>
          <w:color w:val="8E8E8E"/>
          <w:spacing w:val="0"/>
          <w:w w:val="88"/>
          <w:sz w:val="22"/>
          <w:szCs w:val="22"/>
        </w:rPr>
        <w:t>.i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ona: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1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3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757575"/>
          <w:spacing w:val="0"/>
          <w:w w:val="13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spec</w:t>
      </w:r>
      <w:r>
        <w:rPr>
          <w:rFonts w:cs="Times New Roman" w:hAnsi="Times New Roman" w:eastAsia="Times New Roman" w:ascii="Times New Roman"/>
          <w:color w:val="A0A09E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E5E5E"/>
          <w:spacing w:val="3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",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org'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5757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75757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ill</w:t>
      </w:r>
      <w:r>
        <w:rPr>
          <w:rFonts w:cs="Times New Roman" w:hAnsi="Times New Roman" w:eastAsia="Times New Roman" w:ascii="Times New Roman"/>
          <w:color w:val="757575"/>
          <w:spacing w:val="-1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E8E8E"/>
          <w:spacing w:val="0"/>
          <w:w w:val="88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8E8E8E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5757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in:;p"",ci6n</w:t>
      </w:r>
      <w:r>
        <w:rPr>
          <w:rFonts w:cs="Times New Roman" w:hAnsi="Times New Roman" w:eastAsia="Times New Roman" w:ascii="Times New Roman"/>
          <w:color w:val="757575"/>
          <w:spacing w:val="-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podr.in</w:t>
      </w:r>
      <w:r>
        <w:rPr>
          <w:rFonts w:cs="Times New Roman" w:hAnsi="Times New Roman" w:eastAsia="Times New Roman" w:ascii="Times New Roman"/>
          <w:color w:val="757575"/>
          <w:spacing w:val="-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practicar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c:ualc;</w:t>
      </w:r>
      <w:r>
        <w:rPr>
          <w:rFonts w:cs="Times New Roman" w:hAnsi="Times New Roman" w:eastAsia="Times New Roman" w:ascii="Times New Roman"/>
          <w:color w:val="757575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757575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dia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757575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I.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sem</w:t>
      </w:r>
      <w:r>
        <w:rPr>
          <w:rFonts w:cs="Times New Roman" w:hAnsi="Times New Roman" w:eastAsia="Times New Roman" w:ascii="Times New Roman"/>
          <w:color w:val="757575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...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757575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57575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57575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46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color w:val="757575"/>
          <w:spacing w:val="3"/>
          <w:w w:val="14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eualquier</w:t>
      </w:r>
      <w:r>
        <w:rPr>
          <w:rFonts w:cs="Times New Roman" w:hAnsi="Times New Roman" w:eastAsia="Times New Roman" w:ascii="Times New Roman"/>
          <w:color w:val="757575"/>
          <w:spacing w:val="4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9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757575"/>
          <w:spacing w:val="-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....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75757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sin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nee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esi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dad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57575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757575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bi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il»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57575"/>
          <w:spacing w:val="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57575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rar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ios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por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arte</w:t>
      </w:r>
      <w:r>
        <w:rPr>
          <w:rFonts w:cs="Times New Roman" w:hAnsi="Times New Roman" w:eastAsia="Times New Roman" w:ascii="Times New Roman"/>
          <w:color w:val="757575"/>
          <w:spacing w:val="1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57575"/>
          <w:spacing w:val="1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E5E"/>
          <w:spacing w:val="-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2"/>
          <w:szCs w:val="22"/>
        </w:rPr>
        <w:t>Aut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Munici</w:t>
      </w:r>
      <w:r>
        <w:rPr>
          <w:rFonts w:cs="Times New Roman" w:hAnsi="Times New Roman" w:eastAsia="Times New Roman" w:ascii="Times New Roman"/>
          <w:color w:val="5E5E5E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910"/>
      </w:pPr>
      <w:r>
        <w:rPr>
          <w:rFonts w:cs="Times New Roman" w:hAnsi="Times New Roman" w:eastAsia="Times New Roman" w:ascii="Times New Roman"/>
          <w:color w:val="5E5E5E"/>
          <w:spacing w:val="0"/>
          <w:w w:val="66"/>
          <w:sz w:val="26"/>
          <w:szCs w:val="26"/>
        </w:rPr>
        <w:t>Los</w:t>
      </w:r>
      <w:r>
        <w:rPr>
          <w:rFonts w:cs="Times New Roman" w:hAnsi="Times New Roman" w:eastAsia="Times New Roman" w:ascii="Times New Roman"/>
          <w:color w:val="5E5E5E"/>
          <w:spacing w:val="0"/>
          <w:w w:val="66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5E5E5E"/>
          <w:spacing w:val="17"/>
          <w:w w:val="66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nm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E5E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2"/>
          <w:szCs w:val="22"/>
        </w:rPr>
        <w:t>ector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2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5757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2"/>
          <w:szCs w:val="22"/>
        </w:rPr>
        <w:t>rc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lo,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1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ran</w:t>
      </w:r>
      <w:r>
        <w:rPr>
          <w:rFonts w:cs="Times New Roman" w:hAnsi="Times New Roman" w:eastAsia="Times New Roman" w:ascii="Times New Roman"/>
          <w:color w:val="5E5E5E"/>
          <w:spacing w:val="3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prueb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D4D4D"/>
          <w:spacing w:val="4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ple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75757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ara</w:t>
      </w:r>
      <w:r>
        <w:rPr>
          <w:rFonts w:cs="Times New Roman" w:hAnsi="Times New Roman" w:eastAsia="Times New Roman" w:ascii="Times New Roman"/>
          <w:color w:val="75757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5757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ficaci</w:t>
      </w:r>
      <w:r>
        <w:rPr>
          <w:rFonts w:cs="Times New Roman" w:hAnsi="Times New Roman" w:eastAsia="Times New Roman" w:ascii="Times New Roman"/>
          <w:color w:val="5E5E5E"/>
          <w:spacing w:val="-1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1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E5E5E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Ins</w:t>
      </w:r>
      <w:r>
        <w:rPr>
          <w:rFonts w:cs="Times New Roman" w:hAnsi="Times New Roman" w:eastAsia="Times New Roman" w:ascii="Times New Roman"/>
          <w:color w:val="757575"/>
          <w:spacing w:val="1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2"/>
          <w:szCs w:val="22"/>
        </w:rPr>
        <w:t>frac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1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0"/>
        <w:ind w:left="1625" w:right="7274"/>
      </w:pP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qu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57575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757575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fi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5E5E5E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cg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amen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o,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6"/>
        <w:ind w:left="1625" w:right="103" w:firstLine="285"/>
      </w:pP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ART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ULO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B3B3B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8E8E8E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Cuando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757575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Aucoridad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0"/>
          <w:szCs w:val="20"/>
        </w:rPr>
        <w:t>MunicifU'l-</w:t>
      </w:r>
      <w:r>
        <w:rPr>
          <w:rFonts w:cs="Times New Roman" w:hAnsi="Times New Roman" w:eastAsia="Times New Roman" w:ascii="Times New Roman"/>
          <w:color w:val="757575"/>
          <w:spacing w:val="-55"/>
          <w:w w:val="9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18"/>
          <w:szCs w:val="18"/>
        </w:rPr>
        <w:t>tm</w:t>
      </w:r>
      <w:r>
        <w:rPr>
          <w:rFonts w:cs="Times New Roman" w:hAnsi="Times New Roman" w:eastAsia="Times New Roman" w:ascii="Times New Roman"/>
          <w:color w:val="8E8E8E"/>
          <w:spacing w:val="0"/>
          <w:w w:val="91"/>
          <w:sz w:val="18"/>
          <w:szCs w:val="18"/>
        </w:rPr>
        <w:t>£}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24"/>
          <w:w w:val="9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eeo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B3B3B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757575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color w:val="757575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E8E8E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8E8E8E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cncia</w:t>
      </w:r>
      <w:r>
        <w:rPr>
          <w:rFonts w:cs="Times New Roman" w:hAnsi="Times New Roman" w:eastAsia="Times New Roman" w:ascii="Times New Roman"/>
          <w:color w:val="5E5E5E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757575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establecl</w:t>
      </w:r>
      <w:r>
        <w:rPr>
          <w:rFonts w:cs="Times New Roman" w:hAnsi="Times New Roman" w:eastAsia="Times New Roman" w:ascii="Times New Roman"/>
          <w:color w:val="757575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5757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casa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ob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tlc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6n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5E5E5E"/>
          <w:spacing w:val="0"/>
          <w:w w:val="100"/>
          <w:sz w:val="18"/>
          <w:szCs w:val="18"/>
        </w:rPr>
        <w:t>y/o</w:t>
      </w:r>
      <w:r>
        <w:rPr>
          <w:rFonts w:cs="Times New Roman" w:hAnsi="Times New Roman" w:eastAsia="Times New Roman" w:ascii="Times New Roman"/>
          <w:i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5E5E5E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dis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ib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dc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E8E8E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cl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sn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os,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A0A09E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A0A09E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Dir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dc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fln't</w:t>
      </w:r>
      <w:r>
        <w:rPr>
          <w:rFonts w:cs="Times New Roman" w:hAnsi="Times New Roman" w:eastAsia="Times New Roman" w:ascii="Times New Roman"/>
          <w:color w:val="757575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E5E5E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57575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5E5E5E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erc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5757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757575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racnca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20"/>
          <w:szCs w:val="20"/>
        </w:rPr>
        <w:t>\·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E8E8E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E8E8E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2"/>
          <w:szCs w:val="22"/>
        </w:rPr>
        <w:t>rni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2"/>
          <w:szCs w:val="22"/>
        </w:rPr>
        <w:t>iari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2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D4D4D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24"/>
          <w:sz w:val="18"/>
          <w:szCs w:val="18"/>
        </w:rPr>
        <w:t>~(~"</w:t>
      </w:r>
      <w:r>
        <w:rPr>
          <w:rFonts w:cs="Times New Roman" w:hAnsi="Times New Roman" w:eastAsia="Times New Roman" w:ascii="Times New Roman"/>
          <w:color w:val="4D4D4D"/>
          <w:spacing w:val="0"/>
          <w:w w:val="124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4D4D4D"/>
          <w:spacing w:val="-57"/>
          <w:w w:val="12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2"/>
          <w:szCs w:val="22"/>
        </w:rPr>
        <w:t>rro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D4D4D"/>
          <w:spacing w:val="1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B3B3B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sz w:val="22"/>
          <w:szCs w:val="22"/>
        </w:rPr>
        <w:t>exist</w:t>
      </w:r>
      <w:r>
        <w:rPr>
          <w:rFonts w:cs="Times New Roman" w:hAnsi="Times New Roman" w:eastAsia="Times New Roman" w:ascii="Times New Roman"/>
          <w:color w:val="5E5E5E"/>
          <w:spacing w:val="-1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2"/>
          <w:szCs w:val="22"/>
        </w:rPr>
        <w:t>nci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2"/>
          <w:szCs w:val="22"/>
        </w:rPr>
        <w:t>a;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38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3B3B3B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5E5E5E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D4D4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2"/>
          <w:szCs w:val="22"/>
        </w:rPr>
        <w:t>cl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iJi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E5E"/>
          <w:spacing w:val="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57575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2"/>
          <w:szCs w:val="22"/>
        </w:rPr>
        <w:t>rp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3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D4D4D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t1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5E5E5E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a,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alm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ami</w:t>
      </w:r>
      <w:r>
        <w:rPr>
          <w:rFonts w:cs="Times New Roman" w:hAnsi="Times New Roman" w:eastAsia="Times New Roman" w:ascii="Times New Roman"/>
          <w:color w:val="4D4D4D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nr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o,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E5E5E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abo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E5E5E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4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4D4D4D"/>
          <w:spacing w:val="0"/>
          <w:w w:val="14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D4D4D"/>
          <w:spacing w:val="13"/>
          <w:w w:val="14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ib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E5E5E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E8E8E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c(J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h6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icas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E5E5E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E5E5E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757575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fun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reo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E5E5E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per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mise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ovis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color w:val="757575"/>
          <w:spacing w:val="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43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5E5E5E"/>
          <w:spacing w:val="-22"/>
          <w:w w:val="14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eci</w:t>
      </w:r>
      <w:r>
        <w:rPr>
          <w:rFonts w:cs="Times New Roman" w:hAnsi="Times New Roman" w:eastAsia="Times New Roman" w:ascii="Times New Roman"/>
          <w:color w:val="757575"/>
          <w:spacing w:val="-1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E5E5E"/>
          <w:spacing w:val="1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correspo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ndi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emc</w:t>
      </w:r>
      <w:r>
        <w:rPr>
          <w:rFonts w:cs="Times New Roman" w:hAnsi="Times New Roman" w:eastAsia="Times New Roman" w:ascii="Times New Roman"/>
          <w:color w:val="757575"/>
          <w:spacing w:val="3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5757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proced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r{</w:t>
      </w:r>
      <w:r>
        <w:rPr>
          <w:rFonts w:cs="Times New Roman" w:hAnsi="Times New Roman" w:eastAsia="Times New Roman" w:ascii="Times New Roman"/>
          <w:color w:val="757575"/>
          <w:spacing w:val="-7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color w:val="757575"/>
          <w:spacing w:val="0"/>
          <w:w w:val="87"/>
          <w:sz w:val="20"/>
          <w:szCs w:val="20"/>
        </w:rPr>
        <w:t>PO'</w:t>
      </w:r>
      <w:r>
        <w:rPr>
          <w:rFonts w:cs="Times New Roman" w:hAnsi="Times New Roman" w:eastAsia="Times New Roman" w:ascii="Times New Roman"/>
          <w:i/>
          <w:color w:val="757575"/>
          <w:spacing w:val="25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E8E8E"/>
          <w:spacing w:val="2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57575"/>
          <w:spacing w:val="1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757575"/>
          <w:spacing w:val="1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nspec</w:t>
      </w:r>
      <w:r>
        <w:rPr>
          <w:rFonts w:cs="Times New Roman" w:hAnsi="Times New Roman" w:eastAsia="Times New Roman" w:ascii="Times New Roman"/>
          <w:color w:val="757575"/>
          <w:spacing w:val="-1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res</w:t>
      </w:r>
      <w:r>
        <w:rPr>
          <w:rFonts w:cs="Times New Roman" w:hAnsi="Times New Roman" w:eastAsia="Times New Roman" w:ascii="Times New Roman"/>
          <w:color w:val="8E8E8E"/>
          <w:spacing w:val="2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57575"/>
          <w:spacing w:val="1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ercio</w:t>
      </w:r>
      <w:r>
        <w:rPr>
          <w:rFonts w:cs="Times New Roman" w:hAnsi="Times New Roman" w:eastAsia="Times New Roman" w:ascii="Times New Roman"/>
          <w:color w:val="757575"/>
          <w:spacing w:val="2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E5E"/>
          <w:spacing w:val="1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I.</w:t>
      </w:r>
      <w:r>
        <w:rPr>
          <w:rFonts w:cs="Times New Roman" w:hAnsi="Times New Roman" w:eastAsia="Times New Roman" w:ascii="Times New Roman"/>
          <w:color w:val="75757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iguleme</w:t>
      </w:r>
      <w:r>
        <w:rPr>
          <w:rFonts w:cs="Times New Roman" w:hAnsi="Times New Roman" w:eastAsia="Times New Roman" w:ascii="Times New Roman"/>
          <w:color w:val="757575"/>
          <w:spacing w:val="1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color w:val="5E5E5E"/>
          <w:spacing w:val="-3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era</w:t>
      </w:r>
      <w:r>
        <w:rPr>
          <w:rFonts w:cs="Times New Roman" w:hAnsi="Times New Roman" w:eastAsia="Times New Roman" w:ascii="Times New Roman"/>
          <w:color w:val="757575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925"/>
      </w:pP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E5E5E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E5E5E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realiz</w:t>
      </w:r>
      <w:r>
        <w:rPr>
          <w:rFonts w:cs="Times New Roman" w:hAnsi="Times New Roman" w:eastAsia="Times New Roman" w:ascii="Times New Roman"/>
          <w:color w:val="5E5E5E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rn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5757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5E5E5E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claus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E5E5E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em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por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E5E5E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6"/>
          <w:szCs w:val="16"/>
        </w:rPr>
        <w:t>l)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6"/>
          <w:szCs w:val="16"/>
        </w:rPr>
        <w:t>ecti~la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57575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57575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uentren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E5E5E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57575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6"/>
          <w:szCs w:val="16"/>
        </w:rPr>
        <w:t>SU</w:t>
      </w:r>
      <w:r>
        <w:rPr>
          <w:rFonts w:cs="Times New Roman" w:hAnsi="Times New Roman" w:eastAsia="Times New Roman" w:ascii="Times New Roman"/>
          <w:color w:val="757575"/>
          <w:spacing w:val="-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buy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E5E5E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bebid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5757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()</w:t>
      </w:r>
      <w:r>
        <w:rPr>
          <w:rFonts w:cs="Times New Roman" w:hAnsi="Times New Roman" w:eastAsia="Times New Roman" w:ascii="Times New Roman"/>
          <w:color w:val="B3B3B3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ica3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757575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D4D4D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5E5E5E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su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0" w:lineRule="exact" w:line="240"/>
        <w:ind w:left="1625" w:right="4320"/>
      </w:pPr>
      <w:r>
        <w:rPr>
          <w:rFonts w:cs="Times New Roman" w:hAnsi="Times New Roman" w:eastAsia="Times New Roman" w:ascii="Times New Roman"/>
          <w:color w:val="5E5E5E"/>
          <w:spacing w:val="0"/>
          <w:w w:val="87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position w:val="-1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E8E8E"/>
          <w:spacing w:val="13"/>
          <w:w w:val="87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position w:val="-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E5E5E"/>
          <w:spacing w:val="11"/>
          <w:w w:val="87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position w:val="-1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E5E"/>
          <w:spacing w:val="-5"/>
          <w:w w:val="87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position w:val="-1"/>
          <w:sz w:val="22"/>
          <w:szCs w:val="22"/>
        </w:rPr>
        <w:t>hie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position w:val="-1"/>
          <w:sz w:val="22"/>
          <w:szCs w:val="22"/>
        </w:rPr>
        <w:t>ras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11"/>
          <w:w w:val="87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position w:val="-1"/>
          <w:sz w:val="22"/>
          <w:szCs w:val="22"/>
        </w:rPr>
        <w:t>enft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position w:val="-1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position w:val="-1"/>
          <w:sz w:val="22"/>
          <w:szCs w:val="22"/>
        </w:rPr>
        <w:t>res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11"/>
          <w:w w:val="87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1"/>
          <w:sz w:val="18"/>
          <w:szCs w:val="18"/>
        </w:rPr>
        <w:t>bodega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E8E8E"/>
          <w:spacing w:val="4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9"/>
          <w:w w:val="87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position w:val="-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E5E"/>
          <w:spacing w:val="37"/>
          <w:w w:val="87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E5E"/>
          <w:spacing w:val="10"/>
          <w:w w:val="87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8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position w:val="-1"/>
          <w:sz w:val="22"/>
          <w:szCs w:val="22"/>
        </w:rPr>
        <w:t>pn</w:t>
      </w:r>
      <w:r>
        <w:rPr>
          <w:rFonts w:cs="Times New Roman" w:hAnsi="Times New Roman" w:eastAsia="Times New Roman" w:ascii="Times New Roman"/>
          <w:color w:val="4D4D4D"/>
          <w:spacing w:val="0"/>
          <w:w w:val="88"/>
          <w:position w:val="-1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9"/>
        <w:ind w:left="1910"/>
      </w:pP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E5E5E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Sc</w:t>
      </w:r>
      <w:r>
        <w:rPr>
          <w:rFonts w:cs="Times New Roman" w:hAnsi="Times New Roman" w:eastAsia="Times New Roman" w:ascii="Times New Roman"/>
          <w:color w:val="5E5E5E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5E5E5E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5E5E5E"/>
          <w:spacing w:val="-1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757575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rai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ntu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E5E5E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757575"/>
          <w:spacing w:val="1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pro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5757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6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757575"/>
          <w:spacing w:val="40"/>
          <w:w w:val="6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757575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ble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inhe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ren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D4D4D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8E8E8E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57575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757575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ace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ion,</w:t>
      </w:r>
      <w:r>
        <w:rPr>
          <w:rFonts w:cs="Times New Roman" w:hAnsi="Times New Roman" w:eastAsia="Times New Roman" w:ascii="Times New Roman"/>
          <w:color w:val="5E5E5E"/>
          <w:spacing w:val="1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para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ge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ant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izar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E5E5E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D4D4D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pa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go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6"/>
        <w:ind w:left="1625" w:right="168"/>
      </w:pP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13</w:t>
      </w:r>
      <w:r>
        <w:rPr>
          <w:rFonts w:cs="Times New Roman" w:hAnsi="Times New Roman" w:eastAsia="Times New Roman" w:ascii="Times New Roman"/>
          <w:color w:val="8E8E8E"/>
          <w:spacing w:val="5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muhas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E5E5E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4"/>
          <w:szCs w:val="14"/>
        </w:rPr>
        <w:t>Q\.K!</w:t>
      </w:r>
      <w:r>
        <w:rPr>
          <w:rFonts w:cs="Times New Roman" w:hAnsi="Times New Roman" w:eastAsia="Times New Roman" w:ascii="Times New Roman"/>
          <w:color w:val="757575"/>
          <w:spacing w:val="-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haec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reedo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8E8E8E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757575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99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8E8E8E"/>
          <w:spacing w:val="0"/>
          <w:w w:val="99"/>
          <w:sz w:val="18"/>
          <w:szCs w:val="18"/>
        </w:rPr>
        <w:t>0$</w:t>
      </w:r>
      <w:r>
        <w:rPr>
          <w:rFonts w:cs="Times New Roman" w:hAnsi="Times New Roman" w:eastAsia="Times New Roman" w:ascii="Times New Roman"/>
          <w:color w:val="8E8E8E"/>
          <w:spacing w:val="-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infructo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es,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5757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0"/>
          <w:szCs w:val="20"/>
        </w:rPr>
        <w:t>de,</w:t>
      </w:r>
      <w:r>
        <w:rPr>
          <w:rFonts w:cs="Times New Roman" w:hAnsi="Times New Roman" w:eastAsia="Times New Roman" w:ascii="Times New Roman"/>
          <w:color w:val="8E8E8E"/>
          <w:spacing w:val="0"/>
          <w:w w:val="88"/>
          <w:sz w:val="20"/>
          <w:szCs w:val="20"/>
        </w:rPr>
        <w:t>)(')8</w:t>
      </w:r>
      <w:r>
        <w:rPr>
          <w:rFonts w:cs="Times New Roman" w:hAnsi="Times New Roman" w:eastAsia="Times New Roman" w:ascii="Times New Roman"/>
          <w:color w:val="A0A09E"/>
          <w:spacing w:val="0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E8E8E"/>
          <w:spacing w:val="0"/>
          <w:w w:val="88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8E8E8E"/>
          <w:spacing w:val="0"/>
          <w:w w:val="88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0"/>
          <w:szCs w:val="20"/>
        </w:rPr>
        <w:t>oios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6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1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57575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et</w:t>
      </w:r>
      <w:r>
        <w:rPr>
          <w:rFonts w:cs="Times New Roman" w:hAnsi="Times New Roman" w:eastAsia="Times New Roman" w:ascii="Times New Roman"/>
          <w:color w:val="757575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E8E8E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que</w:t>
      </w:r>
      <w:r>
        <w:rPr>
          <w:rFonts w:cs="Times New Roman" w:hAnsi="Times New Roman" w:eastAsia="Times New Roman" w:ascii="Times New Roman"/>
          <w:color w:val="757575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757575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efec</w:t>
      </w:r>
      <w:r>
        <w:rPr>
          <w:rFonts w:cs="Times New Roman" w:hAnsi="Times New Roman" w:eastAsia="Times New Roman" w:ascii="Times New Roman"/>
          <w:color w:val="757575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E8E8E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determine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757575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Direc</w:t>
      </w:r>
      <w:r>
        <w:rPr>
          <w:rFonts w:cs="Times New Roman" w:hAnsi="Times New Roman" w:eastAsia="Times New Roman" w:ascii="Times New Roman"/>
          <w:color w:val="757575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A0A09E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6" w:lineRule="exact" w:line="240"/>
        <w:ind w:left="1625" w:right="127"/>
      </w:pPr>
      <w:r>
        <w:rPr>
          <w:rFonts w:cs="Times New Roman" w:hAnsi="Times New Roman" w:eastAsia="Times New Roman" w:ascii="Times New Roman"/>
          <w:color w:val="757575"/>
          <w:spacing w:val="0"/>
          <w:w w:val="88"/>
          <w:position w:val="-1"/>
          <w:sz w:val="22"/>
          <w:szCs w:val="22"/>
        </w:rPr>
        <w:t>infonn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position w:val="-1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position w:val="-1"/>
          <w:sz w:val="22"/>
          <w:szCs w:val="22"/>
        </w:rPr>
        <w:t>doJ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47"/>
          <w:w w:val="88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757575"/>
          <w:spacing w:val="0"/>
          <w:w w:val="100"/>
          <w:position w:val="-1"/>
          <w:sz w:val="20"/>
          <w:szCs w:val="20"/>
        </w:rPr>
        <w:t>en</w:t>
      </w:r>
      <w:r>
        <w:rPr>
          <w:rFonts w:cs="Arial" w:hAnsi="Arial" w:eastAsia="Arial" w:ascii="Arial"/>
          <w:color w:val="757575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1"/>
          <w:sz w:val="16"/>
          <w:szCs w:val="16"/>
        </w:rPr>
        <w:t>01</w:t>
      </w:r>
      <w:r>
        <w:rPr>
          <w:rFonts w:cs="Times New Roman" w:hAnsi="Times New Roman" w:eastAsia="Times New Roman" w:ascii="Times New Roman"/>
          <w:color w:val="757575"/>
          <w:spacing w:val="38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1"/>
          <w:sz w:val="18"/>
          <w:szCs w:val="18"/>
        </w:rPr>
        <w:t>mi~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position w:val="-1"/>
          <w:sz w:val="18"/>
          <w:szCs w:val="18"/>
        </w:rPr>
        <w:t>mo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E8E8E"/>
          <w:spacing w:val="3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1"/>
          <w:sz w:val="18"/>
          <w:szCs w:val="18"/>
        </w:rPr>
        <w:t>acto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1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757575"/>
          <w:spacing w:val="4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position w:val="-1"/>
          <w:sz w:val="22"/>
          <w:szCs w:val="22"/>
        </w:rPr>
        <w:t>prcpiel</w:t>
      </w:r>
      <w:r>
        <w:rPr>
          <w:rFonts w:cs="Times New Roman" w:hAnsi="Times New Roman" w:eastAsia="Times New Roman" w:ascii="Times New Roman"/>
          <w:color w:val="757575"/>
          <w:spacing w:val="-1"/>
          <w:w w:val="87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position w:val="-1"/>
          <w:sz w:val="22"/>
          <w:szCs w:val="22"/>
        </w:rPr>
        <w:t>rio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position w:val="-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8E8E8E"/>
          <w:spacing w:val="3"/>
          <w:w w:val="87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57575"/>
          <w:spacing w:val="19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1"/>
          <w:sz w:val="18"/>
          <w:szCs w:val="18"/>
        </w:rPr>
        <w:t>distrib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position w:val="-1"/>
          <w:sz w:val="18"/>
          <w:szCs w:val="18"/>
        </w:rPr>
        <w:t>ui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1"/>
          <w:sz w:val="18"/>
          <w:szCs w:val="18"/>
        </w:rPr>
        <w:t>dor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757575"/>
          <w:spacing w:val="16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1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757575"/>
          <w:spacing w:val="2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1"/>
          <w:sz w:val="18"/>
          <w:szCs w:val="18"/>
        </w:rPr>
        <w:t>esta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1"/>
          <w:sz w:val="18"/>
          <w:szCs w:val="18"/>
        </w:rPr>
        <w:t>blecimiento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1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757575"/>
          <w:spacing w:val="1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1"/>
          <w:sz w:val="18"/>
          <w:szCs w:val="18"/>
        </w:rPr>
        <w:t>cl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1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1"/>
          <w:sz w:val="18"/>
          <w:szCs w:val="18"/>
        </w:rPr>
        <w:t>estino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757575"/>
          <w:spacing w:val="6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1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757575"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1"/>
          <w:sz w:val="18"/>
          <w:szCs w:val="18"/>
        </w:rPr>
        <w:t>go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1"/>
          <w:sz w:val="18"/>
          <w:szCs w:val="18"/>
        </w:rPr>
        <w:t>zara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E5E5E"/>
          <w:spacing w:val="1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1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1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60"/>
        <w:ind w:left="1640" w:right="94"/>
      </w:pP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5757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iez</w:t>
      </w:r>
      <w:r>
        <w:rPr>
          <w:rFonts w:cs="Times New Roman" w:hAnsi="Times New Roman" w:eastAsia="Times New Roman" w:ascii="Times New Roman"/>
          <w:color w:val="757575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57575"/>
          <w:spacing w:val="0"/>
          <w:w w:val="88"/>
          <w:sz w:val="28"/>
          <w:szCs w:val="28"/>
        </w:rPr>
        <w:t>u~(</w:t>
      </w:r>
      <w:r>
        <w:rPr>
          <w:rFonts w:cs="Arial" w:hAnsi="Arial" w:eastAsia="Arial" w:ascii="Arial"/>
          <w:color w:val="757575"/>
          <w:spacing w:val="-60"/>
          <w:w w:val="88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0"/>
          <w:szCs w:val="20"/>
        </w:rPr>
        <w:t>nerura</w:t>
      </w:r>
      <w:r>
        <w:rPr>
          <w:rFonts w:cs="Times New Roman" w:hAnsi="Times New Roman" w:eastAsia="Times New Roman" w:ascii="Times New Roman"/>
          <w:color w:val="8E8E8E"/>
          <w:spacing w:val="0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57575"/>
          <w:spacing w:val="31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color w:val="5E5E5E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rcc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5E5E5E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B3B3B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B3B3B3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o~</w:t>
      </w:r>
      <w:r>
        <w:rPr>
          <w:rFonts w:cs="Times New Roman" w:hAnsi="Times New Roman" w:eastAsia="Times New Roman" w:ascii="Times New Roman"/>
          <w:color w:val="757575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57575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E8E8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57575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picda</w:t>
      </w:r>
      <w:r>
        <w:rPr>
          <w:rFonts w:cs="Times New Roman" w:hAnsi="Times New Roman" w:eastAsia="Times New Roman" w:ascii="Times New Roman"/>
          <w:color w:val="5E5E5E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57575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revlo</w:t>
      </w:r>
      <w:r>
        <w:rPr>
          <w:rFonts w:cs="Times New Roman" w:hAnsi="Times New Roman" w:eastAsia="Times New Roman" w:ascii="Times New Roman"/>
          <w:color w:val="757575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crc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57575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57575"/>
          <w:spacing w:val="0"/>
          <w:w w:val="79"/>
          <w:sz w:val="14"/>
          <w:szCs w:val="14"/>
        </w:rPr>
        <w:t>SI.!</w:t>
      </w:r>
      <w:r>
        <w:rPr>
          <w:rFonts w:cs="Arial" w:hAnsi="Arial" w:eastAsia="Arial" w:ascii="Arial"/>
          <w:color w:val="757575"/>
          <w:spacing w:val="0"/>
          <w:w w:val="79"/>
          <w:sz w:val="14"/>
          <w:szCs w:val="14"/>
        </w:rPr>
        <w:t> </w:t>
      </w:r>
      <w:r>
        <w:rPr>
          <w:rFonts w:cs="Arial" w:hAnsi="Arial" w:eastAsia="Arial" w:ascii="Arial"/>
          <w:color w:val="757575"/>
          <w:spacing w:val="12"/>
          <w:w w:val="7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57575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5757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2" w:lineRule="auto" w:line="259"/>
        <w:ind w:left="1625" w:right="108"/>
      </w:pP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:)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&amp;</w:t>
      </w:r>
      <w:r>
        <w:rPr>
          <w:rFonts w:cs="Times New Roman" w:hAnsi="Times New Roman" w:eastAsia="Times New Roman" w:ascii="Times New Roman"/>
          <w:color w:val="757575"/>
          <w:spacing w:val="-3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E5E5E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5E5E5E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57575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757575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ras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ep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57575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75757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57575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5E5E5E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mul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tn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B3B3B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E5E5E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hay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5757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E5E5E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et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E5E5E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~l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\J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tn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cc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E5E5E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tin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75757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color w:val="5E5E5E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"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rec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"</w:t>
      </w:r>
      <w:r>
        <w:rPr>
          <w:rFonts w:cs="Times New Roman" w:hAnsi="Times New Roman" w:eastAsia="Times New Roman" w:ascii="Times New Roman"/>
          <w:color w:val="757575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pie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B3B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9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757575"/>
          <w:spacing w:val="0"/>
          <w:w w:val="99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4D4D4D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99"/>
          <w:sz w:val="18"/>
          <w:szCs w:val="18"/>
        </w:rPr>
        <w:t>ucLO</w:t>
      </w:r>
      <w:r>
        <w:rPr>
          <w:rFonts w:cs="Times New Roman" w:hAnsi="Times New Roman" w:eastAsia="Times New Roman" w:ascii="Times New Roman"/>
          <w:color w:val="757575"/>
          <w:spacing w:val="-14"/>
          <w:w w:val="99"/>
          <w:sz w:val="18"/>
          <w:szCs w:val="18"/>
        </w:rPr>
        <w:t> </w:t>
      </w:r>
      <w:r>
        <w:rPr>
          <w:rFonts w:cs="Arial" w:hAnsi="Arial" w:eastAsia="Arial" w:ascii="Arial"/>
          <w:color w:val="757575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75757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d.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D4D4D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cne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B3B3B3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57575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57575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75757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cc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57575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3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757575"/>
          <w:spacing w:val="31"/>
          <w:w w:val="13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acre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dita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75757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8E8E8E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ima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propio:du~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mis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os,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57575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eSlo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E5E"/>
          <w:spacing w:val="1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5E5E5E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ccnsiderar:in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onad</w:t>
      </w:r>
      <w:r>
        <w:rPr>
          <w:rFonts w:cs="Times New Roman" w:hAnsi="Times New Roman" w:eastAsia="Times New Roman" w:ascii="Times New Roman"/>
          <w:color w:val="8E8E8E"/>
          <w:spacing w:val="0"/>
          <w:w w:val="88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8E8E8E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4"/>
          <w:sz w:val="22"/>
          <w:szCs w:val="22"/>
        </w:rPr>
        <w:t>mtcreionalmente</w:t>
      </w:r>
      <w:r>
        <w:rPr>
          <w:rFonts w:cs="Times New Roman" w:hAnsi="Times New Roman" w:eastAsia="Times New Roman" w:ascii="Times New Roman"/>
          <w:color w:val="757575"/>
          <w:spacing w:val="0"/>
          <w:w w:val="84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757575"/>
          <w:spacing w:val="13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8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8E8E8E"/>
          <w:spacing w:val="23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75757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procedera</w:t>
      </w:r>
      <w:r>
        <w:rPr>
          <w:rFonts w:cs="Times New Roman" w:hAnsi="Times New Roman" w:eastAsia="Times New Roman" w:ascii="Times New Roman"/>
          <w:color w:val="757575"/>
          <w:spacing w:val="4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5757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conformldad</w:t>
      </w:r>
      <w:r>
        <w:rPr>
          <w:rFonts w:cs="Times New Roman" w:hAnsi="Times New Roman" w:eastAsia="Times New Roman" w:ascii="Times New Roman"/>
          <w:color w:val="757575"/>
          <w:spacing w:val="4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75757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E8E8E"/>
          <w:spacing w:val="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2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fiscal</w:t>
      </w:r>
      <w:r>
        <w:rPr>
          <w:rFonts w:cs="Times New Roman" w:hAnsi="Times New Roman" w:eastAsia="Times New Roman" w:ascii="Times New Roman"/>
          <w:color w:val="757575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8E8E8E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arJicables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1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E5E5E"/>
          <w:spacing w:val="2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I.</w:t>
      </w:r>
      <w:r>
        <w:rPr>
          <w:rFonts w:cs="Times New Roman" w:hAnsi="Times New Roman" w:eastAsia="Times New Roman" w:ascii="Times New Roman"/>
          <w:color w:val="75757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recupero&lt;ion</w:t>
      </w:r>
      <w:r>
        <w:rPr>
          <w:rFonts w:cs="Times New Roman" w:hAnsi="Times New Roman" w:eastAsia="Times New Roman" w:ascii="Times New Roman"/>
          <w:color w:val="757575"/>
          <w:spacing w:val="1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tota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muhas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acccscri</w:t>
      </w:r>
      <w:r>
        <w:rPr>
          <w:rFonts w:cs="Times New Roman" w:hAnsi="Times New Roman" w:eastAsia="Times New Roman" w:ascii="Times New Roman"/>
          <w:color w:val="757575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E8E8E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E8E8E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8E8E8E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gastos</w:t>
      </w:r>
      <w:r>
        <w:rPr>
          <w:rFonts w:cs="Times New Roman" w:hAnsi="Times New Roman" w:eastAsia="Times New Roman" w:ascii="Times New Roman"/>
          <w:color w:val="757575"/>
          <w:spacing w:val="2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rcalizO</w:t>
      </w:r>
      <w:r>
        <w:rPr>
          <w:rFonts w:cs="Times New Roman" w:hAnsi="Times New Roman" w:eastAsia="Times New Roman" w:ascii="Times New Roman"/>
          <w:color w:val="757575"/>
          <w:spacing w:val="-1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E8E8E"/>
          <w:spacing w:val="-1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757575"/>
          <w:spacing w:val="3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color w:val="75757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&amp;u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orid.d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10"/>
      </w:pPr>
      <w:r>
        <w:pict>
          <v:shape type="#_x0000_t202" style="position:absolute;margin-left:49.5pt;margin-top:2.2339pt;width:2.6394pt;height:19pt;mso-position-horizontal-relative:page;mso-position-vertical-relative:paragraph;z-index:-120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left"/>
                    <w:spacing w:lineRule="exact" w:line="380"/>
                    <w:ind w:right="-77"/>
                  </w:pPr>
                  <w:r>
                    <w:rPr>
                      <w:rFonts w:cs="Arial" w:hAnsi="Arial" w:eastAsia="Arial" w:ascii="Arial"/>
                      <w:color w:val="8E8E8E"/>
                      <w:spacing w:val="0"/>
                      <w:w w:val="50"/>
                      <w:sz w:val="38"/>
                      <w:szCs w:val="3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3B3B3B"/>
          <w:spacing w:val="0"/>
          <w:w w:val="62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B3B3B"/>
          <w:spacing w:val="11"/>
          <w:w w:val="6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n.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D4D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D4D4D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E5E5E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E5E5E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E5E5E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y/o</w:t>
      </w:r>
      <w:r>
        <w:rPr>
          <w:rFonts w:cs="Times New Roman" w:hAnsi="Times New Roman" w:eastAsia="Times New Roman" w:ascii="Times New Roman"/>
          <w:color w:val="757575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rei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iden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E5E5E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8E8E8E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nsp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ure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57575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57575"/>
          <w:spacing w:val="0"/>
          <w:w w:val="89"/>
          <w:sz w:val="20"/>
          <w:szCs w:val="20"/>
        </w:rPr>
        <w:t>C</w:t>
      </w:r>
      <w:r>
        <w:rPr>
          <w:rFonts w:cs="Arial" w:hAnsi="Arial" w:eastAsia="Arial" w:ascii="Arial"/>
          <w:color w:val="CFCFCF"/>
          <w:spacing w:val="0"/>
          <w:w w:val="89"/>
          <w:sz w:val="20"/>
          <w:szCs w:val="20"/>
        </w:rPr>
        <w:t>,</w:t>
      </w:r>
      <w:r>
        <w:rPr>
          <w:rFonts w:cs="Arial" w:hAnsi="Arial" w:eastAsia="Arial" w:ascii="Arial"/>
          <w:color w:val="757575"/>
          <w:spacing w:val="0"/>
          <w:w w:val="89"/>
          <w:sz w:val="20"/>
          <w:szCs w:val="20"/>
        </w:rPr>
        <w:t>o</w:t>
      </w:r>
      <w:r>
        <w:rPr>
          <w:rFonts w:cs="Arial" w:hAnsi="Arial" w:eastAsia="Arial" w:ascii="Arial"/>
          <w:color w:val="3B3B3B"/>
          <w:spacing w:val="0"/>
          <w:w w:val="89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89"/>
          <w:sz w:val="20"/>
          <w:szCs w:val="20"/>
        </w:rPr>
        <w:t>n</w:t>
      </w:r>
      <w:r>
        <w:rPr>
          <w:rFonts w:cs="Arial" w:hAnsi="Arial" w:eastAsia="Arial" w:ascii="Arial"/>
          <w:color w:val="5E5E5E"/>
          <w:spacing w:val="0"/>
          <w:w w:val="89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89"/>
          <w:sz w:val="20"/>
          <w:szCs w:val="20"/>
        </w:rPr>
        <w:t>rc</w:t>
      </w:r>
      <w:r>
        <w:rPr>
          <w:rFonts w:cs="Arial" w:hAnsi="Arial" w:eastAsia="Arial" w:ascii="Arial"/>
          <w:color w:val="3B3B3B"/>
          <w:spacing w:val="0"/>
          <w:w w:val="89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89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6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20"/>
          <w:szCs w:val="20"/>
        </w:rPr>
        <w:t>c:i</w:t>
      </w:r>
      <w:r>
        <w:rPr>
          <w:rFonts w:cs="Times New Roman" w:hAnsi="Times New Roman" w:eastAsia="Times New Roman" w:ascii="Times New Roman"/>
          <w:color w:val="3B3B3B"/>
          <w:spacing w:val="0"/>
          <w:w w:val="8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8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D4D4D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Ja</w:t>
      </w:r>
      <w:r>
        <w:rPr>
          <w:rFonts w:cs="Times New Roman" w:hAnsi="Times New Roman" w:eastAsia="Times New Roman" w:ascii="Times New Roman"/>
          <w:color w:val="3B3B3B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5E5E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color w:val="757575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E5E5E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757575"/>
          <w:spacing w:val="0"/>
          <w:w w:val="100"/>
          <w:sz w:val="20"/>
          <w:szCs w:val="20"/>
        </w:rPr>
        <w:t>'al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6" w:lineRule="exact" w:line="200"/>
        <w:ind w:left="1625" w:right="195"/>
      </w:pPr>
      <w:r>
        <w:rPr>
          <w:rFonts w:cs="Times New Roman" w:hAnsi="Times New Roman" w:eastAsia="Times New Roman" w:ascii="Times New Roman"/>
          <w:color w:val="5E5E5E"/>
          <w:spacing w:val="0"/>
          <w:w w:val="87"/>
          <w:position w:val="-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position w:val="-4"/>
          <w:sz w:val="22"/>
          <w:szCs w:val="22"/>
        </w:rPr>
        <w:t>Obli</w:t>
      </w:r>
      <w:r>
        <w:rPr>
          <w:rFonts w:cs="Times New Roman" w:hAnsi="Times New Roman" w:eastAsia="Times New Roman" w:ascii="Times New Roman"/>
          <w:color w:val="757575"/>
          <w:spacing w:val="-1"/>
          <w:w w:val="87"/>
          <w:position w:val="-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position w:val="-4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5E5E5E"/>
          <w:spacing w:val="17"/>
          <w:w w:val="87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position w:val="-4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4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position w:val="-4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4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E5E5E"/>
          <w:spacing w:val="23"/>
          <w:w w:val="100"/>
          <w:position w:val="-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4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4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4"/>
          <w:sz w:val="22"/>
          <w:szCs w:val="22"/>
        </w:rPr>
        <w:t>dcra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position w:val="-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D4D4D"/>
          <w:spacing w:val="-6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25"/>
          <w:w w:val="100"/>
          <w:position w:val="-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4"/>
          <w:sz w:val="22"/>
          <w:szCs w:val="22"/>
        </w:rPr>
        <w:t>pros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4"/>
          <w:sz w:val="22"/>
          <w:szCs w:val="22"/>
        </w:rPr>
        <w:t>enl.r</w:t>
      </w:r>
      <w:r>
        <w:rPr>
          <w:rFonts w:cs="Times New Roman" w:hAnsi="Times New Roman" w:eastAsia="Times New Roman" w:ascii="Times New Roman"/>
          <w:color w:val="757575"/>
          <w:spacing w:val="9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4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-4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3B3B3B"/>
          <w:spacing w:val="13"/>
          <w:w w:val="100"/>
          <w:position w:val="-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4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29"/>
          <w:w w:val="100"/>
          <w:position w:val="-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-4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4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4"/>
          <w:sz w:val="18"/>
          <w:szCs w:val="18"/>
        </w:rPr>
        <w:t>$</w:t>
      </w:r>
      <w:r>
        <w:rPr>
          <w:rFonts w:cs="Times New Roman" w:hAnsi="Times New Roman" w:eastAsia="Times New Roman" w:ascii="Times New Roman"/>
          <w:color w:val="757575"/>
          <w:spacing w:val="-3"/>
          <w:w w:val="100"/>
          <w:position w:val="-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position w:val="-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position w:val="-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position w:val="-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position w:val="-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position w:val="-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position w:val="-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position w:val="-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position w:val="-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position w:val="-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position w:val="-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position w:val="-4"/>
          <w:sz w:val="22"/>
          <w:szCs w:val="22"/>
        </w:rPr>
        <w:t>es.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position w:val="-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57575"/>
          <w:spacing w:val="38"/>
          <w:w w:val="87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position w:val="-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position w:val="-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10"/>
          <w:w w:val="100"/>
          <w:position w:val="-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position w:val="-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-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4"/>
          <w:sz w:val="18"/>
          <w:szCs w:val="18"/>
        </w:rPr>
        <w:t>spo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4"/>
          <w:sz w:val="18"/>
          <w:szCs w:val="18"/>
        </w:rPr>
        <w:t>.&lt;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position w:val="-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4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position w:val="-4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4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31"/>
          <w:w w:val="100"/>
          <w:position w:val="-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4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-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B3B"/>
          <w:spacing w:val="49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4"/>
          <w:sz w:val="18"/>
          <w:szCs w:val="18"/>
        </w:rPr>
        <w:t>Ju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position w:val="-4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position w:val="-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25"/>
          <w:w w:val="100"/>
          <w:position w:val="-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4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position w:val="-4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4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4"/>
          <w:sz w:val="18"/>
          <w:szCs w:val="18"/>
        </w:rPr>
        <w:t>uc.Jo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57575"/>
          <w:spacing w:val="1"/>
          <w:w w:val="100"/>
          <w:position w:val="-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position w:val="-4"/>
          <w:sz w:val="18"/>
          <w:szCs w:val="18"/>
        </w:rPr>
        <w:t>gui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4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38"/>
          <w:w w:val="100"/>
          <w:position w:val="-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4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4"/>
          <w:sz w:val="18"/>
          <w:szCs w:val="18"/>
        </w:rPr>
        <w:t>d~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500"/>
        <w:ind w:left="470"/>
      </w:pPr>
      <w:r>
        <w:rPr>
          <w:rFonts w:cs="Arial" w:hAnsi="Arial" w:eastAsia="Arial" w:ascii="Arial"/>
          <w:color w:val="B3B3B3"/>
          <w:spacing w:val="0"/>
          <w:w w:val="53"/>
          <w:position w:val="2"/>
          <w:sz w:val="54"/>
          <w:szCs w:val="54"/>
        </w:rPr>
        <w:t>I</w:t>
      </w:r>
      <w:r>
        <w:rPr>
          <w:rFonts w:cs="Arial" w:hAnsi="Arial" w:eastAsia="Arial" w:ascii="Arial"/>
          <w:color w:val="B3B3B3"/>
          <w:spacing w:val="0"/>
          <w:w w:val="53"/>
          <w:position w:val="2"/>
          <w:sz w:val="54"/>
          <w:szCs w:val="54"/>
        </w:rPr>
        <w:t>            </w:t>
      </w:r>
      <w:r>
        <w:rPr>
          <w:rFonts w:cs="Arial" w:hAnsi="Arial" w:eastAsia="Arial" w:ascii="Arial"/>
          <w:color w:val="B3B3B3"/>
          <w:spacing w:val="59"/>
          <w:w w:val="53"/>
          <w:position w:val="2"/>
          <w:sz w:val="54"/>
          <w:szCs w:val="54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15"/>
          <w:sz w:val="20"/>
          <w:szCs w:val="20"/>
        </w:rPr>
        <w:t>j'npo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15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1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E5E5E"/>
          <w:spacing w:val="-12"/>
          <w:w w:val="100"/>
          <w:position w:val="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15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5E5E5E"/>
          <w:spacing w:val="-14"/>
          <w:w w:val="100"/>
          <w:position w:val="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position w:val="15"/>
          <w:sz w:val="20"/>
          <w:szCs w:val="20"/>
        </w:rPr>
        <w:t>S!Ulc</w:t>
      </w:r>
      <w:r>
        <w:rPr>
          <w:rFonts w:cs="Times New Roman" w:hAnsi="Times New Roman" w:eastAsia="Times New Roman" w:ascii="Times New Roman"/>
          <w:color w:val="5E5E5E"/>
          <w:spacing w:val="-1"/>
          <w:w w:val="87"/>
          <w:position w:val="1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position w:val="15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757575"/>
          <w:spacing w:val="3"/>
          <w:w w:val="87"/>
          <w:position w:val="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position w:val="15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position w:val="1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position w:val="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32"/>
          <w:w w:val="87"/>
          <w:position w:val="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position w:val="15"/>
          <w:sz w:val="20"/>
          <w:szCs w:val="20"/>
        </w:rPr>
        <w:t>C&lt;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position w:val="15"/>
          <w:sz w:val="20"/>
          <w:szCs w:val="20"/>
        </w:rPr>
        <w:t>lnti:</w:t>
      </w:r>
      <w:r>
        <w:rPr>
          <w:rFonts w:cs="Times New Roman" w:hAnsi="Times New Roman" w:eastAsia="Times New Roman" w:ascii="Times New Roman"/>
          <w:color w:val="757575"/>
          <w:spacing w:val="-1"/>
          <w:w w:val="87"/>
          <w:position w:val="15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position w:val="15"/>
          <w:sz w:val="20"/>
          <w:szCs w:val="20"/>
        </w:rPr>
        <w:t>nn</w:t>
      </w:r>
      <w:r>
        <w:rPr>
          <w:rFonts w:cs="Times New Roman" w:hAnsi="Times New Roman" w:eastAsia="Times New Roman" w:ascii="Times New Roman"/>
          <w:color w:val="5E5E5E"/>
          <w:spacing w:val="3"/>
          <w:w w:val="87"/>
          <w:position w:val="1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position w:val="1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position w:val="1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position w:val="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17"/>
          <w:w w:val="87"/>
          <w:position w:val="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position w:val="15"/>
          <w:sz w:val="20"/>
          <w:szCs w:val="20"/>
        </w:rPr>
        <w:t>Do.nd(</w:t>
      </w:r>
      <w:r>
        <w:rPr>
          <w:rFonts w:cs="Times New Roman" w:hAnsi="Times New Roman" w:eastAsia="Times New Roman" w:ascii="Times New Roman"/>
          <w:color w:val="757575"/>
          <w:spacing w:val="-1"/>
          <w:w w:val="87"/>
          <w:position w:val="15"/>
          <w:sz w:val="20"/>
          <w:szCs w:val="20"/>
        </w:rPr>
        <w:t>)</w:t>
      </w:r>
      <w:r>
        <w:rPr>
          <w:rFonts w:cs="Arial" w:hAnsi="Arial" w:eastAsia="Arial" w:ascii="Arial"/>
          <w:color w:val="757575"/>
          <w:spacing w:val="0"/>
          <w:w w:val="87"/>
          <w:position w:val="15"/>
          <w:sz w:val="20"/>
          <w:szCs w:val="20"/>
        </w:rPr>
        <w:t>&lt;I</w:t>
      </w:r>
      <w:r>
        <w:rPr>
          <w:rFonts w:cs="Arial" w:hAnsi="Arial" w:eastAsia="Arial" w:ascii="Arial"/>
          <w:color w:val="8E8E8E"/>
          <w:spacing w:val="0"/>
          <w:w w:val="87"/>
          <w:position w:val="15"/>
          <w:sz w:val="20"/>
          <w:szCs w:val="20"/>
        </w:rPr>
        <w:t>.:</w:t>
      </w:r>
      <w:r>
        <w:rPr>
          <w:rFonts w:cs="Arial" w:hAnsi="Arial" w:eastAsia="Arial" w:ascii="Arial"/>
          <w:color w:val="8E8E8E"/>
          <w:spacing w:val="-15"/>
          <w:w w:val="87"/>
          <w:position w:val="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1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15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15"/>
          <w:sz w:val="20"/>
          <w:szCs w:val="20"/>
        </w:rPr>
        <w:t>:a</w:t>
      </w:r>
      <w:r>
        <w:rPr>
          <w:rFonts w:cs="Times New Roman" w:hAnsi="Times New Roman" w:eastAsia="Times New Roman" w:ascii="Times New Roman"/>
          <w:color w:val="757575"/>
          <w:spacing w:val="-6"/>
          <w:w w:val="100"/>
          <w:position w:val="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15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757575"/>
          <w:spacing w:val="14"/>
          <w:w w:val="100"/>
          <w:position w:val="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15"/>
          <w:sz w:val="18"/>
          <w:szCs w:val="18"/>
        </w:rPr>
        <w:t>(i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position w:val="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15"/>
          <w:sz w:val="18"/>
          <w:szCs w:val="18"/>
        </w:rPr>
        <w:t>hie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position w:val="15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15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57575"/>
          <w:spacing w:val="24"/>
          <w:w w:val="100"/>
          <w:position w:val="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15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15"/>
          <w:sz w:val="20"/>
          <w:szCs w:val="20"/>
        </w:rPr>
        <w:t>t:ua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position w:val="1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99" w:lineRule="auto" w:line="248"/>
        <w:ind w:left="1625" w:right="108" w:firstLine="300"/>
      </w:pP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757575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E5E5E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ch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ij!e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cia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~e</w:t>
      </w:r>
      <w:r>
        <w:rPr>
          <w:rFonts w:cs="Times New Roman" w:hAnsi="Times New Roman" w:eastAsia="Times New Roman" w:ascii="Times New Roman"/>
          <w:color w:val="757575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t!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OOr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.i</w:t>
      </w:r>
      <w:r>
        <w:rPr>
          <w:rFonts w:cs="Arial" w:hAnsi="Arial" w:eastAsia="Arial" w:ascii="Arial"/>
          <w:color w:val="757575"/>
          <w:spacing w:val="0"/>
          <w:w w:val="100"/>
          <w:sz w:val="16"/>
          <w:szCs w:val="16"/>
        </w:rPr>
        <w:t>levn</w:t>
      </w:r>
      <w:r>
        <w:rPr>
          <w:rFonts w:cs="Arial" w:hAnsi="Arial" w:eastAsia="Arial" w:ascii="Arial"/>
          <w:color w:val="8E8E8E"/>
          <w:spacing w:val="0"/>
          <w:w w:val="100"/>
          <w:sz w:val="16"/>
          <w:szCs w:val="16"/>
        </w:rPr>
        <w:t>r:.</w:t>
      </w:r>
      <w:r>
        <w:rPr>
          <w:rFonts w:cs="Arial" w:hAnsi="Arial" w:eastAsia="Arial" w:ascii="Arial"/>
          <w:color w:val="5E5E5E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75757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5E5E5E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5E5E5E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E5E5E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5E5E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757575"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color w:val="75757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57575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cir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$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Anci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E5E5E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2"/>
          <w:szCs w:val="12"/>
        </w:rPr>
        <w:t>_PO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2"/>
          <w:szCs w:val="12"/>
        </w:rPr>
        <w:t>I"</w:t>
      </w:r>
      <w:r>
        <w:rPr>
          <w:rFonts w:cs="Times New Roman" w:hAnsi="Times New Roman" w:eastAsia="Times New Roman" w:ascii="Times New Roman"/>
          <w:color w:val="5E5E5E"/>
          <w:spacing w:val="1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757575"/>
          <w:spacing w:val="0"/>
          <w:w w:val="100"/>
          <w:sz w:val="18"/>
          <w:szCs w:val="18"/>
        </w:rPr>
        <w:t>rlllrli</w:t>
      </w:r>
      <w:r>
        <w:rPr>
          <w:rFonts w:cs="Arial" w:hAnsi="Arial" w:eastAsia="Arial" w:ascii="Arial"/>
          <w:color w:val="8E8E8E"/>
          <w:spacing w:val="0"/>
          <w:w w:val="100"/>
          <w:sz w:val="18"/>
          <w:szCs w:val="18"/>
        </w:rPr>
        <w:t>CH</w:t>
      </w:r>
      <w:r>
        <w:rPr>
          <w:rFonts w:cs="Arial" w:hAnsi="Arial" w:eastAsia="Arial" w:ascii="Arial"/>
          <w:color w:val="757575"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color w:val="757575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757575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color w:val="757575"/>
          <w:spacing w:val="3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D4D4D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fi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nn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",.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E8E8E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57575"/>
          <w:spacing w:val="0"/>
          <w:w w:val="129"/>
          <w:sz w:val="14"/>
          <w:szCs w:val="14"/>
        </w:rPr>
        <w:t>OiI</w:t>
      </w:r>
      <w:r>
        <w:rPr>
          <w:rFonts w:cs="Arial" w:hAnsi="Arial" w:eastAsia="Arial" w:ascii="Arial"/>
          <w:color w:val="8E8E8E"/>
          <w:spacing w:val="0"/>
          <w:w w:val="129"/>
          <w:sz w:val="14"/>
          <w:szCs w:val="14"/>
        </w:rPr>
        <w:t>I</w:t>
      </w:r>
      <w:r>
        <w:rPr>
          <w:rFonts w:cs="Arial" w:hAnsi="Arial" w:eastAsia="Arial" w:ascii="Arial"/>
          <w:color w:val="757575"/>
          <w:spacing w:val="0"/>
          <w:w w:val="129"/>
          <w:sz w:val="14"/>
          <w:szCs w:val="14"/>
        </w:rPr>
        <w:t>I{lu</w:t>
      </w:r>
      <w:r>
        <w:rPr>
          <w:rFonts w:cs="Arial" w:hAnsi="Arial" w:eastAsia="Arial" w:ascii="Arial"/>
          <w:color w:val="5E5E5E"/>
          <w:spacing w:val="0"/>
          <w:w w:val="129"/>
          <w:sz w:val="14"/>
          <w:szCs w:val="14"/>
        </w:rPr>
        <w:t>r</w:t>
      </w:r>
      <w:r>
        <w:rPr>
          <w:rFonts w:cs="Arial" w:hAnsi="Arial" w:eastAsia="Arial" w:ascii="Arial"/>
          <w:color w:val="757575"/>
          <w:spacing w:val="0"/>
          <w:w w:val="129"/>
          <w:sz w:val="14"/>
          <w:szCs w:val="14"/>
        </w:rPr>
        <w:t>~fa</w:t>
      </w:r>
      <w:r>
        <w:rPr>
          <w:rFonts w:cs="Arial" w:hAnsi="Arial" w:eastAsia="Arial" w:ascii="Arial"/>
          <w:color w:val="757575"/>
          <w:spacing w:val="-7"/>
          <w:w w:val="128"/>
          <w:sz w:val="14"/>
          <w:szCs w:val="14"/>
        </w:rPr>
        <w:t>s</w:t>
      </w:r>
      <w:r>
        <w:rPr>
          <w:rFonts w:cs="Arial" w:hAnsi="Arial" w:eastAsia="Arial" w:ascii="Arial"/>
          <w:color w:val="757575"/>
          <w:spacing w:val="-82"/>
          <w:w w:val="100"/>
          <w:sz w:val="16"/>
          <w:szCs w:val="16"/>
        </w:rPr>
        <w:t>1</w:t>
      </w:r>
      <w:r>
        <w:rPr>
          <w:rFonts w:cs="Arial" w:hAnsi="Arial" w:eastAsia="Arial" w:ascii="Arial"/>
          <w:color w:val="757575"/>
          <w:spacing w:val="0"/>
          <w:w w:val="129"/>
          <w:sz w:val="14"/>
          <w:szCs w:val="14"/>
        </w:rPr>
        <w:t>.</w:t>
      </w:r>
      <w:r>
        <w:rPr>
          <w:rFonts w:cs="Arial" w:hAnsi="Arial" w:eastAsia="Arial" w:ascii="Arial"/>
          <w:color w:val="757575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5E5E5E"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color w:val="5E5E5E"/>
          <w:spacing w:val="-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cunl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rll</w:t>
      </w:r>
      <w:r>
        <w:rPr>
          <w:rFonts w:cs="Times New Roman" w:hAnsi="Times New Roman" w:eastAsia="Times New Roman" w:ascii="Times New Roman"/>
          <w:color w:val="5E5E5E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tcu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cr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9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8E8E8E"/>
          <w:spacing w:val="0"/>
          <w:w w:val="9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E5E5E"/>
          <w:spacing w:val="0"/>
          <w:w w:val="9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color w:val="757575"/>
          <w:spacing w:val="0"/>
          <w:w w:val="90"/>
          <w:sz w:val="20"/>
          <w:szCs w:val="20"/>
        </w:rPr>
        <w:t>~i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90"/>
          <w:sz w:val="20"/>
          <w:szCs w:val="20"/>
        </w:rPr>
        <w:t>n!\</w:t>
      </w:r>
      <w:r>
        <w:rPr>
          <w:rFonts w:cs="Times New Roman" w:hAnsi="Times New Roman" w:eastAsia="Times New Roman" w:ascii="Times New Roman"/>
          <w:color w:val="5E5E5E"/>
          <w:spacing w:val="13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qu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est3h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z:l,;</w:t>
      </w:r>
      <w:r>
        <w:rPr>
          <w:rFonts w:cs="Times New Roman" w:hAnsi="Times New Roman" w:eastAsia="Times New Roman" w:ascii="Times New Roman"/>
          <w:color w:val="757575"/>
          <w:spacing w:val="-7"/>
          <w:w w:val="100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c::</w:t>
      </w:r>
      <w:r>
        <w:rPr>
          <w:rFonts w:cs="Times New Roman" w:hAnsi="Times New Roman" w:eastAsia="Times New Roman" w:ascii="Times New Roman"/>
          <w:color w:val="4D4D4D"/>
          <w:spacing w:val="-59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arti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75757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D4D4D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rcs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n.: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nl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color w:val="757575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deJand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9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5E5E5E"/>
          <w:spacing w:val="0"/>
          <w:w w:val="91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5E5E5E"/>
          <w:spacing w:val="-2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ori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gi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i1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5E5E5E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9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D4D4D"/>
          <w:spacing w:val="0"/>
          <w:w w:val="9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D4D"/>
          <w:spacing w:val="-2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rus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F1F1F"/>
          <w:spacing w:val="0"/>
          <w:w w:val="8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1F1F1F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F1F1F"/>
          <w:spacing w:val="3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F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(ln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lJ</w:t>
      </w:r>
      <w:r>
        <w:rPr>
          <w:rFonts w:cs="Times New Roman" w:hAnsi="Times New Roman" w:eastAsia="Times New Roman" w:ascii="Times New Roman"/>
          <w:color w:val="5E5E5E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sc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E5E5E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sz w:val="22"/>
          <w:szCs w:val="22"/>
        </w:rPr>
        <w:t>gen</w:t>
      </w:r>
      <w:r>
        <w:rPr>
          <w:rFonts w:cs="Times New Roman" w:hAnsi="Times New Roman" w:eastAsia="Times New Roman" w:ascii="Times New Roman"/>
          <w:color w:val="757575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85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color w:val="B3B3B3"/>
          <w:spacing w:val="0"/>
          <w:w w:val="8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B3B3B3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B3B3B3"/>
          <w:spacing w:val="3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id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:l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Ii}</w:t>
      </w:r>
      <w:r>
        <w:rPr>
          <w:rFonts w:cs="Times New Roman" w:hAnsi="Times New Roman" w:eastAsia="Times New Roman" w:ascii="Times New Roman"/>
          <w:color w:val="3B3B3B"/>
          <w:spacing w:val="-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dili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gc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nci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F1F1F"/>
          <w:spacing w:val="0"/>
          <w:w w:val="7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79"/>
          <w:sz w:val="20"/>
          <w:szCs w:val="20"/>
        </w:rPr>
        <w:t>~rOCJt()r</w:t>
      </w:r>
      <w:r>
        <w:rPr>
          <w:rFonts w:cs="Times New Roman" w:hAnsi="Times New Roman" w:eastAsia="Times New Roman" w:ascii="Times New Roman"/>
          <w:color w:val="757575"/>
          <w:spacing w:val="0"/>
          <w:w w:val="79"/>
          <w:sz w:val="20"/>
          <w:szCs w:val="20"/>
        </w:rPr>
        <w:t>cs</w:t>
      </w:r>
      <w:r>
        <w:rPr>
          <w:rFonts w:cs="Times New Roman" w:hAnsi="Times New Roman" w:eastAsia="Times New Roman" w:ascii="Times New Roman"/>
          <w:color w:val="757575"/>
          <w:spacing w:val="36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u;:r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1"/>
        <w:ind w:left="1625" w:right="147"/>
      </w:pP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emi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ct1t</w:t>
      </w:r>
      <w:r>
        <w:rPr>
          <w:rFonts w:cs="Times New Roman" w:hAnsi="Times New Roman" w:eastAsia="Times New Roman" w:ascii="Times New Roman"/>
          <w:color w:val="757575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l\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ecto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E8E8E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757575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color w:val="757575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E8E8E"/>
          <w:spacing w:val="0"/>
          <w:w w:val="85"/>
          <w:sz w:val="20"/>
          <w:szCs w:val="20"/>
        </w:rPr>
        <w:t>s</w:t>
      </w:r>
      <w:r>
        <w:rPr>
          <w:rFonts w:cs="Arial" w:hAnsi="Arial" w:eastAsia="Arial" w:ascii="Arial"/>
          <w:color w:val="5E5E5E"/>
          <w:spacing w:val="0"/>
          <w:w w:val="85"/>
          <w:sz w:val="20"/>
          <w:szCs w:val="20"/>
        </w:rPr>
        <w:t>u</w:t>
      </w:r>
      <w:r>
        <w:rPr>
          <w:rFonts w:cs="Arial" w:hAnsi="Arial" w:eastAsia="Arial" w:ascii="Arial"/>
          <w:color w:val="757575"/>
          <w:spacing w:val="0"/>
          <w:w w:val="85"/>
          <w:sz w:val="20"/>
          <w:szCs w:val="20"/>
        </w:rPr>
        <w:t>s</w:t>
      </w:r>
      <w:r>
        <w:rPr>
          <w:rFonts w:cs="Arial" w:hAnsi="Arial" w:eastAsia="Arial" w:ascii="Arial"/>
          <w:color w:val="757575"/>
          <w:spacing w:val="31"/>
          <w:w w:val="85"/>
          <w:sz w:val="20"/>
          <w:szCs w:val="20"/>
        </w:rPr>
        <w:t> </w:t>
      </w:r>
      <w:r>
        <w:rPr>
          <w:rFonts w:cs="Arial" w:hAnsi="Arial" w:eastAsia="Arial" w:ascii="Arial"/>
          <w:color w:val="5E5E5E"/>
          <w:spacing w:val="0"/>
          <w:w w:val="85"/>
          <w:sz w:val="20"/>
          <w:szCs w:val="20"/>
        </w:rPr>
        <w:t>aoi</w:t>
      </w:r>
      <w:r>
        <w:rPr>
          <w:rFonts w:cs="Arial" w:hAnsi="Arial" w:eastAsia="Arial" w:ascii="Arial"/>
          <w:color w:val="3B3B3B"/>
          <w:spacing w:val="0"/>
          <w:w w:val="85"/>
          <w:sz w:val="20"/>
          <w:szCs w:val="20"/>
        </w:rPr>
        <w:t>b</w:t>
      </w:r>
      <w:r>
        <w:rPr>
          <w:rFonts w:cs="Arial" w:hAnsi="Arial" w:eastAsia="Arial" w:ascii="Arial"/>
          <w:color w:val="5E5E5E"/>
          <w:spacing w:val="0"/>
          <w:w w:val="85"/>
          <w:sz w:val="20"/>
          <w:szCs w:val="20"/>
        </w:rPr>
        <w:t>uc</w:t>
      </w:r>
      <w:r>
        <w:rPr>
          <w:rFonts w:cs="Arial" w:hAnsi="Arial" w:eastAsia="Arial" w:ascii="Arial"/>
          <w:color w:val="4D4D4D"/>
          <w:spacing w:val="0"/>
          <w:w w:val="85"/>
          <w:sz w:val="20"/>
          <w:szCs w:val="20"/>
        </w:rPr>
        <w:t>i</w:t>
      </w:r>
      <w:r>
        <w:rPr>
          <w:rFonts w:cs="Arial" w:hAnsi="Arial" w:eastAsia="Arial" w:ascii="Arial"/>
          <w:color w:val="5E5E5E"/>
          <w:spacing w:val="0"/>
          <w:w w:val="85"/>
          <w:sz w:val="20"/>
          <w:szCs w:val="20"/>
        </w:rPr>
        <w:t>on</w:t>
      </w:r>
      <w:r>
        <w:rPr>
          <w:rFonts w:cs="Arial" w:hAnsi="Arial" w:eastAsia="Arial" w:ascii="Arial"/>
          <w:color w:val="757575"/>
          <w:spacing w:val="0"/>
          <w:w w:val="85"/>
          <w:sz w:val="20"/>
          <w:szCs w:val="20"/>
        </w:rPr>
        <w:t>es</w:t>
      </w:r>
      <w:r>
        <w:rPr>
          <w:rFonts w:cs="Arial" w:hAnsi="Arial" w:eastAsia="Arial" w:ascii="Arial"/>
          <w:color w:val="757575"/>
          <w:spacing w:val="0"/>
          <w:w w:val="85"/>
          <w:sz w:val="20"/>
          <w:szCs w:val="20"/>
        </w:rPr>
        <w:t>  </w:t>
      </w:r>
      <w:r>
        <w:rPr>
          <w:rFonts w:cs="Arial" w:hAnsi="Arial" w:eastAsia="Arial" w:ascii="Arial"/>
          <w:color w:val="757575"/>
          <w:spacing w:val="1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nninani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E5E5E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5E5E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5E5E5E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2" w:lineRule="exact" w:line="240"/>
        <w:ind w:left="1595" w:right="7716"/>
      </w:pPr>
      <w:r>
        <w:rPr>
          <w:rFonts w:cs="Times New Roman" w:hAnsi="Times New Roman" w:eastAsia="Times New Roman" w:ascii="Times New Roman"/>
          <w:color w:val="757575"/>
          <w:spacing w:val="0"/>
          <w:w w:val="88"/>
          <w:position w:val="-1"/>
          <w:sz w:val="22"/>
          <w:szCs w:val="22"/>
        </w:rPr>
        <w:t>jurld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position w:val="-1"/>
          <w:sz w:val="22"/>
          <w:szCs w:val="22"/>
        </w:rPr>
        <w:t>amen</w:t>
      </w:r>
      <w:r>
        <w:rPr>
          <w:rFonts w:cs="Times New Roman" w:hAnsi="Times New Roman" w:eastAsia="Times New Roman" w:ascii="Times New Roman"/>
          <w:color w:val="5E5E5E"/>
          <w:spacing w:val="-1"/>
          <w:w w:val="88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10"/>
          <w:w w:val="88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D4D4D"/>
          <w:spacing w:val="0"/>
          <w:w w:val="86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position w:val="-1"/>
          <w:sz w:val="22"/>
          <w:szCs w:val="22"/>
        </w:rPr>
        <w:t>oceda</w:t>
      </w:r>
      <w:r>
        <w:rPr>
          <w:rFonts w:cs="Times New Roman" w:hAnsi="Times New Roman" w:eastAsia="Times New Roman" w:ascii="Times New Roman"/>
          <w:color w:val="A0A09E"/>
          <w:spacing w:val="0"/>
          <w:w w:val="85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auto" w:line="269"/>
        <w:ind w:left="1625" w:right="97" w:firstLine="285"/>
      </w:pP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B3B3B3"/>
          <w:spacing w:val="0"/>
          <w:w w:val="100"/>
          <w:sz w:val="18"/>
          <w:szCs w:val="18"/>
        </w:rPr>
        <w:t>_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CU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l.O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AI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6"/>
          <w:szCs w:val="16"/>
        </w:rPr>
        <w:t>que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757575"/>
          <w:spacing w:val="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hu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cru.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sido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6"/>
          <w:szCs w:val="16"/>
        </w:rPr>
        <w:t>SOfJl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6"/>
          <w:szCs w:val="16"/>
        </w:rPr>
        <w:t>t: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6"/>
          <w:szCs w:val="16"/>
        </w:rPr>
        <w:t>cio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57575"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57575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1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757575"/>
          <w:spacing w:val="-34"/>
          <w:w w:val="11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8E8E8E"/>
          <w:spacing w:val="0"/>
          <w:w w:val="114"/>
          <w:sz w:val="16"/>
          <w:szCs w:val="16"/>
        </w:rPr>
        <w:t>·</w:t>
      </w:r>
      <w:r>
        <w:rPr>
          <w:rFonts w:cs="Times New Roman" w:hAnsi="Times New Roman" w:eastAsia="Times New Roman" w:ascii="Times New Roman"/>
          <w:color w:val="5E5E5E"/>
          <w:spacing w:val="0"/>
          <w:w w:val="114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color w:val="757575"/>
          <w:spacing w:val="0"/>
          <w:w w:val="114"/>
          <w:sz w:val="16"/>
          <w:szCs w:val="16"/>
        </w:rPr>
        <w:t>one</w:t>
      </w:r>
      <w:r>
        <w:rPr>
          <w:rFonts w:cs="Times New Roman" w:hAnsi="Times New Roman" w:eastAsia="Times New Roman" w:ascii="Times New Roman"/>
          <w:color w:val="5E5E5E"/>
          <w:spacing w:val="0"/>
          <w:w w:val="114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color w:val="5E5E5E"/>
          <w:spacing w:val="0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E5E5E"/>
          <w:spacing w:val="16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6"/>
          <w:szCs w:val="16"/>
        </w:rPr>
        <w:t>e.ll</w:t>
      </w:r>
      <w:r>
        <w:rPr>
          <w:rFonts w:cs="Times New Roman" w:hAnsi="Times New Roman" w:eastAsia="Times New Roman" w:ascii="Times New Roman"/>
          <w:color w:val="757575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tt.4nnino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s-</w:t>
      </w:r>
      <w:r>
        <w:rPr>
          <w:rFonts w:cs="Times New Roman" w:hAnsi="Times New Roman" w:eastAsia="Times New Roman" w:ascii="Times New Roman"/>
          <w:color w:val="8E8E8E"/>
          <w:spacing w:val="-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art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cu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lo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5757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erior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E8E8E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6"/>
          <w:szCs w:val="16"/>
        </w:rPr>
        <w:t>ltdr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6"/>
          <w:szCs w:val="16"/>
        </w:rPr>
        <w:t>~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57575"/>
          <w:spacing w:val="0"/>
          <w:w w:val="85"/>
          <w:sz w:val="22"/>
          <w:szCs w:val="22"/>
        </w:rPr>
        <w:t>rec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32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color w:val="4D4D4D"/>
          <w:spacing w:val="-40"/>
          <w:w w:val="13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757575"/>
          <w:spacing w:val="0"/>
          <w:w w:val="8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4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5E5E5E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sz w:val="22"/>
          <w:szCs w:val="22"/>
        </w:rPr>
        <w:t>icter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D4D4D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86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tul</w:t>
      </w:r>
      <w:r>
        <w:rPr>
          <w:rFonts w:cs="Times New Roman" w:hAnsi="Times New Roman" w:eastAsia="Times New Roman" w:ascii="Times New Roman"/>
          <w:color w:val="4D4D4D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E5E5E"/>
          <w:spacing w:val="4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E5E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cnc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2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D4D4D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6"/>
          <w:sz w:val="22"/>
          <w:szCs w:val="22"/>
        </w:rPr>
        <w:t>fun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cio</w:t>
      </w:r>
      <w:r>
        <w:rPr>
          <w:rFonts w:cs="Times New Roman" w:hAnsi="Times New Roman" w:eastAsia="Times New Roman" w:ascii="Times New Roman"/>
          <w:color w:val="4D4D4D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86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4D4D4D"/>
          <w:spacing w:val="0"/>
          <w:w w:val="86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2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D4D4D"/>
          <w:spacing w:val="0"/>
          <w:w w:val="86"/>
          <w:sz w:val="22"/>
          <w:szCs w:val="22"/>
        </w:rPr>
        <w:t>rm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6"/>
          <w:sz w:val="22"/>
          <w:szCs w:val="22"/>
        </w:rPr>
        <w:t>proV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86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B3B"/>
          <w:spacing w:val="17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5E5E5E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8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57575"/>
          <w:spacing w:val="0"/>
          <w:w w:val="85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ara</w:t>
      </w:r>
      <w:r>
        <w:rPr>
          <w:rFonts w:cs="Times New Roman" w:hAnsi="Times New Roman" w:eastAsia="Times New Roman" w:ascii="Times New Roman"/>
          <w:color w:val="3B3B3B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4D4D4D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bc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D4D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oh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Hc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a.~</w:t>
      </w:r>
      <w:r>
        <w:rPr>
          <w:rFonts w:cs="Times New Roman" w:hAnsi="Times New Roman" w:eastAsia="Times New Roman" w:ascii="Times New Roman"/>
          <w:color w:val="5E5E5E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57575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5E5E5E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5E5E5E"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color w:val="5E5E5E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14"/>
          <w:szCs w:val="14"/>
        </w:rPr>
        <w:t>tA</w:t>
      </w:r>
      <w:r>
        <w:rPr>
          <w:rFonts w:cs="Arial" w:hAnsi="Arial" w:eastAsia="Arial" w:ascii="Arial"/>
          <w:color w:val="3B3B3B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color w:val="757575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14"/>
          <w:szCs w:val="14"/>
        </w:rPr>
        <w:t>(1</w:t>
      </w:r>
      <w:r>
        <w:rPr>
          <w:rFonts w:cs="Arial" w:hAnsi="Arial" w:eastAsia="Arial" w:ascii="Arial"/>
          <w:color w:val="4D4D4D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14"/>
          <w:szCs w:val="14"/>
        </w:rPr>
        <w:t>1"1</w:t>
      </w:r>
      <w:r>
        <w:rPr>
          <w:rFonts w:cs="Arial" w:hAnsi="Arial" w:eastAsia="Arial" w:ascii="Arial"/>
          <w:color w:val="757575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color w:val="3B3B3B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5E5E5E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757575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5E5E5E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3B3B3B"/>
          <w:spacing w:val="0"/>
          <w:w w:val="100"/>
          <w:sz w:val="14"/>
          <w:szCs w:val="14"/>
        </w:rPr>
        <w:t>'</w:t>
      </w:r>
      <w:r>
        <w:rPr>
          <w:rFonts w:cs="Arial" w:hAnsi="Arial" w:eastAsia="Arial" w:ascii="Arial"/>
          <w:color w:val="3B3B3B"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color w:val="3B3B3B"/>
          <w:spacing w:val="2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.s</w:t>
      </w:r>
      <w:r>
        <w:rPr>
          <w:rFonts w:cs="Times New Roman" w:hAnsi="Times New Roman" w:eastAsia="Times New Roman" w:ascii="Times New Roman"/>
          <w:color w:val="757575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57575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5E5E5E"/>
          <w:spacing w:val="0"/>
          <w:w w:val="100"/>
          <w:sz w:val="14"/>
          <w:szCs w:val="14"/>
        </w:rPr>
        <w:t>-iflo</w:t>
      </w:r>
      <w:r>
        <w:rPr>
          <w:rFonts w:cs="Arial" w:hAnsi="Arial" w:eastAsia="Arial" w:ascii="Arial"/>
          <w:color w:val="757575"/>
          <w:spacing w:val="0"/>
          <w:w w:val="100"/>
          <w:sz w:val="14"/>
          <w:szCs w:val="14"/>
        </w:rPr>
        <w:t>s;</w:t>
      </w:r>
      <w:r>
        <w:rPr>
          <w:rFonts w:cs="Arial" w:hAnsi="Arial" w:eastAsia="Arial" w:ascii="Arial"/>
          <w:color w:val="757575"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color w:val="757575"/>
          <w:spacing w:val="2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0"/>
          <w:szCs w:val="20"/>
        </w:rPr>
        <w:t>(l'Q</w:t>
      </w:r>
      <w:r>
        <w:rPr>
          <w:rFonts w:cs="Times New Roman" w:hAnsi="Times New Roman" w:eastAsia="Times New Roman" w:ascii="Times New Roman"/>
          <w:color w:val="3B3B3B"/>
          <w:spacing w:val="0"/>
          <w:w w:val="8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88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color w:val="3B3B3B"/>
          <w:spacing w:val="0"/>
          <w:w w:val="88"/>
          <w:sz w:val="20"/>
          <w:szCs w:val="20"/>
        </w:rPr>
        <w:t>urr</w:t>
      </w:r>
      <w:r>
        <w:rPr>
          <w:rFonts w:cs="Times New Roman" w:hAnsi="Times New Roman" w:eastAsia="Times New Roman" w:ascii="Times New Roman"/>
          <w:color w:val="1F1F1F"/>
          <w:spacing w:val="0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88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4D4D4D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D"/>
          <w:spacing w:val="2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B3B3B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5E5E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3B3B3B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5E5E5E"/>
          <w:spacing w:val="0"/>
          <w:w w:val="100"/>
          <w:sz w:val="18"/>
          <w:szCs w:val="18"/>
        </w:rPr>
        <w:t>ll</w:t>
      </w:r>
      <w:r>
        <w:rPr>
          <w:rFonts w:cs="Arial" w:hAnsi="Arial" w:eastAsia="Arial" w:ascii="Arial"/>
          <w:color w:val="757575"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5E5E5E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5E5E5E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5E5E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bl.lr6</w:t>
      </w:r>
      <w:r>
        <w:rPr>
          <w:rFonts w:cs="Times New Roman" w:hAnsi="Times New Roman" w:eastAsia="Times New Roman" w:ascii="Times New Roman"/>
          <w:color w:val="75757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lir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:,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rc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qui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57575"/>
          <w:spacing w:val="-6"/>
          <w:w w:val="87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estu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2"/>
          <w:szCs w:val="22"/>
        </w:rPr>
        <w:t>lo: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do,</w:t>
      </w:r>
      <w:r>
        <w:rPr>
          <w:rFonts w:cs="Times New Roman" w:hAnsi="Times New Roman" w:eastAsia="Times New Roman" w:ascii="Times New Roman"/>
          <w:color w:val="757575"/>
          <w:spacing w:val="2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E5E5E"/>
          <w:spacing w:val="1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4D4D4D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5757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5757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E5E5E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expeli</w:t>
      </w:r>
      <w:r>
        <w:rPr>
          <w:rFonts w:cs="Times New Roman" w:hAnsi="Times New Roman" w:eastAsia="Times New Roman" w:ascii="Times New Roman"/>
          <w:color w:val="5E5E5E"/>
          <w:spacing w:val="-1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ci&lt;ln</w:t>
      </w:r>
      <w:r>
        <w:rPr>
          <w:rFonts w:cs="Times New Roman" w:hAnsi="Times New Roman" w:eastAsia="Times New Roman" w:ascii="Times New Roman"/>
          <w:color w:val="757575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5757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5757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cc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nd.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D4D4D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funci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2"/>
          <w:szCs w:val="22"/>
        </w:rPr>
        <w:t>mien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.nniso</w:t>
      </w:r>
      <w:r>
        <w:rPr>
          <w:rFonts w:cs="Times New Roman" w:hAnsi="Times New Roman" w:eastAsia="Times New Roman" w:ascii="Times New Roman"/>
          <w:color w:val="75757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vis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757575"/>
          <w:spacing w:val="3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520"/>
        <w:ind w:left="365"/>
      </w:pPr>
      <w:r>
        <w:rPr>
          <w:rFonts w:cs="Arial" w:hAnsi="Arial" w:eastAsia="Arial" w:ascii="Arial"/>
          <w:color w:val="CFCFCF"/>
          <w:w w:val="70"/>
          <w:position w:val="-1"/>
          <w:sz w:val="48"/>
          <w:szCs w:val="48"/>
        </w:rPr>
        <w:t>,</w:t>
      </w:r>
      <w:r>
        <w:rPr>
          <w:rFonts w:cs="Arial" w:hAnsi="Arial" w:eastAsia="Arial" w:ascii="Arial"/>
          <w:color w:val="CFCFCF"/>
          <w:spacing w:val="-91"/>
          <w:w w:val="100"/>
          <w:position w:val="-1"/>
          <w:sz w:val="48"/>
          <w:szCs w:val="48"/>
        </w:rPr>
        <w:t> </w:t>
      </w:r>
      <w:r>
        <w:rPr>
          <w:rFonts w:cs="Arial" w:hAnsi="Arial" w:eastAsia="Arial" w:ascii="Arial"/>
          <w:color w:val="CFCFCF"/>
          <w:spacing w:val="0"/>
          <w:w w:val="79"/>
          <w:position w:val="-1"/>
          <w:sz w:val="48"/>
          <w:szCs w:val="48"/>
        </w:rPr>
        <w:t>I</w:t>
      </w:r>
      <w:r>
        <w:rPr>
          <w:rFonts w:cs="Arial" w:hAnsi="Arial" w:eastAsia="Arial" w:ascii="Arial"/>
          <w:color w:val="CFCFCF"/>
          <w:spacing w:val="0"/>
          <w:w w:val="79"/>
          <w:position w:val="-1"/>
          <w:sz w:val="48"/>
          <w:szCs w:val="48"/>
        </w:rPr>
        <w:t>        </w:t>
      </w:r>
      <w:r>
        <w:rPr>
          <w:rFonts w:cs="Arial" w:hAnsi="Arial" w:eastAsia="Arial" w:ascii="Arial"/>
          <w:color w:val="CFCFCF"/>
          <w:spacing w:val="74"/>
          <w:w w:val="79"/>
          <w:position w:val="-1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79"/>
          <w:position w:val="23"/>
          <w:sz w:val="22"/>
          <w:szCs w:val="22"/>
        </w:rPr>
        <w:t>espc</w:t>
      </w:r>
      <w:r>
        <w:rPr>
          <w:rFonts w:cs="Times New Roman" w:hAnsi="Times New Roman" w:eastAsia="Times New Roman" w:ascii="Times New Roman"/>
          <w:color w:val="757575"/>
          <w:spacing w:val="-1"/>
          <w:w w:val="79"/>
          <w:position w:val="2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E8E8E"/>
          <w:spacing w:val="0"/>
          <w:w w:val="79"/>
          <w:position w:val="2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79"/>
          <w:position w:val="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B3B3B3"/>
          <w:spacing w:val="0"/>
          <w:w w:val="79"/>
          <w:position w:val="2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B3B3B3"/>
          <w:spacing w:val="0"/>
          <w:w w:val="79"/>
          <w:position w:val="2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B3B3B3"/>
          <w:spacing w:val="0"/>
          <w:w w:val="79"/>
          <w:position w:val="2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23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position w:val="23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23"/>
          <w:sz w:val="22"/>
          <w:szCs w:val="22"/>
        </w:rPr>
        <w:t>ici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23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23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position w:val="2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5502" w:right="3979"/>
      </w:pP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3999" w:right="2456"/>
      </w:pP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5E5E5E"/>
          <w:spacing w:val="0"/>
          <w:w w:val="100"/>
          <w:sz w:val="24"/>
          <w:szCs w:val="24"/>
        </w:rPr>
        <w:t>US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color w:val="3B3B3B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4"/>
          <w:szCs w:val="24"/>
        </w:rPr>
        <w:t>ORA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B3B3B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EF</w:t>
      </w:r>
      <w:r>
        <w:rPr>
          <w:rFonts w:cs="Arial" w:hAnsi="Arial" w:eastAsia="Arial" w:ascii="Arial"/>
          <w:color w:val="1F1F1F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5E5E5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A0A0A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TrV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D4D4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5"/>
          <w:sz w:val="24"/>
          <w:szCs w:val="24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22" w:right="1902"/>
      </w:pPr>
      <w:r>
        <w:rPr>
          <w:rFonts w:cs="Times New Roman" w:hAnsi="Times New Roman" w:eastAsia="Times New Roman" w:ascii="Times New Roman"/>
          <w:color w:val="3B3B3B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3B3B3B"/>
          <w:spacing w:val="1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5E5E5E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4"/>
          <w:szCs w:val="24"/>
        </w:rPr>
        <w:t>)E</w:t>
      </w:r>
      <w:r>
        <w:rPr>
          <w:rFonts w:cs="Times New Roman" w:hAnsi="Times New Roman" w:eastAsia="Times New Roman" w:ascii="Times New Roman"/>
          <w:color w:val="3B3B3B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color w:val="4D4D4D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4"/>
          <w:szCs w:val="24"/>
        </w:rPr>
        <w:t>F.N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D4D4D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4"/>
          <w:szCs w:val="24"/>
        </w:rPr>
        <w:t>\'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B3B3B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4"/>
          <w:szCs w:val="24"/>
        </w:rPr>
        <w:t>F,RlVUS</w:t>
      </w:r>
      <w:r>
        <w:rPr>
          <w:rFonts w:cs="Times New Roman" w:hAnsi="Times New Roman" w:eastAsia="Times New Roman" w:ascii="Times New Roman"/>
          <w:color w:val="3B3B3B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1888" w:right="119"/>
      </w:pP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ULO</w:t>
      </w:r>
      <w:r>
        <w:rPr>
          <w:rFonts w:cs="Times New Roman" w:hAnsi="Times New Roman" w:eastAsia="Times New Roman" w:ascii="Times New Roman"/>
          <w:color w:val="4D4D4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29.</w:t>
      </w:r>
      <w:r>
        <w:rPr>
          <w:rFonts w:cs="Times New Roman" w:hAnsi="Times New Roman" w:eastAsia="Times New Roman" w:ascii="Times New Roman"/>
          <w:color w:val="5E5E5E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757575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laus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1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E8E8E"/>
          <w:spacing w:val="0"/>
          <w:w w:val="88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mporal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2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45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8E8E8E"/>
          <w:spacing w:val="27"/>
          <w:w w:val="14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Definitivi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3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8E8E8E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E8E8E"/>
          <w:spacing w:val="0"/>
          <w:w w:val="86"/>
          <w:sz w:val="22"/>
          <w:szCs w:val="22"/>
        </w:rPr>
        <w:t>ev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ocacion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17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rle</w:t>
      </w:r>
      <w:r>
        <w:rPr>
          <w:rFonts w:cs="Times New Roman" w:hAnsi="Times New Roman" w:eastAsia="Times New Roman" w:ascii="Times New Roman"/>
          <w:color w:val="75757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color w:val="757575"/>
          <w:spacing w:val="-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8E8E8E"/>
          <w:spacing w:val="0"/>
          <w:w w:val="118"/>
          <w:sz w:val="22"/>
          <w:szCs w:val="22"/>
        </w:rPr>
        <w:t>Li</w:t>
      </w:r>
      <w:r>
        <w:rPr>
          <w:rFonts w:cs="Arial" w:hAnsi="Arial" w:eastAsia="Arial" w:ascii="Arial"/>
          <w:color w:val="757575"/>
          <w:spacing w:val="0"/>
          <w:w w:val="118"/>
          <w:sz w:val="22"/>
          <w:szCs w:val="22"/>
        </w:rPr>
        <w:t>~cia</w:t>
      </w:r>
      <w:r>
        <w:rPr>
          <w:rFonts w:cs="Arial" w:hAnsi="Arial" w:eastAsia="Arial" w:ascii="Arial"/>
          <w:color w:val="757575"/>
          <w:spacing w:val="-22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E5E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5"/>
          <w:sz w:val="22"/>
          <w:szCs w:val="22"/>
        </w:rPr>
        <w:t>func:i</w:t>
      </w:r>
      <w:r>
        <w:rPr>
          <w:rFonts w:cs="Times New Roman" w:hAnsi="Times New Roman" w:eastAsia="Times New Roman" w:ascii="Times New Roman"/>
          <w:color w:val="8E8E8E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85"/>
          <w:sz w:val="22"/>
          <w:szCs w:val="22"/>
        </w:rPr>
        <w:t>namienlo,</w:t>
      </w:r>
      <w:r>
        <w:rPr>
          <w:rFonts w:cs="Times New Roman" w:hAnsi="Times New Roman" w:eastAsia="Times New Roman" w:ascii="Times New Roman"/>
          <w:color w:val="757575"/>
          <w:spacing w:val="3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erm</w:t>
      </w:r>
      <w:r>
        <w:rPr>
          <w:rFonts w:cs="Times New Roman" w:hAnsi="Times New Roman" w:eastAsia="Times New Roman" w:ascii="Times New Roman"/>
          <w:color w:val="8E8E8E"/>
          <w:spacing w:val="0"/>
          <w:w w:val="88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625"/>
        <w:sectPr>
          <w:type w:val="continuous"/>
          <w:pgSz w:w="12240" w:h="15840"/>
          <w:pgMar w:top="560" w:bottom="280" w:left="400" w:right="680"/>
        </w:sectPr>
      </w:pP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provi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575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57575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color w:val="757575"/>
          <w:spacing w:val="3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color w:val="75757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575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57575"/>
          <w:spacing w:val="0"/>
          <w:w w:val="100"/>
          <w:sz w:val="14"/>
          <w:szCs w:val="14"/>
        </w:rPr>
        <w:t>5C</w:t>
      </w:r>
      <w:r>
        <w:rPr>
          <w:rFonts w:cs="Arial" w:hAnsi="Arial" w:eastAsia="Arial" w:ascii="Arial"/>
          <w:color w:val="757575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color w:val="8E8E8E"/>
          <w:spacing w:val="0"/>
          <w:w w:val="91"/>
          <w:sz w:val="20"/>
          <w:szCs w:val="20"/>
        </w:rPr>
        <w:t>1i</w:t>
      </w:r>
      <w:r>
        <w:rPr>
          <w:rFonts w:cs="Times New Roman" w:hAnsi="Times New Roman" w:eastAsia="Times New Roman" w:ascii="Times New Roman"/>
          <w:color w:val="5E5E5E"/>
          <w:spacing w:val="0"/>
          <w:w w:val="91"/>
          <w:sz w:val="20"/>
          <w:szCs w:val="20"/>
        </w:rPr>
        <w:t>caran</w:t>
      </w:r>
      <w:r>
        <w:rPr>
          <w:rFonts w:cs="Times New Roman" w:hAnsi="Times New Roman" w:eastAsia="Times New Roman" w:ascii="Times New Roman"/>
          <w:color w:val="5E5E5E"/>
          <w:spacing w:val="43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0"/>
          <w:szCs w:val="20"/>
        </w:rPr>
        <w:t>inciependic.ntcmcntc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23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dt:</w:t>
      </w:r>
      <w:r>
        <w:rPr>
          <w:rFonts w:cs="Times New Roman" w:hAnsi="Times New Roman" w:eastAsia="Times New Roman" w:ascii="Times New Roman"/>
          <w:color w:val="75757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8E8E8E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57575"/>
          <w:spacing w:val="0"/>
          <w:w w:val="100"/>
          <w:sz w:val="14"/>
          <w:szCs w:val="14"/>
        </w:rPr>
        <w:t>S'"t</w:t>
      </w:r>
      <w:r>
        <w:rPr>
          <w:rFonts w:cs="Arial" w:hAnsi="Arial" w:eastAsia="Arial" w:ascii="Arial"/>
          <w:color w:val="757575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5E5E5E"/>
          <w:spacing w:val="0"/>
          <w:w w:val="100"/>
          <w:sz w:val="14"/>
          <w:szCs w:val="14"/>
        </w:rPr>
        <w:t>fl</w:t>
      </w:r>
      <w:r>
        <w:rPr>
          <w:rFonts w:cs="Arial" w:hAnsi="Arial" w:eastAsia="Arial" w:ascii="Arial"/>
          <w:color w:val="757575"/>
          <w:spacing w:val="0"/>
          <w:w w:val="100"/>
          <w:sz w:val="14"/>
          <w:szCs w:val="14"/>
        </w:rPr>
        <w:t>'Cioocs</w:t>
      </w:r>
      <w:r>
        <w:rPr>
          <w:rFonts w:cs="Arial" w:hAnsi="Arial" w:eastAsia="Arial" w:ascii="Arial"/>
          <w:color w:val="757575"/>
          <w:spacing w:val="3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0"/>
          <w:szCs w:val="20"/>
        </w:rPr>
        <w:t>eco06m</w:t>
      </w:r>
      <w:r>
        <w:rPr>
          <w:rFonts w:cs="Times New Roman" w:hAnsi="Times New Roman" w:eastAsia="Times New Roman" w:ascii="Times New Roman"/>
          <w:color w:val="757575"/>
          <w:spacing w:val="-1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E8E8E"/>
          <w:spacing w:val="0"/>
          <w:w w:val="91"/>
          <w:sz w:val="20"/>
          <w:szCs w:val="20"/>
        </w:rPr>
        <w:t>c: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757575"/>
          <w:spacing w:val="35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_pr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oced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A0A09E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580"/>
        <w:ind w:left="110" w:right="-116"/>
      </w:pPr>
      <w:r>
        <w:rPr>
          <w:rFonts w:cs="Arial" w:hAnsi="Arial" w:eastAsia="Arial" w:ascii="Arial"/>
          <w:color w:val="1D1D1D"/>
          <w:w w:val="150"/>
          <w:position w:val="-13"/>
          <w:sz w:val="64"/>
          <w:szCs w:val="64"/>
        </w:rPr>
      </w:r>
      <w:r>
        <w:rPr>
          <w:rFonts w:cs="Arial" w:hAnsi="Arial" w:eastAsia="Arial" w:ascii="Arial"/>
          <w:color w:val="1D1D1D"/>
          <w:spacing w:val="-221"/>
          <w:w w:val="150"/>
          <w:position w:val="-13"/>
          <w:sz w:val="64"/>
          <w:szCs w:val="64"/>
          <w:emboss/>
        </w:rPr>
        <w:t>-</w:t>
      </w:r>
      <w:r>
        <w:rPr>
          <w:rFonts w:cs="Arial" w:hAnsi="Arial" w:eastAsia="Arial" w:ascii="Arial"/>
          <w:color w:val="1D1D1D"/>
          <w:spacing w:val="-221"/>
          <w:w w:val="150"/>
          <w:position w:val="-13"/>
          <w:sz w:val="64"/>
          <w:szCs w:val="64"/>
          <w:emboss/>
        </w:rPr>
      </w:r>
      <w:r>
        <w:rPr>
          <w:rFonts w:cs="Arial" w:hAnsi="Arial" w:eastAsia="Arial" w:ascii="Arial"/>
          <w:color w:val="1D1D1D"/>
          <w:spacing w:val="-221"/>
          <w:w w:val="150"/>
          <w:position w:val="-13"/>
          <w:sz w:val="64"/>
          <w:szCs w:val="64"/>
        </w:rPr>
      </w:r>
      <w:r>
        <w:rPr>
          <w:rFonts w:cs="Arial" w:hAnsi="Arial" w:eastAsia="Arial" w:ascii="Arial"/>
          <w:color w:val="1D1D1D"/>
          <w:spacing w:val="-221"/>
          <w:w w:val="150"/>
          <w:position w:val="-13"/>
          <w:sz w:val="64"/>
          <w:szCs w:val="64"/>
        </w:rPr>
      </w:r>
      <w:r>
        <w:rPr>
          <w:rFonts w:cs="Times New Roman" w:hAnsi="Times New Roman" w:eastAsia="Times New Roman" w:ascii="Times New Roman"/>
          <w:color w:val="696969"/>
          <w:spacing w:val="0"/>
          <w:w w:val="83"/>
          <w:position w:val="16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828282"/>
          <w:spacing w:val="0"/>
          <w:w w:val="83"/>
          <w:position w:val="16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60"/>
          <w:szCs w:val="60"/>
        </w:rPr>
        <w:jc w:val="left"/>
        <w:spacing w:lineRule="exact" w:line="380"/>
      </w:pPr>
      <w:r>
        <w:br w:type="column"/>
      </w:r>
      <w:r>
        <w:rPr>
          <w:rFonts w:cs="Arial" w:hAnsi="Arial" w:eastAsia="Arial" w:ascii="Arial"/>
          <w:color w:val="C1C1C1"/>
          <w:spacing w:val="0"/>
          <w:w w:val="110"/>
          <w:position w:val="5"/>
          <w:sz w:val="60"/>
          <w:szCs w:val="60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60"/>
          <w:szCs w:val="60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40" w:right="-53"/>
      </w:pP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ie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mes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828282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F4F4F"/>
          <w:spacing w:val="-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junio</w:t>
      </w:r>
      <w:r>
        <w:rPr>
          <w:rFonts w:cs="Times New Roman" w:hAnsi="Times New Roman" w:eastAsia="Times New Roman" w:ascii="Times New Roman"/>
          <w:color w:val="696969"/>
          <w:spacing w:val="3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96969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A8A8A8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            </w:t>
      </w:r>
      <w:r>
        <w:rPr>
          <w:rFonts w:cs="Times New Roman" w:hAnsi="Times New Roman" w:eastAsia="Times New Roman" w:ascii="Times New Roman"/>
          <w:color w:val="4F4F4F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position w:val="2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position w:val="2"/>
          <w:sz w:val="20"/>
          <w:szCs w:val="20"/>
        </w:rPr>
        <w:t>ijd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position w:val="2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color w:val="4F4F4F"/>
          <w:spacing w:val="43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position w:val="2"/>
          <w:sz w:val="20"/>
          <w:szCs w:val="20"/>
        </w:rPr>
        <w:t>Onei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position w:val="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83838"/>
          <w:spacing w:val="32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position w:val="2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position w:val="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83838"/>
          <w:spacing w:val="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position w:val="2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position w:val="2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-3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1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position w:val="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position w:val="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position w:val="2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ectPr>
          <w:pgSz w:w="12240" w:h="15840"/>
          <w:pgMar w:top="0" w:bottom="280" w:left="160" w:right="560"/>
          <w:cols w:num="3" w:equalWidth="off">
            <w:col w:w="377" w:space="962"/>
            <w:col w:w="6761" w:space="1054"/>
            <w:col w:w="2366"/>
          </w:cols>
        </w:sectPr>
      </w:pP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2"/>
          <w:sz w:val="18"/>
          <w:szCs w:val="18"/>
        </w:rPr>
        <w:t>(Segu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position w:val="2"/>
          <w:sz w:val="18"/>
          <w:szCs w:val="18"/>
        </w:rPr>
        <w:t>nda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40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2"/>
          <w:sz w:val="18"/>
          <w:szCs w:val="18"/>
        </w:rPr>
        <w:t>Scccl</w:t>
      </w:r>
      <w:r>
        <w:rPr>
          <w:rFonts w:cs="Times New Roman" w:hAnsi="Times New Roman" w:eastAsia="Times New Roman" w:ascii="Times New Roman"/>
          <w:color w:val="696969"/>
          <w:spacing w:val="-1"/>
          <w:w w:val="100"/>
          <w:position w:val="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position w:val="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2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2"/>
          <w:sz w:val="18"/>
          <w:szCs w:val="18"/>
        </w:rPr>
        <w:t>        </w:t>
      </w:r>
      <w:r>
        <w:rPr>
          <w:rFonts w:cs="Times New Roman" w:hAnsi="Times New Roman" w:eastAsia="Times New Roman" w:ascii="Times New Roman"/>
          <w:color w:val="696969"/>
          <w:spacing w:val="30"/>
          <w:w w:val="100"/>
          <w:position w:val="2"/>
          <w:sz w:val="18"/>
          <w:szCs w:val="18"/>
        </w:rPr>
        <w:t> </w:t>
      </w:r>
      <w:r>
        <w:rPr>
          <w:rFonts w:cs="Arial" w:hAnsi="Arial" w:eastAsia="Arial" w:ascii="Arial"/>
          <w:i/>
          <w:color w:val="828282"/>
          <w:spacing w:val="0"/>
          <w:w w:val="78"/>
          <w:position w:val="0"/>
          <w:sz w:val="20"/>
          <w:szCs w:val="20"/>
        </w:rPr>
        <w:t>3</w:t>
      </w:r>
      <w:r>
        <w:rPr>
          <w:rFonts w:cs="Arial" w:hAnsi="Arial" w:eastAsia="Arial" w:ascii="Arial"/>
          <w:i/>
          <w:color w:val="696969"/>
          <w:spacing w:val="0"/>
          <w:w w:val="78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200" w:right="-56"/>
      </w:pPr>
      <w:r>
        <w:rPr>
          <w:rFonts w:cs="Times New Roman" w:hAnsi="Times New Roman" w:eastAsia="Times New Roman" w:ascii="Times New Roman"/>
          <w:color w:val="828282"/>
          <w:w w:val="75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696969"/>
          <w:w w:val="7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45"/>
        <w:ind w:left="116" w:right="-35"/>
      </w:pPr>
      <w:r>
        <w:rPr>
          <w:rFonts w:cs="Arial" w:hAnsi="Arial" w:eastAsia="Arial" w:ascii="Arial"/>
          <w:color w:val="696969"/>
          <w:spacing w:val="0"/>
          <w:w w:val="71"/>
          <w:sz w:val="20"/>
          <w:szCs w:val="20"/>
        </w:rPr>
        <w:t>&lt;I</w:t>
      </w:r>
      <w:r>
        <w:rPr>
          <w:rFonts w:cs="Arial" w:hAnsi="Arial" w:eastAsia="Arial" w:ascii="Arial"/>
          <w:color w:val="828282"/>
          <w:spacing w:val="0"/>
          <w:w w:val="71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7"/>
        <w:ind w:left="73" w:right="-18"/>
      </w:pPr>
      <w:r>
        <w:rPr>
          <w:rFonts w:cs="Times New Roman" w:hAnsi="Times New Roman" w:eastAsia="Times New Roman" w:ascii="Times New Roman"/>
          <w:i/>
          <w:color w:val="A8A8A8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i/>
          <w:color w:val="828282"/>
          <w:w w:val="9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3"/>
        <w:ind w:left="102" w:right="17"/>
      </w:pPr>
      <w:r>
        <w:rPr>
          <w:rFonts w:cs="Times New Roman" w:hAnsi="Times New Roman" w:eastAsia="Times New Roman" w:ascii="Times New Roman"/>
          <w:color w:val="696969"/>
          <w:spacing w:val="0"/>
          <w:w w:val="62"/>
          <w:sz w:val="24"/>
          <w:szCs w:val="24"/>
        </w:rPr>
        <w:t>:s</w:t>
      </w:r>
      <w:r>
        <w:rPr>
          <w:rFonts w:cs="Times New Roman" w:hAnsi="Times New Roman" w:eastAsia="Times New Roman" w:ascii="Times New Roman"/>
          <w:color w:val="828282"/>
          <w:spacing w:val="0"/>
          <w:w w:val="6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Courier New" w:hAnsi="Courier New" w:eastAsia="Courier New" w:ascii="Courier New"/>
          <w:sz w:val="18"/>
          <w:szCs w:val="18"/>
        </w:rPr>
        <w:jc w:val="center"/>
        <w:spacing w:before="38"/>
        <w:ind w:left="69" w:right="41"/>
      </w:pPr>
      <w:r>
        <w:rPr>
          <w:rFonts w:cs="Courier New" w:hAnsi="Courier New" w:eastAsia="Courier New" w:ascii="Courier New"/>
          <w:color w:val="696969"/>
          <w:spacing w:val="0"/>
          <w:w w:val="78"/>
          <w:sz w:val="18"/>
          <w:szCs w:val="18"/>
        </w:rPr>
        <w:t>O</w:t>
      </w:r>
      <w:r>
        <w:rPr>
          <w:rFonts w:cs="Courier New" w:hAnsi="Courier New" w:eastAsia="Courier New" w:ascii="Courier New"/>
          <w:color w:val="4F4F4F"/>
          <w:spacing w:val="0"/>
          <w:w w:val="78"/>
          <w:sz w:val="18"/>
          <w:szCs w:val="18"/>
        </w:rPr>
        <w:t>r</w:t>
      </w:r>
      <w:r>
        <w:rPr>
          <w:rFonts w:cs="Courier New" w:hAnsi="Courier New" w:eastAsia="Courier New" w:ascii="Courier New"/>
          <w:color w:val="000000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7" w:right="113"/>
      </w:pPr>
      <w:r>
        <w:rPr>
          <w:rFonts w:cs="Times New Roman" w:hAnsi="Times New Roman" w:eastAsia="Times New Roman" w:ascii="Times New Roman"/>
          <w:color w:val="696969"/>
          <w:spacing w:val="0"/>
          <w:w w:val="7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285"/>
      </w:pPr>
      <w:r>
        <w:br w:type="column"/>
      </w:r>
      <w:r>
        <w:rPr>
          <w:rFonts w:cs="Times New Roman" w:hAnsi="Times New Roman" w:eastAsia="Times New Roman" w:ascii="Times New Roman"/>
          <w:color w:val="4F4F4F"/>
          <w:spacing w:val="0"/>
          <w:w w:val="9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9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color w:val="4F4F4F"/>
          <w:spacing w:val="0"/>
          <w:w w:val="90"/>
          <w:sz w:val="24"/>
          <w:szCs w:val="24"/>
        </w:rPr>
        <w:t>cUL</w:t>
      </w:r>
      <w:r>
        <w:rPr>
          <w:rFonts w:cs="Times New Roman" w:hAnsi="Times New Roman" w:eastAsia="Times New Roman" w:ascii="Times New Roman"/>
          <w:color w:val="383838"/>
          <w:spacing w:val="0"/>
          <w:w w:val="9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83838"/>
          <w:spacing w:val="0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83838"/>
          <w:spacing w:val="4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4"/>
          <w:szCs w:val="24"/>
        </w:rPr>
        <w:t>30.</w:t>
      </w:r>
      <w:r>
        <w:rPr>
          <w:rFonts w:cs="Times New Roman" w:hAnsi="Times New Roman" w:eastAsia="Times New Roman" w:ascii="Times New Roman"/>
          <w:color w:val="4F4F4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4"/>
          <w:szCs w:val="24"/>
        </w:rPr>
        <w:t>Proc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4"/>
          <w:szCs w:val="24"/>
        </w:rPr>
        <w:t>cdc</w:t>
      </w:r>
      <w:r>
        <w:rPr>
          <w:rFonts w:cs="Times New Roman" w:hAnsi="Times New Roman" w:eastAsia="Times New Roman" w:ascii="Times New Roman"/>
          <w:color w:val="4F4F4F"/>
          <w:spacing w:val="36"/>
          <w:w w:val="8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4F4F4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83838"/>
          <w:spacing w:val="0"/>
          <w:w w:val="8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83838"/>
          <w:spacing w:val="0"/>
          <w:w w:val="83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color w:val="383838"/>
          <w:spacing w:val="35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color w:val="4F4F4F"/>
          <w:spacing w:val="-1"/>
          <w:w w:val="8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color w:val="4F4F4F"/>
          <w:spacing w:val="46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96969"/>
          <w:spacing w:val="46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696969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828282"/>
          <w:spacing w:val="0"/>
          <w:w w:val="8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828282"/>
          <w:spacing w:val="0"/>
          <w:w w:val="8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83838"/>
          <w:spacing w:val="0"/>
          <w:w w:val="8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4"/>
          <w:szCs w:val="24"/>
        </w:rPr>
        <w:t>mic</w:t>
      </w:r>
      <w:r>
        <w:rPr>
          <w:rFonts w:cs="Times New Roman" w:hAnsi="Times New Roman" w:eastAsia="Times New Roman" w:ascii="Times New Roman"/>
          <w:color w:val="4F4F4F"/>
          <w:spacing w:val="-1"/>
          <w:w w:val="8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828282"/>
          <w:spacing w:val="0"/>
          <w:w w:val="8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96969"/>
          <w:spacing w:val="1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16"/>
          <w:szCs w:val="16"/>
        </w:rPr>
        <w:t>[</w:t>
      </w:r>
      <w:r>
        <w:rPr>
          <w:rFonts w:cs="Arial" w:hAnsi="Arial" w:eastAsia="Arial" w:ascii="Arial"/>
          <w:color w:val="4F4F4F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color w:val="696969"/>
          <w:spacing w:val="0"/>
          <w:w w:val="100"/>
          <w:sz w:val="16"/>
          <w:szCs w:val="16"/>
        </w:rPr>
        <w:t>&gt;</w:t>
      </w:r>
      <w:r>
        <w:rPr>
          <w:rFonts w:cs="Arial" w:hAnsi="Arial" w:eastAsia="Arial" w:ascii="Arial"/>
          <w:color w:val="696969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96969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color w:val="696969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F4F4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828282"/>
          <w:spacing w:val="0"/>
          <w:w w:val="8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828282"/>
          <w:spacing w:val="43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A8A8A8"/>
          <w:spacing w:val="0"/>
          <w:w w:val="8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9"/>
      </w:pP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A8A8A8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28282"/>
          <w:spacing w:val="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28282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almacc</w:t>
      </w:r>
      <w:r>
        <w:rPr>
          <w:rFonts w:cs="Times New Roman" w:hAnsi="Times New Roman" w:eastAsia="Times New Roman" w:ascii="Times New Roman"/>
          <w:color w:val="696969"/>
          <w:spacing w:val="-1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cn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2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bebidas</w:t>
      </w:r>
      <w:r>
        <w:rPr>
          <w:rFonts w:cs="Times New Roman" w:hAnsi="Times New Roman" w:eastAsia="Times New Roman" w:ascii="Times New Roman"/>
          <w:color w:val="696969"/>
          <w:spacing w:val="4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4"/>
          <w:szCs w:val="24"/>
        </w:rPr>
        <w:t>ulc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4"/>
          <w:szCs w:val="24"/>
        </w:rPr>
        <w:t>oOOli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color w:val="696969"/>
          <w:spacing w:val="-53"/>
          <w:w w:val="85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96969"/>
          <w:spacing w:val="-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8"/>
          <w:sz w:val="22"/>
          <w:szCs w:val="22"/>
        </w:rPr>
        <w:t>cua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28282"/>
          <w:spacing w:val="0"/>
          <w:w w:val="88"/>
          <w:sz w:val="22"/>
          <w:szCs w:val="22"/>
        </w:rPr>
        <w:t>qui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96969"/>
          <w:spacing w:val="-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696969"/>
          <w:spacing w:val="-1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696969"/>
          <w:spacing w:val="0"/>
          <w:w w:val="87"/>
          <w:sz w:val="20"/>
          <w:szCs w:val="20"/>
        </w:rPr>
        <w:t>de</w:t>
      </w:r>
      <w:r>
        <w:rPr>
          <w:rFonts w:cs="Arial" w:hAnsi="Arial" w:eastAsia="Arial" w:ascii="Arial"/>
          <w:color w:val="696969"/>
          <w:spacing w:val="13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828282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828282"/>
          <w:spacing w:val="0"/>
          <w:w w:val="8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828282"/>
          <w:spacing w:val="0"/>
          <w:w w:val="8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4"/>
          <w:szCs w:val="24"/>
        </w:rPr>
        <w:t>ent.s</w:t>
      </w:r>
      <w:r>
        <w:rPr>
          <w:rFonts w:cs="Times New Roman" w:hAnsi="Times New Roman" w:eastAsia="Times New Roman" w:ascii="Times New Roman"/>
          <w:color w:val="696969"/>
          <w:spacing w:val="30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casa</w:t>
      </w:r>
      <w:r>
        <w:rPr>
          <w:rFonts w:cs="Times New Roman" w:hAnsi="Times New Roman" w:eastAsia="Times New Roman" w:ascii="Times New Roman"/>
          <w:color w:val="828282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300"/>
      </w:pP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1.</w:t>
      </w:r>
      <w:r>
        <w:rPr>
          <w:rFonts w:cs="Times New Roman" w:hAnsi="Times New Roman" w:eastAsia="Times New Roman" w:ascii="Times New Roman"/>
          <w:color w:val="4F4F4F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umu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6"/>
          <w:szCs w:val="16"/>
        </w:rPr>
        <w:t>d05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96969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16"/>
          <w:szCs w:val="16"/>
        </w:rPr>
        <w:t>UJJ;a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828282"/>
          <w:spacing w:val="34"/>
          <w:w w:val="8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uu</w:t>
      </w:r>
      <w:r>
        <w:rPr>
          <w:rFonts w:cs="Times New Roman" w:hAnsi="Times New Roman" w:eastAsia="Times New Roman" w:ascii="Times New Roman"/>
          <w:color w:val="4F4F4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riod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eis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4"/>
          <w:szCs w:val="14"/>
        </w:rPr>
        <w:t>lU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4"/>
          <w:szCs w:val="14"/>
        </w:rPr>
        <w:t>SCS</w:t>
      </w:r>
      <w:r>
        <w:rPr>
          <w:rFonts w:cs="Times New Roman" w:hAnsi="Times New Roman" w:eastAsia="Times New Roman" w:ascii="Times New Roman"/>
          <w:color w:val="828282"/>
          <w:spacing w:val="2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6"/>
          <w:szCs w:val="16"/>
        </w:rPr>
        <w:t>OC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6"/>
          <w:szCs w:val="16"/>
        </w:rPr>
        <w:t>S&lt;:':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6"/>
          <w:szCs w:val="16"/>
        </w:rPr>
        <w:t>!t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6"/>
          <w:szCs w:val="16"/>
        </w:rPr>
        <w:t>vO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16"/>
          <w:szCs w:val="16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00"/>
      </w:pP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96969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96969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color w:val="696969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color w:val="696969"/>
          <w:spacing w:val="3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~$</w:t>
      </w:r>
      <w:r>
        <w:rPr>
          <w:rFonts w:cs="Times New Roman" w:hAnsi="Times New Roman" w:eastAsia="Times New Roman" w:ascii="Times New Roman"/>
          <w:color w:val="A8A8A8"/>
          <w:spacing w:val="0"/>
          <w:w w:val="87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tet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28282"/>
          <w:spacing w:val="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828282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imped</w:t>
      </w:r>
      <w:r>
        <w:rPr>
          <w:rFonts w:cs="Times New Roman" w:hAnsi="Times New Roman" w:eastAsia="Times New Roman" w:ascii="Times New Roman"/>
          <w:color w:val="828282"/>
          <w:spacing w:val="-1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nr</w:t>
      </w:r>
      <w:r>
        <w:rPr>
          <w:rFonts w:cs="Times New Roman" w:hAnsi="Times New Roman" w:eastAsia="Times New Roman" w:ascii="Times New Roman"/>
          <w:color w:val="9A9A9A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9A9A9A"/>
          <w:spacing w:val="2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828282"/>
          <w:spacing w:val="2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28282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prac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nca</w:t>
      </w:r>
      <w:r>
        <w:rPr>
          <w:rFonts w:cs="Times New Roman" w:hAnsi="Times New Roman" w:eastAsia="Times New Roman" w:ascii="Times New Roman"/>
          <w:color w:val="828282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color w:val="828282"/>
          <w:spacing w:val="5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isitas</w:t>
      </w:r>
      <w:r>
        <w:rPr>
          <w:rFonts w:cs="Times New Roman" w:hAnsi="Times New Roman" w:eastAsia="Times New Roman" w:ascii="Times New Roman"/>
          <w:color w:val="696969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828282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~pecci</w:t>
      </w:r>
      <w:r>
        <w:rPr>
          <w:rFonts w:cs="Times New Roman" w:hAnsi="Times New Roman" w:eastAsia="Times New Roman" w:ascii="Times New Roman"/>
          <w:color w:val="828282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696969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28282"/>
          <w:spacing w:val="-8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96969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8"/>
          <w:sz w:val="22"/>
          <w:szCs w:val="22"/>
        </w:rPr>
        <w:t>Dis':tI</w:t>
      </w:r>
      <w:r>
        <w:rPr>
          <w:rFonts w:cs="Times New Roman" w:hAnsi="Times New Roman" w:eastAsia="Times New Roman" w:ascii="Times New Roman"/>
          <w:color w:val="828282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color w:val="696969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bleejmie</w:t>
      </w:r>
      <w:r>
        <w:rPr>
          <w:rFonts w:cs="Times New Roman" w:hAnsi="Times New Roman" w:eastAsia="Times New Roman" w:ascii="Times New Roman"/>
          <w:color w:val="828282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A8A8A8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A8A8A8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28282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7"/>
        <w:ind w:left="15" w:right="185" w:firstLine="285"/>
      </w:pP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color w:val="383838"/>
          <w:spacing w:val="0"/>
          <w:w w:val="8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3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F4F4F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83838"/>
          <w:spacing w:val="0"/>
          <w:w w:val="8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83838"/>
          <w:spacing w:val="0"/>
          <w:w w:val="8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4"/>
          <w:szCs w:val="24"/>
        </w:rPr>
        <w:t>aci</w:t>
      </w:r>
      <w:r>
        <w:rPr>
          <w:rFonts w:cs="Times New Roman" w:hAnsi="Times New Roman" w:eastAsia="Times New Roman" w:ascii="Times New Roman"/>
          <w:color w:val="4F4F4F"/>
          <w:spacing w:val="-1"/>
          <w:w w:val="8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83838"/>
          <w:spacing w:val="0"/>
          <w:w w:val="8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83838"/>
          <w:spacing w:val="1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3"/>
          <w:sz w:val="24"/>
          <w:szCs w:val="24"/>
        </w:rPr>
        <w:t>~</w:t>
      </w:r>
      <w:r>
        <w:rPr>
          <w:rFonts w:cs="Times New Roman" w:hAnsi="Times New Roman" w:eastAsia="Times New Roman" w:ascii="Times New Roman"/>
          <w:color w:val="828282"/>
          <w:spacing w:val="-7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50"/>
          <w:sz w:val="30"/>
          <w:szCs w:val="30"/>
        </w:rPr>
        <w:t>c:n</w:t>
      </w:r>
      <w:r>
        <w:rPr>
          <w:rFonts w:cs="Times New Roman" w:hAnsi="Times New Roman" w:eastAsia="Times New Roman" w:ascii="Times New Roman"/>
          <w:color w:val="4F4F4F"/>
          <w:spacing w:val="0"/>
          <w:w w:val="50"/>
          <w:sz w:val="30"/>
          <w:szCs w:val="30"/>
        </w:rPr>
        <w:t>"</w:t>
      </w:r>
      <w:r>
        <w:rPr>
          <w:rFonts w:cs="Times New Roman" w:hAnsi="Times New Roman" w:eastAsia="Times New Roman" w:ascii="Times New Roman"/>
          <w:color w:val="4F4F4F"/>
          <w:spacing w:val="-34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8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96969"/>
          <w:spacing w:val="-5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28282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28282"/>
          <w:spacing w:val="2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1a.</w:t>
      </w:r>
      <w:r>
        <w:rPr>
          <w:rFonts w:cs="Times New Roman" w:hAnsi="Times New Roman" w:eastAsia="Times New Roman" w:ascii="Times New Roman"/>
          <w:color w:val="4F4F4F"/>
          <w:spacing w:val="-36"/>
          <w:w w:val="8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83838"/>
          <w:spacing w:val="0"/>
          <w:w w:val="8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liga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ion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3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83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33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ind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383838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83838"/>
          <w:spacing w:val="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4F4F4F"/>
          <w:spacing w:val="22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83838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4"/>
          <w:szCs w:val="24"/>
        </w:rPr>
        <w:t>urt</w:t>
      </w:r>
      <w:r>
        <w:rPr>
          <w:rFonts w:cs="Times New Roman" w:hAnsi="Times New Roman" w:eastAsia="Times New Roman" w:ascii="Times New Roman"/>
          <w:color w:val="383838"/>
          <w:spacing w:val="0"/>
          <w:w w:val="8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83838"/>
          <w:spacing w:val="0"/>
          <w:w w:val="83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F4F4F"/>
          <w:spacing w:val="-10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696969"/>
          <w:spacing w:val="39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2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cstc</w:t>
      </w:r>
      <w:r>
        <w:rPr>
          <w:rFonts w:cs="Times New Roman" w:hAnsi="Times New Roman" w:eastAsia="Times New Roman" w:ascii="Times New Roman"/>
          <w:color w:val="696969"/>
          <w:spacing w:val="3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4"/>
          <w:szCs w:val="24"/>
        </w:rPr>
        <w:t>orde</w:t>
      </w:r>
      <w:r>
        <w:rPr>
          <w:rFonts w:cs="Times New Roman" w:hAnsi="Times New Roman" w:eastAsia="Times New Roman" w:ascii="Times New Roman"/>
          <w:color w:val="383838"/>
          <w:spacing w:val="0"/>
          <w:w w:val="8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color w:val="828282"/>
          <w:spacing w:val="0"/>
          <w:w w:val="8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4"/>
          <w:szCs w:val="24"/>
        </w:rPr>
        <w:t>ntc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696969"/>
          <w:spacing w:val="16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color w:val="383838"/>
          <w:spacing w:val="0"/>
          <w:w w:val="83"/>
          <w:sz w:val="24"/>
          <w:szCs w:val="24"/>
        </w:rPr>
        <w:t>lv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F4F4F"/>
          <w:spacing w:val="9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383838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esto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27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F4F4F"/>
          <w:spacing w:val="2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4F4F4F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fra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28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96969"/>
          <w:spacing w:val="27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83838"/>
          <w:spacing w:val="0"/>
          <w:w w:val="83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96969"/>
          <w:spacing w:val="29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color w:val="4F4F4F"/>
          <w:spacing w:val="3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XII</w:t>
      </w:r>
      <w:r>
        <w:rPr>
          <w:rFonts w:cs="Times New Roman" w:hAnsi="Times New Roman" w:eastAsia="Times New Roman" w:ascii="Times New Roman"/>
          <w:color w:val="4F4F4F"/>
          <w:spacing w:val="15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696969"/>
          <w:spacing w:val="3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2"/>
          <w:szCs w:val="22"/>
        </w:rPr>
        <w:t>XX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96969"/>
          <w:spacing w:val="4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F4F4F"/>
          <w:spacing w:val="0"/>
          <w:w w:val="82"/>
          <w:sz w:val="20"/>
          <w:szCs w:val="20"/>
        </w:rPr>
        <w:t>supu</w:t>
      </w:r>
      <w:r>
        <w:rPr>
          <w:rFonts w:cs="Arial" w:hAnsi="Arial" w:eastAsia="Arial" w:ascii="Arial"/>
          <w:color w:val="696969"/>
          <w:spacing w:val="0"/>
          <w:w w:val="82"/>
          <w:sz w:val="20"/>
          <w:szCs w:val="20"/>
        </w:rPr>
        <w:t>es</w:t>
      </w:r>
      <w:r>
        <w:rPr>
          <w:rFonts w:cs="Arial" w:hAnsi="Arial" w:eastAsia="Arial" w:ascii="Arial"/>
          <w:color w:val="4F4F4F"/>
          <w:spacing w:val="0"/>
          <w:w w:val="82"/>
          <w:sz w:val="20"/>
          <w:szCs w:val="20"/>
        </w:rPr>
        <w:t>t</w:t>
      </w:r>
      <w:r>
        <w:rPr>
          <w:rFonts w:cs="Arial" w:hAnsi="Arial" w:eastAsia="Arial" w:ascii="Arial"/>
          <w:color w:val="828282"/>
          <w:spacing w:val="0"/>
          <w:w w:val="82"/>
          <w:sz w:val="20"/>
          <w:szCs w:val="20"/>
        </w:rPr>
        <w:t>os</w:t>
      </w:r>
      <w:r>
        <w:rPr>
          <w:rFonts w:cs="Arial" w:hAnsi="Arial" w:eastAsia="Arial" w:ascii="Arial"/>
          <w:color w:val="828282"/>
          <w:spacing w:val="32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F4F4F"/>
          <w:spacing w:val="3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F4F4F"/>
          <w:spacing w:val="6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37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2"/>
          <w:szCs w:val="22"/>
        </w:rPr>
        <w:t>ebera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1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28282"/>
          <w:spacing w:val="0"/>
          <w:w w:val="82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828282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828282"/>
          <w:spacing w:val="18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96969"/>
          <w:spacing w:val="-2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828282"/>
          <w:spacing w:val="0"/>
          <w:w w:val="82"/>
          <w:sz w:val="22"/>
          <w:szCs w:val="22"/>
        </w:rPr>
        <w:t>sto</w:t>
      </w:r>
      <w:r>
        <w:rPr>
          <w:rFonts w:cs="Times New Roman" w:hAnsi="Times New Roman" w:eastAsia="Times New Roman" w:ascii="Times New Roman"/>
          <w:color w:val="828282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36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96969"/>
          <w:spacing w:val="2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83838"/>
          <w:spacing w:val="0"/>
          <w:w w:val="8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83838"/>
          <w:spacing w:val="1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ertic</w:t>
      </w:r>
      <w:r>
        <w:rPr>
          <w:rFonts w:cs="Times New Roman" w:hAnsi="Times New Roman" w:eastAsia="Times New Roman" w:ascii="Times New Roman"/>
          <w:color w:val="696969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8"/>
        <w:ind w:left="15"/>
      </w:pPr>
      <w:r>
        <w:rPr>
          <w:rFonts w:cs="Arial" w:hAnsi="Arial" w:eastAsia="Arial" w:ascii="Arial"/>
          <w:color w:val="696969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A8A8A8"/>
          <w:spacing w:val="0"/>
          <w:w w:val="100"/>
          <w:sz w:val="20"/>
          <w:szCs w:val="20"/>
        </w:rPr>
        <w:t>!</w:t>
      </w:r>
      <w:r>
        <w:rPr>
          <w:rFonts w:cs="Arial" w:hAnsi="Arial" w:eastAsia="Arial" w:ascii="Arial"/>
          <w:color w:val="A8A8A8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96969"/>
          <w:spacing w:val="0"/>
          <w:w w:val="86"/>
          <w:sz w:val="22"/>
          <w:szCs w:val="22"/>
        </w:rPr>
        <w:t>c</w:t>
      </w:r>
      <w:r>
        <w:rPr>
          <w:rFonts w:cs="Arial" w:hAnsi="Arial" w:eastAsia="Arial" w:ascii="Arial"/>
          <w:color w:val="828282"/>
          <w:spacing w:val="0"/>
          <w:w w:val="86"/>
          <w:sz w:val="22"/>
          <w:szCs w:val="22"/>
        </w:rPr>
        <w:t>cl</w:t>
      </w:r>
      <w:r>
        <w:rPr>
          <w:rFonts w:cs="Arial" w:hAnsi="Arial" w:eastAsia="Arial" w:ascii="Arial"/>
          <w:color w:val="828282"/>
          <w:spacing w:val="1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esen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43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696969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828282"/>
          <w:spacing w:val="0"/>
          <w:w w:val="100"/>
          <w:sz w:val="20"/>
          <w:szCs w:val="20"/>
        </w:rPr>
        <w:t>giamenro</w:t>
      </w:r>
      <w:r>
        <w:rPr>
          <w:rFonts w:cs="Arial" w:hAnsi="Arial" w:eastAsia="Arial" w:ascii="Arial"/>
          <w:color w:val="9A9A9A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6"/>
        <w:ind w:left="15" w:right="212" w:firstLine="300"/>
      </w:pPr>
      <w:r>
        <w:rPr>
          <w:rFonts w:cs="Times New Roman" w:hAnsi="Times New Roman" w:eastAsia="Times New Roman" w:ascii="Times New Roman"/>
          <w:color w:val="383838"/>
          <w:spacing w:val="2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3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aus</w:t>
      </w:r>
      <w:r>
        <w:rPr>
          <w:rFonts w:cs="Times New Roman" w:hAnsi="Times New Roman" w:eastAsia="Times New Roman" w:ascii="Times New Roman"/>
          <w:color w:val="383838"/>
          <w:spacing w:val="0"/>
          <w:w w:val="8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rar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34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temp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ralm</w:t>
      </w:r>
      <w:r>
        <w:rPr>
          <w:rFonts w:cs="Times New Roman" w:hAnsi="Times New Roman" w:eastAsia="Times New Roman" w:ascii="Times New Roman"/>
          <w:color w:val="4F4F4F"/>
          <w:spacing w:val="-1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F4F4F"/>
          <w:spacing w:val="12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cl</w:t>
      </w:r>
      <w:r>
        <w:rPr>
          <w:rFonts w:cs="Times New Roman" w:hAnsi="Times New Roman" w:eastAsia="Times New Roman" w:ascii="Times New Roman"/>
          <w:color w:val="4F4F4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28282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nb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ecim</w:t>
      </w:r>
      <w:r>
        <w:rPr>
          <w:rFonts w:cs="Times New Roman" w:hAnsi="Times New Roman" w:eastAsia="Times New Roman" w:ascii="Times New Roman"/>
          <w:color w:val="4F4F4F"/>
          <w:spacing w:val="-1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A8A8A8"/>
          <w:spacing w:val="0"/>
          <w:w w:val="8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A8A8A8"/>
          <w:spacing w:val="0"/>
          <w:w w:val="8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A8A8A8"/>
          <w:spacing w:val="23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4F4F4F"/>
          <w:spacing w:val="22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Insp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ores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8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2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83838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eru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23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383838"/>
          <w:spacing w:val="0"/>
          <w:w w:val="83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caran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24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26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ofic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les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1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83838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ib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F4F4F"/>
          <w:spacing w:val="4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2"/>
          <w:szCs w:val="22"/>
        </w:rPr>
        <w:t>iel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rcfr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2"/>
          <w:szCs w:val="22"/>
        </w:rPr>
        <w:t>erad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cs,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4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2"/>
          <w:szCs w:val="22"/>
        </w:rPr>
        <w:t>aqu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1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828282"/>
          <w:spacing w:val="2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color w:val="383838"/>
          <w:spacing w:val="0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83838"/>
          <w:spacing w:val="0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696969"/>
          <w:spacing w:val="4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onde</w:t>
      </w:r>
      <w:r>
        <w:rPr>
          <w:rFonts w:cs="Times New Roman" w:hAnsi="Times New Roman" w:eastAsia="Times New Roman" w:ascii="Times New Roman"/>
          <w:color w:val="696969"/>
          <w:spacing w:val="2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696969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ngan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bebi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4F4F4F"/>
          <w:spacing w:val="4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licas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696969"/>
          <w:spacing w:val="3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hn</w:t>
      </w:r>
      <w:r>
        <w:rPr>
          <w:rFonts w:cs="Times New Roman" w:hAnsi="Times New Roman" w:eastAsia="Times New Roman" w:ascii="Times New Roman"/>
          <w:color w:val="696969"/>
          <w:spacing w:val="4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8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sura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18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rara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1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-7"/>
          <w:w w:val="87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696969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8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828282"/>
          <w:spacing w:val="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828282"/>
          <w:spacing w:val="0"/>
          <w:w w:val="88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828282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828282"/>
          <w:spacing w:val="0"/>
          <w:w w:val="200"/>
          <w:sz w:val="16"/>
          <w:szCs w:val="16"/>
        </w:rPr>
        <w:t>U</w:t>
      </w:r>
      <w:r>
        <w:rPr>
          <w:rFonts w:cs="Arial" w:hAnsi="Arial" w:eastAsia="Arial" w:ascii="Arial"/>
          <w:color w:val="696969"/>
          <w:spacing w:val="0"/>
          <w:w w:val="200"/>
          <w:sz w:val="16"/>
          <w:szCs w:val="16"/>
        </w:rPr>
        <w:t>'</w:t>
      </w:r>
      <w:r>
        <w:rPr>
          <w:rFonts w:cs="Arial" w:hAnsi="Arial" w:eastAsia="Arial" w:ascii="Arial"/>
          <w:color w:val="696969"/>
          <w:spacing w:val="-2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;t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828282"/>
          <w:spacing w:val="1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28282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s:mc</w:t>
      </w:r>
      <w:r>
        <w:rPr>
          <w:rFonts w:cs="Times New Roman" w:hAnsi="Times New Roman" w:eastAsia="Times New Roman" w:ascii="Times New Roman"/>
          <w:color w:val="828282"/>
          <w:spacing w:val="-1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cin</w:t>
      </w:r>
      <w:r>
        <w:rPr>
          <w:rFonts w:cs="Times New Roman" w:hAnsi="Times New Roman" w:eastAsia="Times New Roman" w:ascii="Times New Roman"/>
          <w:color w:val="696969"/>
          <w:spacing w:val="-1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cconb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696969"/>
          <w:spacing w:val="3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828282"/>
          <w:spacing w:val="2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dicra</w:t>
      </w:r>
      <w:r>
        <w:rPr>
          <w:rFonts w:cs="Times New Roman" w:hAnsi="Times New Roman" w:eastAsia="Times New Roman" w:ascii="Times New Roman"/>
          <w:color w:val="828282"/>
          <w:spacing w:val="2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lug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4F4F4F"/>
          <w:spacing w:val="1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28282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I.</w:t>
      </w:r>
      <w:r>
        <w:rPr>
          <w:rFonts w:cs="Times New Roman" w:hAnsi="Times New Roman" w:eastAsia="Times New Roman" w:ascii="Times New Roman"/>
          <w:color w:val="828282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8"/>
          <w:sz w:val="22"/>
          <w:szCs w:val="22"/>
        </w:rPr>
        <w:t>clau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sura</w:t>
      </w:r>
      <w:r>
        <w:rPr>
          <w:rFonts w:cs="Times New Roman" w:hAnsi="Times New Roman" w:eastAsia="Times New Roman" w:ascii="Times New Roman"/>
          <w:color w:val="696969"/>
          <w:spacing w:val="2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!etu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301"/>
        <w:ind w:left="30" w:right="264" w:firstLine="285"/>
      </w:pP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ART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31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Proc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696969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lau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finit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79"/>
          <w:sz w:val="20"/>
          <w:szCs w:val="20"/>
        </w:rPr>
        <w:t>-y</w:t>
      </w:r>
      <w:r>
        <w:rPr>
          <w:rFonts w:cs="Times New Roman" w:hAnsi="Times New Roman" w:eastAsia="Times New Roman" w:ascii="Times New Roman"/>
          <w:color w:val="696969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14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Rcvoc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l.ic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fu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nc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ona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9A9A9A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provi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3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696969"/>
          <w:spacing w:val="9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esp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3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34"/>
          <w:sz w:val="14"/>
          <w:szCs w:val="14"/>
        </w:rPr>
        <w:t>ll</w:t>
      </w:r>
      <w:r>
        <w:rPr>
          <w:rFonts w:cs="Times New Roman" w:hAnsi="Times New Roman" w:eastAsia="Times New Roman" w:ascii="Times New Roman"/>
          <w:color w:val="4F4F4F"/>
          <w:spacing w:val="6"/>
          <w:w w:val="13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qui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696969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lo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sig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ui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up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uesto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315"/>
      </w:pPr>
      <w:r>
        <w:rPr>
          <w:rFonts w:cs="Times New Roman" w:hAnsi="Times New Roman" w:eastAsia="Times New Roman" w:ascii="Times New Roman"/>
          <w:color w:val="38383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83838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28282"/>
          <w:spacing w:val="2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696969"/>
          <w:spacing w:val="2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mo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lv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A9A9A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28282"/>
          <w:spacing w:val="1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acti</w:t>
      </w:r>
      <w:r>
        <w:rPr>
          <w:rFonts w:cs="Times New Roman" w:hAnsi="Times New Roman" w:eastAsia="Times New Roman" w:ascii="Times New Roman"/>
          <w:color w:val="828282"/>
          <w:spacing w:val="-1"/>
          <w:w w:val="8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A8A8A8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dades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828282"/>
          <w:spacing w:val="1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696969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rc</w:t>
      </w:r>
      <w:r>
        <w:rPr>
          <w:rFonts w:cs="Times New Roman" w:hAnsi="Times New Roman" w:eastAsia="Times New Roman" w:ascii="Times New Roman"/>
          <w:color w:val="828282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licen</w:t>
      </w:r>
      <w:r>
        <w:rPr>
          <w:rFonts w:cs="Times New Roman" w:hAnsi="Times New Roman" w:eastAsia="Times New Roman" w:ascii="Times New Roman"/>
          <w:color w:val="696969"/>
          <w:spacing w:val="3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8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828282"/>
          <w:spacing w:val="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828282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cte</w:t>
      </w:r>
      <w:r>
        <w:rPr>
          <w:rFonts w:cs="Times New Roman" w:hAnsi="Times New Roman" w:eastAsia="Times New Roman" w:ascii="Times New Roman"/>
          <w:color w:val="696969"/>
          <w:spacing w:val="3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A8A8A8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A8A8A8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A8A8A8"/>
          <w:spacing w:val="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I.</w:t>
      </w:r>
      <w:r>
        <w:rPr>
          <w:rFonts w:cs="Times New Roman" w:hAnsi="Times New Roman" w:eastAsia="Times New Roman" w:ascii="Times New Roman"/>
          <w:color w:val="696969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tranqui</w:t>
      </w:r>
      <w:r>
        <w:rPr>
          <w:rFonts w:cs="Times New Roman" w:hAnsi="Times New Roman" w:eastAsia="Times New Roman" w:ascii="Times New Roman"/>
          <w:color w:val="696969"/>
          <w:spacing w:val="-1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1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uri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color w:val="828282"/>
          <w:spacing w:val="33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828282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828282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biene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28282"/>
          <w:spacing w:val="-20"/>
          <w:w w:val="87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..</w:t>
      </w:r>
      <w:r>
        <w:rPr>
          <w:rFonts w:cs="Times New Roman" w:hAnsi="Times New Roman" w:eastAsia="Times New Roman" w:ascii="Times New Roman"/>
          <w:color w:val="828282"/>
          <w:spacing w:val="-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5"/>
      </w:pP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tie</w:t>
      </w:r>
      <w:r>
        <w:rPr>
          <w:rFonts w:cs="Times New Roman" w:hAnsi="Times New Roman" w:eastAsia="Times New Roman" w:ascii="Times New Roman"/>
          <w:color w:val="4F4F4F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7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28282"/>
          <w:spacing w:val="0"/>
          <w:w w:val="73"/>
          <w:sz w:val="20"/>
          <w:szCs w:val="20"/>
        </w:rPr>
        <w:t>;t</w:t>
      </w:r>
      <w:r>
        <w:rPr>
          <w:rFonts w:cs="Times New Roman" w:hAnsi="Times New Roman" w:eastAsia="Times New Roman" w:ascii="Times New Roman"/>
          <w:color w:val="828282"/>
          <w:spacing w:val="21"/>
          <w:w w:val="7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color w:val="828282"/>
          <w:spacing w:val="0"/>
          <w:w w:val="84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15"/>
      </w:pP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28282"/>
          <w:spacing w:val="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A9A9A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28282"/>
          <w:spacing w:val="4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96969"/>
          <w:spacing w:val="1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828282"/>
          <w:spacing w:val="-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esuable</w:t>
      </w:r>
      <w:r>
        <w:rPr>
          <w:rFonts w:cs="Times New Roman" w:hAnsi="Times New Roman" w:eastAsia="Times New Roman" w:ascii="Times New Roman"/>
          <w:color w:val="828282"/>
          <w:spacing w:val="-1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im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28282"/>
          <w:spacing w:val="-1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828282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rca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28282"/>
          <w:spacing w:val="3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color w:val="828282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lm</w:t>
      </w:r>
      <w:r>
        <w:rPr>
          <w:rFonts w:cs="Times New Roman" w:hAnsi="Times New Roman" w:eastAsia="Times New Roman" w:ascii="Times New Roman"/>
          <w:color w:val="696969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696969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828282"/>
          <w:spacing w:val="0"/>
          <w:w w:val="88"/>
          <w:sz w:val="22"/>
          <w:szCs w:val="22"/>
        </w:rPr>
        <w:t>rmitan</w:t>
      </w:r>
      <w:r>
        <w:rPr>
          <w:rFonts w:cs="Times New Roman" w:hAnsi="Times New Roman" w:eastAsia="Times New Roman" w:ascii="Times New Roman"/>
          <w:color w:val="828282"/>
          <w:spacing w:val="1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color w:val="696969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28282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828282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8"/>
          <w:sz w:val="22"/>
          <w:szCs w:val="22"/>
        </w:rPr>
        <w:t>corrupc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28282"/>
          <w:spacing w:val="0"/>
          <w:w w:val="88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828282"/>
          <w:spacing w:val="-1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828282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meno</w:t>
      </w:r>
      <w:r>
        <w:rPr>
          <w:rFonts w:cs="Times New Roman" w:hAnsi="Times New Roman" w:eastAsia="Times New Roman" w:ascii="Times New Roman"/>
          <w:color w:val="A8A8A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15"/>
      </w:pPr>
      <w:r>
        <w:rPr>
          <w:rFonts w:cs="Arial" w:hAnsi="Arial" w:eastAsia="Arial" w:ascii="Arial"/>
          <w:color w:val="4F4F4F"/>
          <w:spacing w:val="0"/>
          <w:w w:val="100"/>
          <w:sz w:val="16"/>
          <w:szCs w:val="16"/>
        </w:rPr>
        <w:t>TT</w:t>
      </w:r>
      <w:r>
        <w:rPr>
          <w:rFonts w:cs="Arial" w:hAnsi="Arial" w:eastAsia="Arial" w:ascii="Arial"/>
          <w:color w:val="1D1D1D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828282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828282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828282"/>
          <w:spacing w:val="0"/>
          <w:w w:val="100"/>
          <w:sz w:val="16"/>
          <w:szCs w:val="16"/>
        </w:rPr>
        <w:t>r.</w:t>
      </w:r>
      <w:r>
        <w:rPr>
          <w:rFonts w:cs="Arial" w:hAnsi="Arial" w:eastAsia="Arial" w:ascii="Arial"/>
          <w:color w:val="A8A8A8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color w:val="696969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828282"/>
          <w:spacing w:val="0"/>
          <w:w w:val="100"/>
          <w:sz w:val="16"/>
          <w:szCs w:val="16"/>
        </w:rPr>
        <w:t>:i</w:t>
      </w:r>
      <w:r>
        <w:rPr>
          <w:rFonts w:cs="Arial" w:hAnsi="Arial" w:eastAsia="Arial" w:ascii="Arial"/>
          <w:color w:val="4F4F4F"/>
          <w:spacing w:val="0"/>
          <w:w w:val="100"/>
          <w:sz w:val="16"/>
          <w:szCs w:val="16"/>
        </w:rPr>
        <w:t>nd</w:t>
      </w:r>
      <w:r>
        <w:rPr>
          <w:rFonts w:cs="Arial" w:hAnsi="Arial" w:eastAsia="Arial" w:ascii="Arial"/>
          <w:color w:val="696969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696969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F4F4F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69696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696969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9696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828282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color w:val="696969"/>
          <w:spacing w:val="0"/>
          <w:w w:val="100"/>
          <w:sz w:val="16"/>
          <w:szCs w:val="16"/>
        </w:rPr>
        <w:t>ctu</w:t>
      </w:r>
      <w:r>
        <w:rPr>
          <w:rFonts w:cs="Arial" w:hAnsi="Arial" w:eastAsia="Arial" w:ascii="Arial"/>
          <w:color w:val="82828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82828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828282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9A9A9A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696969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696969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vent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color w:val="828282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28282"/>
          <w:spacing w:val="0"/>
          <w:w w:val="100"/>
          <w:sz w:val="16"/>
          <w:szCs w:val="16"/>
        </w:rPr>
        <w:t>co</w:t>
      </w:r>
      <w:r>
        <w:rPr>
          <w:rFonts w:cs="Arial" w:hAnsi="Arial" w:eastAsia="Arial" w:ascii="Arial"/>
          <w:color w:val="4F4F4F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82828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4F4F4F"/>
          <w:spacing w:val="0"/>
          <w:w w:val="100"/>
          <w:sz w:val="16"/>
          <w:szCs w:val="16"/>
        </w:rPr>
        <w:t>um</w:t>
      </w:r>
      <w:r>
        <w:rPr>
          <w:rFonts w:cs="Arial" w:hAnsi="Arial" w:eastAsia="Arial" w:ascii="Arial"/>
          <w:color w:val="69696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696969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96969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96969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color w:val="696969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umi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nistr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96969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696969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69696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82828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828282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usta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28282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28282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828282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96969"/>
          <w:spacing w:val="0"/>
          <w:w w:val="100"/>
          <w:sz w:val="16"/>
          <w:szCs w:val="16"/>
        </w:rPr>
        <w:t>veg</w:t>
      </w:r>
      <w:r>
        <w:rPr>
          <w:rFonts w:cs="Arial" w:hAnsi="Arial" w:eastAsia="Arial" w:ascii="Arial"/>
          <w:color w:val="4F4F4F"/>
          <w:spacing w:val="0"/>
          <w:w w:val="100"/>
          <w:sz w:val="16"/>
          <w:szCs w:val="16"/>
        </w:rPr>
        <w:t>et</w:t>
      </w:r>
      <w:r>
        <w:rPr>
          <w:rFonts w:cs="Arial" w:hAnsi="Arial" w:eastAsia="Arial" w:ascii="Arial"/>
          <w:color w:val="383838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4F4F4F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696969"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color w:val="696969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96969"/>
          <w:spacing w:val="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pruhib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4F4F4F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F4F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F4F4F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696969"/>
          <w:spacing w:val="0"/>
          <w:w w:val="100"/>
          <w:sz w:val="16"/>
          <w:szCs w:val="16"/>
        </w:rPr>
        <w:t>f!</w:t>
      </w:r>
      <w:r>
        <w:rPr>
          <w:rFonts w:cs="Arial" w:hAnsi="Arial" w:eastAsia="Arial" w:ascii="Arial"/>
          <w:color w:val="696969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828282"/>
          <w:spacing w:val="0"/>
          <w:w w:val="100"/>
          <w:sz w:val="16"/>
          <w:szCs w:val="16"/>
        </w:rPr>
        <w:t>L.o</w:t>
      </w:r>
      <w:r>
        <w:rPr>
          <w:rFonts w:cs="Arial" w:hAnsi="Arial" w:eastAsia="Arial" w:ascii="Arial"/>
          <w:color w:val="696969"/>
          <w:spacing w:val="0"/>
          <w:w w:val="100"/>
          <w:sz w:val="16"/>
          <w:szCs w:val="16"/>
        </w:rPr>
        <w:t>),</w:t>
      </w:r>
      <w:r>
        <w:rPr>
          <w:rFonts w:cs="Arial" w:hAnsi="Arial" w:eastAsia="Arial" w:ascii="Arial"/>
          <w:color w:val="696969"/>
          <w:spacing w:val="-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1"/>
        <w:ind w:left="30"/>
      </w:pP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F4F4F"/>
          <w:spacing w:val="1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color w:val="4F4F4F"/>
          <w:spacing w:val="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cn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tro</w:t>
      </w:r>
      <w:r>
        <w:rPr>
          <w:rFonts w:cs="Times New Roman" w:hAnsi="Times New Roman" w:eastAsia="Times New Roman" w:ascii="Times New Roman"/>
          <w:color w:val="4F4F4F"/>
          <w:spacing w:val="1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83838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bl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lmi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300"/>
        <w:ind w:left="45" w:right="229" w:firstLine="285"/>
      </w:pP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828282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Omil</w:t>
      </w:r>
      <w:r>
        <w:rPr>
          <w:rFonts w:cs="Times New Roman" w:hAnsi="Times New Roman" w:eastAsia="Times New Roman" w:ascii="Times New Roman"/>
          <w:color w:val="828282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96969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28282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Ialsear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infonnllCi6n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828282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roporciu,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ada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696969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28282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28282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tic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828282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p':':!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obtenci</w:t>
      </w:r>
      <w:r>
        <w:rPr>
          <w:rFonts w:cs="Times New Roman" w:hAnsi="Times New Roman" w:eastAsia="Times New Roman" w:ascii="Times New Roman"/>
          <w:color w:val="828282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96969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96969"/>
          <w:spacing w:val="0"/>
          <w:w w:val="82"/>
          <w:sz w:val="20"/>
          <w:szCs w:val="20"/>
        </w:rPr>
        <w:t>de</w:t>
      </w:r>
      <w:r>
        <w:rPr>
          <w:rFonts w:cs="Arial" w:hAnsi="Arial" w:eastAsia="Arial" w:ascii="Arial"/>
          <w:color w:val="696969"/>
          <w:spacing w:val="0"/>
          <w:w w:val="82"/>
          <w:sz w:val="20"/>
          <w:szCs w:val="20"/>
        </w:rPr>
        <w:t>  </w:t>
      </w:r>
      <w:r>
        <w:rPr>
          <w:rFonts w:cs="Arial" w:hAnsi="Arial" w:eastAsia="Arial" w:ascii="Arial"/>
          <w:color w:val="696969"/>
          <w:spacing w:val="11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I.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icen</w:t>
      </w:r>
      <w:r>
        <w:rPr>
          <w:rFonts w:cs="Times New Roman" w:hAnsi="Times New Roman" w:eastAsia="Times New Roman" w:ascii="Times New Roman"/>
          <w:color w:val="828282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96969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fim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cm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mie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9A9A9A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ermi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pec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828282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prov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onal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IIAu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pal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300"/>
      </w:pP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,,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F4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96969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828282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828282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ionamien</w:t>
      </w:r>
      <w:r>
        <w:rPr>
          <w:rFonts w:cs="Times New Roman" w:hAnsi="Times New Roman" w:eastAsia="Times New Roman" w:ascii="Times New Roman"/>
          <w:color w:val="696969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pcrrn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visional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9A9A9A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special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96969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9696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nte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9A9A9A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828282"/>
          <w:spacing w:val="0"/>
          <w:w w:val="106"/>
          <w:sz w:val="14"/>
          <w:szCs w:val="14"/>
        </w:rPr>
        <w:t>OJlSUlllO.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0"/>
        <w:ind w:left="30"/>
      </w:pP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aI",acen.1</w:t>
      </w:r>
      <w:r>
        <w:rPr>
          <w:rFonts w:cs="Times New Roman" w:hAnsi="Times New Roman" w:eastAsia="Times New Roman" w:ascii="Times New Roman"/>
          <w:color w:val="828282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A8A8A8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ento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A8A8A8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828282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91"/>
          <w:sz w:val="20"/>
          <w:szCs w:val="20"/>
        </w:rPr>
        <w:t>c:naj</w:t>
      </w:r>
      <w:r>
        <w:rPr>
          <w:rFonts w:cs="Times New Roman" w:hAnsi="Times New Roman" w:eastAsia="Times New Roman" w:ascii="Times New Roman"/>
          <w:color w:val="828282"/>
          <w:spacing w:val="-1"/>
          <w:w w:val="9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color w:val="828282"/>
          <w:spacing w:val="0"/>
          <w:w w:val="91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828282"/>
          <w:spacing w:val="0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24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828282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bebidas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")",,hol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cas;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15"/>
      </w:pPr>
      <w:r>
        <w:rPr>
          <w:rFonts w:cs="Times New Roman" w:hAnsi="Times New Roman" w:eastAsia="Times New Roman" w:ascii="Times New Roman"/>
          <w:color w:val="383838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83838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dcn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83838"/>
          <w:spacing w:val="3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F4F4F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8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696969"/>
          <w:spacing w:val="-69"/>
          <w:w w:val="8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383838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9A9A9A"/>
          <w:spacing w:val="0"/>
          <w:w w:val="8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9A9A9A"/>
          <w:spacing w:val="0"/>
          <w:w w:val="8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9A9A9A"/>
          <w:spacing w:val="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83838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37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696969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color w:val="696969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96969"/>
          <w:spacing w:val="1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Ilsi</w:t>
      </w:r>
      <w:r>
        <w:rPr>
          <w:rFonts w:cs="Times New Roman" w:hAnsi="Times New Roman" w:eastAsia="Times New Roman" w:ascii="Times New Roman"/>
          <w:color w:val="4F4F4F"/>
          <w:spacing w:val="-1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96969"/>
          <w:spacing w:val="3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83838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96969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4F4F4F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383838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696969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4F4F4F"/>
          <w:spacing w:val="0"/>
          <w:w w:val="100"/>
          <w:sz w:val="16"/>
          <w:szCs w:val="16"/>
        </w:rPr>
        <w:t>'</w:t>
      </w:r>
      <w:r>
        <w:rPr>
          <w:rFonts w:cs="Arial" w:hAnsi="Arial" w:eastAsia="Arial" w:ascii="Arial"/>
          <w:color w:val="A8A8A8"/>
          <w:spacing w:val="0"/>
          <w:w w:val="100"/>
          <w:sz w:val="16"/>
          <w:szCs w:val="16"/>
        </w:rPr>
        <w:t>''</w:t>
      </w:r>
      <w:r>
        <w:rPr>
          <w:rFonts w:cs="Arial" w:hAnsi="Arial" w:eastAsia="Arial" w:ascii="Arial"/>
          <w:color w:val="828282"/>
          <w:spacing w:val="0"/>
          <w:w w:val="100"/>
          <w:sz w:val="16"/>
          <w:szCs w:val="16"/>
        </w:rPr>
        <w:t>K,</w:t>
      </w:r>
      <w:r>
        <w:rPr>
          <w:rFonts w:cs="Arial" w:hAnsi="Arial" w:eastAsia="Arial" w:ascii="Arial"/>
          <w:color w:val="696969"/>
          <w:spacing w:val="0"/>
          <w:w w:val="100"/>
          <w:sz w:val="16"/>
          <w:szCs w:val="16"/>
        </w:rPr>
        <w:t>jl;</w:t>
      </w:r>
      <w:r>
        <w:rPr>
          <w:rFonts w:cs="Arial" w:hAnsi="Arial" w:eastAsia="Arial" w:ascii="Arial"/>
          <w:color w:val="4F4F4F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color w:val="696969"/>
          <w:spacing w:val="0"/>
          <w:w w:val="100"/>
          <w:sz w:val="16"/>
          <w:szCs w:val="16"/>
        </w:rPr>
        <w:t>.;</w:t>
      </w:r>
      <w:r>
        <w:rPr>
          <w:rFonts w:cs="Arial" w:hAnsi="Arial" w:eastAsia="Arial" w:ascii="Arial"/>
          <w:color w:val="696969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96969"/>
          <w:spacing w:val="3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4F4F"/>
          <w:spacing w:val="-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1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siL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tl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l'I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30"/>
      </w:pP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96969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nsp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15"/>
      </w:pPr>
      <w:r>
        <w:rPr>
          <w:rFonts w:cs="Times New Roman" w:hAnsi="Times New Roman" w:eastAsia="Times New Roman" w:ascii="Times New Roman"/>
          <w:color w:val="383838"/>
          <w:spacing w:val="0"/>
          <w:w w:val="83"/>
          <w:sz w:val="22"/>
          <w:szCs w:val="22"/>
        </w:rPr>
        <w:t>VII</w:t>
      </w:r>
      <w:r>
        <w:rPr>
          <w:rFonts w:cs="Times New Roman" w:hAnsi="Times New Roman" w:eastAsia="Times New Roman" w:ascii="Times New Roman"/>
          <w:color w:val="1D1D1D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28282"/>
          <w:spacing w:val="0"/>
          <w:w w:val="8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28282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13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D1D1D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828282"/>
          <w:spacing w:val="0"/>
          <w:w w:val="8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13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cor</w:t>
      </w:r>
      <w:r>
        <w:rPr>
          <w:rFonts w:cs="Times New Roman" w:hAnsi="Times New Roman" w:eastAsia="Times New Roman" w:ascii="Times New Roman"/>
          <w:color w:val="383838"/>
          <w:spacing w:val="0"/>
          <w:w w:val="8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28282"/>
          <w:spacing w:val="0"/>
          <w:w w:val="8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83838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28282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F4F4F"/>
          <w:spacing w:val="13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83838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F4F4F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696969"/>
          <w:spacing w:val="0"/>
          <w:w w:val="83"/>
          <w:sz w:val="22"/>
          <w:szCs w:val="22"/>
        </w:rPr>
        <w:t>efr</w:t>
      </w:r>
      <w:r>
        <w:rPr>
          <w:rFonts w:cs="Arial" w:hAnsi="Arial" w:eastAsia="Arial" w:ascii="Arial"/>
          <w:color w:val="828282"/>
          <w:spacing w:val="0"/>
          <w:w w:val="83"/>
          <w:sz w:val="22"/>
          <w:szCs w:val="22"/>
        </w:rPr>
        <w:t>e</w:t>
      </w:r>
      <w:r>
        <w:rPr>
          <w:rFonts w:cs="Arial" w:hAnsi="Arial" w:eastAsia="Arial" w:ascii="Arial"/>
          <w:color w:val="696969"/>
          <w:spacing w:val="0"/>
          <w:w w:val="83"/>
          <w:sz w:val="22"/>
          <w:szCs w:val="22"/>
        </w:rPr>
        <w:t>n</w:t>
      </w:r>
      <w:r>
        <w:rPr>
          <w:rFonts w:cs="Arial" w:hAnsi="Arial" w:eastAsia="Arial" w:ascii="Arial"/>
          <w:color w:val="4F4F4F"/>
          <w:spacing w:val="0"/>
          <w:w w:val="83"/>
          <w:sz w:val="22"/>
          <w:szCs w:val="22"/>
        </w:rPr>
        <w:t>d</w:t>
      </w:r>
      <w:r>
        <w:rPr>
          <w:rFonts w:cs="Arial" w:hAnsi="Arial" w:eastAsia="Arial" w:ascii="Arial"/>
          <w:color w:val="696969"/>
          <w:spacing w:val="0"/>
          <w:w w:val="83"/>
          <w:sz w:val="22"/>
          <w:szCs w:val="22"/>
        </w:rPr>
        <w:t>o</w:t>
      </w:r>
      <w:r>
        <w:rPr>
          <w:rFonts w:cs="Arial" w:hAnsi="Arial" w:eastAsia="Arial" w:ascii="Arial"/>
          <w:color w:val="696969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anu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8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4F4F4F"/>
          <w:spacing w:val="22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696969"/>
          <w:spacing w:val="0"/>
          <w:w w:val="83"/>
          <w:sz w:val="22"/>
          <w:szCs w:val="22"/>
        </w:rPr>
        <w:t>~</w:t>
      </w:r>
      <w:r>
        <w:rPr>
          <w:rFonts w:cs="Arial" w:hAnsi="Arial" w:eastAsia="Arial" w:ascii="Arial"/>
          <w:color w:val="383838"/>
          <w:spacing w:val="0"/>
          <w:w w:val="83"/>
          <w:sz w:val="22"/>
          <w:szCs w:val="22"/>
        </w:rPr>
        <w:t>I</w:t>
      </w:r>
      <w:r>
        <w:rPr>
          <w:rFonts w:cs="Arial" w:hAnsi="Arial" w:eastAsia="Arial" w:ascii="Arial"/>
          <w:color w:val="383838"/>
          <w:spacing w:val="-13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83838"/>
          <w:spacing w:val="0"/>
          <w:w w:val="8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4"/>
          <w:szCs w:val="24"/>
        </w:rPr>
        <w:t>az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696969"/>
          <w:spacing w:val="-3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83838"/>
          <w:spacing w:val="0"/>
          <w:w w:val="8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828282"/>
          <w:spacing w:val="0"/>
          <w:w w:val="8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4F4F4F"/>
          <w:spacing w:val="26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8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4"/>
          <w:szCs w:val="24"/>
        </w:rPr>
        <w:t>r&gt;</w:t>
      </w:r>
      <w:r>
        <w:rPr>
          <w:rFonts w:cs="Times New Roman" w:hAnsi="Times New Roman" w:eastAsia="Times New Roman" w:ascii="Times New Roman"/>
          <w:color w:val="4F4F4F"/>
          <w:spacing w:val="-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4"/>
          <w:szCs w:val="24"/>
        </w:rPr>
        <w:t>ell</w:t>
      </w:r>
      <w:r>
        <w:rPr>
          <w:rFonts w:cs="Times New Roman" w:hAnsi="Times New Roman" w:eastAsia="Times New Roman" w:ascii="Times New Roman"/>
          <w:color w:val="828282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15"/>
      </w:pP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IX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96969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ror</w:t>
      </w:r>
      <w:r>
        <w:rPr>
          <w:rFonts w:cs="Times New Roman" w:hAnsi="Times New Roman" w:eastAsia="Times New Roman" w:ascii="Times New Roman"/>
          <w:color w:val="828282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90"/>
          <w:sz w:val="20"/>
          <w:szCs w:val="20"/>
        </w:rPr>
        <w:t>v;01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20"/>
          <w:szCs w:val="20"/>
        </w:rPr>
        <w:t>0&lt;</w:t>
      </w:r>
      <w:r>
        <w:rPr>
          <w:rFonts w:cs="Times New Roman" w:hAnsi="Times New Roman" w:eastAsia="Times New Roman" w:ascii="Times New Roman"/>
          <w:color w:val="828282"/>
          <w:spacing w:val="0"/>
          <w:w w:val="90"/>
          <w:sz w:val="20"/>
          <w:szCs w:val="20"/>
        </w:rPr>
        <w:t>i61</w:t>
      </w:r>
      <w:r>
        <w:rPr>
          <w:rFonts w:cs="Times New Roman" w:hAnsi="Times New Roman" w:eastAsia="Times New Roman" w:ascii="Times New Roman"/>
          <w:color w:val="828282"/>
          <w:spacing w:val="-49"/>
          <w:w w:val="9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828282"/>
          <w:spacing w:val="0"/>
          <w:w w:val="9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828282"/>
          <w:spacing w:val="3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90"/>
          <w:sz w:val="22"/>
          <w:szCs w:val="22"/>
        </w:rPr>
        <w:t>I""</w:t>
      </w:r>
      <w:r>
        <w:rPr>
          <w:rFonts w:cs="Times New Roman" w:hAnsi="Times New Roman" w:eastAsia="Times New Roman" w:ascii="Times New Roman"/>
          <w:color w:val="828282"/>
          <w:spacing w:val="-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sellos</w:t>
      </w:r>
      <w:r>
        <w:rPr>
          <w:rFonts w:cs="Times New Roman" w:hAnsi="Times New Roman" w:eastAsia="Times New Roman" w:ascii="Times New Roman"/>
          <w:color w:val="828282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828282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ausera</w:t>
      </w:r>
      <w:r>
        <w:rPr>
          <w:rFonts w:cs="Times New Roman" w:hAnsi="Times New Roman" w:eastAsia="Times New Roman" w:ascii="Times New Roman"/>
          <w:color w:val="828282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tcmpor</w:t>
      </w:r>
      <w:r>
        <w:rPr>
          <w:rFonts w:cs="Times New Roman" w:hAnsi="Times New Roman" w:eastAsia="Times New Roman" w:ascii="Times New Roman"/>
          <w:color w:val="828282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A8A8A8"/>
          <w:spacing w:val="0"/>
          <w:w w:val="100"/>
          <w:sz w:val="20"/>
          <w:szCs w:val="20"/>
        </w:rPr>
        <w:t>',</w:t>
      </w:r>
      <w:r>
        <w:rPr>
          <w:rFonts w:cs="Times New Roman" w:hAnsi="Times New Roman" w:eastAsia="Times New Roman" w:ascii="Times New Roman"/>
          <w:color w:val="A8A8A8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315"/>
      </w:pP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rq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ub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imierno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nti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96969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cg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rid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sona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s,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auto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rid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2"/>
        <w:ind w:left="45"/>
      </w:pPr>
      <w:r>
        <w:rPr>
          <w:rFonts w:cs="Times New Roman" w:hAnsi="Times New Roman" w:eastAsia="Times New Roman" w:ascii="Times New Roman"/>
          <w:color w:val="4F4F4F"/>
          <w:spacing w:val="0"/>
          <w:w w:val="79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696969"/>
          <w:spacing w:val="0"/>
          <w:w w:val="7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7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79"/>
          <w:sz w:val="22"/>
          <w:szCs w:val="22"/>
        </w:rPr>
        <w:t>ecc</w:t>
      </w:r>
      <w:r>
        <w:rPr>
          <w:rFonts w:cs="Times New Roman" w:hAnsi="Times New Roman" w:eastAsia="Times New Roman" w:ascii="Times New Roman"/>
          <w:color w:val="828282"/>
          <w:spacing w:val="0"/>
          <w:w w:val="7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79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696969"/>
          <w:spacing w:val="0"/>
          <w:w w:val="7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96969"/>
          <w:spacing w:val="9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79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color w:val="4F4F4F"/>
          <w:spacing w:val="0"/>
          <w:w w:val="79"/>
          <w:sz w:val="24"/>
          <w:szCs w:val="24"/>
        </w:rPr>
        <w:t>vil.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70"/>
        <w:ind w:left="45" w:right="207" w:firstLine="270"/>
      </w:pP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F4F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28282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828282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todo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828282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28282"/>
          <w:spacing w:val="-30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6"/>
          <w:szCs w:val="16"/>
        </w:rPr>
        <w:t>CIlSOS,</w:t>
      </w:r>
      <w:r>
        <w:rPr>
          <w:rFonts w:cs="Times New Roman" w:hAnsi="Times New Roman" w:eastAsia="Times New Roman" w:ascii="Times New Roman"/>
          <w:color w:val="828282"/>
          <w:spacing w:val="-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los</w:t>
      </w:r>
      <w:r>
        <w:rPr>
          <w:rFonts w:cs="Times New Roman" w:hAnsi="Times New Roman" w:eastAsia="Times New Roman" w:ascii="Times New Roman"/>
          <w:color w:val="696969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color w:val="828282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clau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deb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ran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28282"/>
          <w:spacing w:val="0"/>
          <w:w w:val="84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2"/>
          <w:szCs w:val="22"/>
        </w:rPr>
        <w:t>lui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11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ora,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a,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28282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828282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6"/>
          <w:szCs w:val="16"/>
        </w:rPr>
        <w:t>,,(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6"/>
          <w:szCs w:val="16"/>
        </w:rPr>
        <w:t>ero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696969"/>
          <w:spacing w:val="3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83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cio</w:t>
      </w:r>
      <w:r>
        <w:rPr>
          <w:rFonts w:cs="Times New Roman" w:hAnsi="Times New Roman" w:eastAsia="Times New Roman" w:ascii="Times New Roman"/>
          <w:color w:val="383838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83838"/>
          <w:spacing w:val="38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Come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rgo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383838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n;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82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12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sct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83838"/>
          <w:spacing w:val="0"/>
          <w:w w:val="82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0"/>
          <w:szCs w:val="20"/>
        </w:rPr>
        <w:t>USU</w:t>
      </w:r>
      <w:r>
        <w:rPr>
          <w:rFonts w:cs="Times New Roman" w:hAnsi="Times New Roman" w:eastAsia="Times New Roman" w:ascii="Times New Roman"/>
          <w:color w:val="383838"/>
          <w:spacing w:val="0"/>
          <w:w w:val="8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28282"/>
          <w:spacing w:val="0"/>
          <w:w w:val="82"/>
          <w:sz w:val="20"/>
          <w:szCs w:val="20"/>
        </w:rPr>
        <w:t>'tI</w:t>
      </w:r>
      <w:r>
        <w:rPr>
          <w:rFonts w:cs="Times New Roman" w:hAnsi="Times New Roman" w:eastAsia="Times New Roman" w:ascii="Times New Roman"/>
          <w:color w:val="828282"/>
          <w:spacing w:val="-1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mpo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83838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96969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82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0"/>
          <w:szCs w:val="20"/>
        </w:rPr>
        <w:t>.,1"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F4F"/>
          <w:spacing w:val="16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0"/>
          <w:sz w:val="20"/>
          <w:szCs w:val="20"/>
        </w:rPr>
        <w:t>I:lC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20"/>
          <w:szCs w:val="20"/>
        </w:rPr>
        <w:t>~CS</w:t>
      </w:r>
      <w:r>
        <w:rPr>
          <w:rFonts w:cs="Times New Roman" w:hAnsi="Times New Roman" w:eastAsia="Times New Roman" w:ascii="Times New Roman"/>
          <w:color w:val="696969"/>
          <w:spacing w:val="-42"/>
          <w:w w:val="9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20"/>
          <w:szCs w:val="20"/>
        </w:rPr>
        <w:t>princ</w:t>
      </w:r>
      <w:r>
        <w:rPr>
          <w:rFonts w:cs="Times New Roman" w:hAnsi="Times New Roman" w:eastAsia="Times New Roman" w:ascii="Times New Roman"/>
          <w:color w:val="4F4F4F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83838"/>
          <w:spacing w:val="0"/>
          <w:w w:val="9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41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828282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cgo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28282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color w:val="696969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mp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696969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96969"/>
          <w:spacing w:val="0"/>
          <w:w w:val="133"/>
          <w:sz w:val="14"/>
          <w:szCs w:val="14"/>
        </w:rPr>
        <w:t>!l</w:t>
      </w:r>
      <w:r>
        <w:rPr>
          <w:rFonts w:cs="Arial" w:hAnsi="Arial" w:eastAsia="Arial" w:ascii="Arial"/>
          <w:color w:val="696969"/>
          <w:spacing w:val="35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28282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96969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eno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A9A9A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28282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ote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A9A9A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2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828282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0"/>
          <w:szCs w:val="20"/>
        </w:rPr>
        <w:t>n!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36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color w:val="828282"/>
          <w:spacing w:val="0"/>
          <w:w w:val="82"/>
          <w:sz w:val="20"/>
          <w:szCs w:val="20"/>
        </w:rPr>
        <w:t>c::.</w:t>
      </w:r>
      <w:r>
        <w:rPr>
          <w:rFonts w:cs="Times New Roman" w:hAnsi="Times New Roman" w:eastAsia="Times New Roman" w:ascii="Times New Roman"/>
          <w:color w:val="828282"/>
          <w:spacing w:val="0"/>
          <w:w w:val="8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828282"/>
          <w:spacing w:val="12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28282"/>
          <w:spacing w:val="0"/>
          <w:w w:val="8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0"/>
          <w:szCs w:val="20"/>
        </w:rPr>
        <w:t>'('ce</w:t>
      </w:r>
      <w:r>
        <w:rPr>
          <w:rFonts w:cs="Times New Roman" w:hAnsi="Times New Roman" w:eastAsia="Times New Roman" w:ascii="Times New Roman"/>
          <w:color w:val="828282"/>
          <w:spacing w:val="0"/>
          <w:w w:val="82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828282"/>
          <w:spacing w:val="0"/>
          <w:w w:val="8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28282"/>
          <w:spacing w:val="0"/>
          <w:w w:val="82"/>
          <w:sz w:val="20"/>
          <w:szCs w:val="20"/>
        </w:rPr>
        <w:t>C:</w:t>
      </w:r>
      <w:r>
        <w:rPr>
          <w:rFonts w:cs="Times New Roman" w:hAnsi="Times New Roman" w:eastAsia="Times New Roman" w:ascii="Times New Roman"/>
          <w:color w:val="A8A8A8"/>
          <w:spacing w:val="0"/>
          <w:w w:val="82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A8A8A8"/>
          <w:spacing w:val="0"/>
          <w:w w:val="82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28282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828282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oservi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9A9A9A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supeml</w:t>
      </w:r>
      <w:r>
        <w:rPr>
          <w:rFonts w:cs="Times New Roman" w:hAnsi="Times New Roman" w:eastAsia="Times New Roman" w:ascii="Times New Roman"/>
          <w:color w:val="828282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rrndos</w:t>
      </w:r>
      <w:r>
        <w:rPr>
          <w:rFonts w:cs="Times New Roman" w:hAnsi="Times New Roman" w:eastAsia="Times New Roman" w:ascii="Times New Roman"/>
          <w:color w:val="828282"/>
          <w:spacing w:val="-2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hotc</w:t>
      </w:r>
      <w:r>
        <w:rPr>
          <w:rFonts w:cs="Times New Roman" w:hAnsi="Times New Roman" w:eastAsia="Times New Roman" w:ascii="Times New Roman"/>
          <w:color w:val="696969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cs</w:t>
      </w:r>
      <w:r>
        <w:rPr>
          <w:rFonts w:cs="Times New Roman" w:hAnsi="Times New Roman" w:eastAsia="Times New Roman" w:ascii="Times New Roman"/>
          <w:color w:val="A8A8A8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A8A8A8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96969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9A9A9A"/>
          <w:spacing w:val="0"/>
          <w:w w:val="129"/>
          <w:sz w:val="20"/>
          <w:szCs w:val="20"/>
        </w:rPr>
        <w:t>'f</w:t>
      </w:r>
      <w:r>
        <w:rPr>
          <w:rFonts w:cs="Arial" w:hAnsi="Arial" w:eastAsia="Arial" w:ascii="Arial"/>
          <w:i/>
          <w:color w:val="9A9A9A"/>
          <w:spacing w:val="-27"/>
          <w:w w:val="12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resl::l</w:t>
      </w:r>
      <w:r>
        <w:rPr>
          <w:rFonts w:cs="Times New Roman" w:hAnsi="Times New Roman" w:eastAsia="Times New Roman" w:ascii="Times New Roman"/>
          <w:color w:val="828282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ant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45" w:right="196" w:firstLine="285"/>
        <w:sectPr>
          <w:type w:val="continuous"/>
          <w:pgSz w:w="12240" w:h="15840"/>
          <w:pgMar w:top="560" w:bottom="280" w:left="160" w:right="560"/>
          <w:cols w:num="2" w:equalWidth="off">
            <w:col w:w="361" w:space="1519"/>
            <w:col w:w="9640"/>
          </w:cols>
        </w:sectPr>
      </w:pP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696969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J)lrecci</w:t>
      </w:r>
      <w:r>
        <w:rPr>
          <w:rFonts w:cs="Times New Roman" w:hAnsi="Times New Roman" w:eastAsia="Times New Roman" w:ascii="Times New Roman"/>
          <w:color w:val="696969"/>
          <w:spacing w:val="-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28282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c,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\\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8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80"/>
          <w:sz w:val="22"/>
          <w:szCs w:val="22"/>
        </w:rPr>
        <w:t>ica</w:t>
      </w:r>
      <w:r>
        <w:rPr>
          <w:rFonts w:cs="Times New Roman" w:hAnsi="Times New Roman" w:eastAsia="Times New Roman" w:ascii="Times New Roman"/>
          <w:color w:val="696969"/>
          <w:spacing w:val="0"/>
          <w:w w:val="8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96969"/>
          <w:spacing w:val="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1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696969"/>
          <w:spacing w:val="0"/>
          <w:w w:val="8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24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rde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83838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.1</w:t>
      </w:r>
      <w:r>
        <w:rPr>
          <w:rFonts w:cs="Times New Roman" w:hAnsi="Times New Roman" w:eastAsia="Times New Roman" w:ascii="Times New Roman"/>
          <w:color w:val="696969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iro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4F4F4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lJ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nga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83838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livo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:I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1D1D1D"/>
          <w:spacing w:val="0"/>
          <w:w w:val="8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0"/>
          <w:szCs w:val="20"/>
        </w:rPr>
        <w:t>r4</w:t>
      </w:r>
      <w:r>
        <w:rPr>
          <w:rFonts w:cs="Times New Roman" w:hAnsi="Times New Roman" w:eastAsia="Times New Roman" w:ascii="Times New Roman"/>
          <w:color w:val="828282"/>
          <w:spacing w:val="0"/>
          <w:w w:val="82"/>
          <w:sz w:val="20"/>
          <w:szCs w:val="20"/>
        </w:rPr>
        <w:t>~.</w:t>
      </w:r>
      <w:r>
        <w:rPr>
          <w:rFonts w:cs="Times New Roman" w:hAnsi="Times New Roman" w:eastAsia="Times New Roman" w:ascii="Times New Roman"/>
          <w:color w:val="828282"/>
          <w:spacing w:val="0"/>
          <w:w w:val="82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828282"/>
          <w:spacing w:val="2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F4F"/>
          <w:spacing w:val="1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F4F4F"/>
          <w:spacing w:val="18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828282"/>
          <w:spacing w:val="0"/>
          <w:w w:val="82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color w:val="828282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13"/>
          <w:w w:val="82"/>
          <w:sz w:val="20"/>
          <w:szCs w:val="20"/>
        </w:rPr>
        <w:t> </w:t>
      </w:r>
      <w:r>
        <w:rPr>
          <w:rFonts w:cs="Arial" w:hAnsi="Arial" w:eastAsia="Arial" w:ascii="Arial"/>
          <w:color w:val="828282"/>
          <w:spacing w:val="0"/>
          <w:w w:val="82"/>
          <w:sz w:val="20"/>
          <w:szCs w:val="20"/>
        </w:rPr>
        <w:t>d</w:t>
      </w:r>
      <w:r>
        <w:rPr>
          <w:rFonts w:cs="Arial" w:hAnsi="Arial" w:eastAsia="Arial" w:ascii="Arial"/>
          <w:color w:val="696969"/>
          <w:spacing w:val="0"/>
          <w:w w:val="82"/>
          <w:sz w:val="20"/>
          <w:szCs w:val="20"/>
        </w:rPr>
        <w:t>a</w:t>
      </w:r>
      <w:r>
        <w:rPr>
          <w:rFonts w:cs="Arial" w:hAnsi="Arial" w:eastAsia="Arial" w:ascii="Arial"/>
          <w:color w:val="4F4F4F"/>
          <w:spacing w:val="0"/>
          <w:w w:val="82"/>
          <w:sz w:val="20"/>
          <w:szCs w:val="20"/>
        </w:rPr>
        <w:t>ra</w:t>
      </w:r>
      <w:r>
        <w:rPr>
          <w:rFonts w:cs="Arial" w:hAnsi="Arial" w:eastAsia="Arial" w:ascii="Arial"/>
          <w:color w:val="4F4F4F"/>
          <w:spacing w:val="0"/>
          <w:w w:val="82"/>
          <w:sz w:val="20"/>
          <w:szCs w:val="20"/>
        </w:rPr>
        <w:t> </w:t>
      </w:r>
      <w:r>
        <w:rPr>
          <w:rFonts w:cs="Arial" w:hAnsi="Arial" w:eastAsia="Arial" w:ascii="Arial"/>
          <w:color w:val="4F4F4F"/>
          <w:spacing w:val="1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0"/>
          <w:szCs w:val="20"/>
        </w:rPr>
        <w:t>(\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3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14"/>
          <w:szCs w:val="14"/>
        </w:rPr>
        <w:t>3.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color w:val="696969"/>
          <w:spacing w:val="7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8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0"/>
          <w:szCs w:val="20"/>
        </w:rPr>
        <w:t>(L</w:t>
      </w:r>
      <w:r>
        <w:rPr>
          <w:rFonts w:cs="Times New Roman" w:hAnsi="Times New Roman" w:eastAsia="Times New Roman" w:ascii="Times New Roman"/>
          <w:color w:val="828282"/>
          <w:spacing w:val="-6"/>
          <w:w w:val="8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F4F4F"/>
          <w:spacing w:val="-66"/>
          <w:w w:val="8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28282"/>
          <w:spacing w:val="0"/>
          <w:w w:val="82"/>
          <w:sz w:val="20"/>
          <w:szCs w:val="20"/>
        </w:rPr>
        <w:t>\</w:t>
      </w:r>
      <w:r>
        <w:rPr>
          <w:rFonts w:cs="Times New Roman" w:hAnsi="Times New Roman" w:eastAsia="Times New Roman" w:ascii="Times New Roman"/>
          <w:color w:val="828282"/>
          <w:spacing w:val="-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0"/>
          <w:szCs w:val="20"/>
        </w:rPr>
        <w:t>ort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0"/>
          <w:szCs w:val="20"/>
        </w:rPr>
        <w:t>&lt;.hll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0"/>
          <w:szCs w:val="20"/>
        </w:rPr>
        <w:t>Jc</w:t>
      </w:r>
      <w:r>
        <w:rPr>
          <w:rFonts w:cs="Times New Roman" w:hAnsi="Times New Roman" w:eastAsia="Times New Roman" w:ascii="Times New Roman"/>
          <w:color w:val="828282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28282"/>
          <w:spacing w:val="6"/>
          <w:w w:val="82"/>
          <w:sz w:val="20"/>
          <w:szCs w:val="20"/>
        </w:rPr>
        <w:t> </w:t>
      </w:r>
      <w:r>
        <w:rPr>
          <w:rFonts w:cs="Arial" w:hAnsi="Arial" w:eastAsia="Arial" w:ascii="Arial"/>
          <w:color w:val="696969"/>
          <w:spacing w:val="0"/>
          <w:w w:val="100"/>
          <w:sz w:val="16"/>
          <w:szCs w:val="16"/>
        </w:rPr>
        <w:t>co</w:t>
      </w:r>
      <w:r>
        <w:rPr>
          <w:rFonts w:cs="Arial" w:hAnsi="Arial" w:eastAsia="Arial" w:ascii="Arial"/>
          <w:color w:val="4F4F4F"/>
          <w:spacing w:val="0"/>
          <w:w w:val="100"/>
          <w:sz w:val="16"/>
          <w:szCs w:val="16"/>
        </w:rPr>
        <w:t>mpe</w:t>
      </w:r>
      <w:r>
        <w:rPr>
          <w:rFonts w:cs="Arial" w:hAnsi="Arial" w:eastAsia="Arial" w:ascii="Arial"/>
          <w:color w:val="696969"/>
          <w:spacing w:val="0"/>
          <w:w w:val="100"/>
          <w:sz w:val="16"/>
          <w:szCs w:val="16"/>
        </w:rPr>
        <w:t>cell</w:t>
      </w:r>
      <w:r>
        <w:rPr>
          <w:rFonts w:cs="Arial" w:hAnsi="Arial" w:eastAsia="Arial" w:ascii="Arial"/>
          <w:color w:val="4F4F4F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696969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82828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828282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828282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1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color w:val="4F4F4F"/>
          <w:spacing w:val="0"/>
          <w:w w:val="81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696969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8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96969"/>
          <w:spacing w:val="28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8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828282"/>
          <w:spacing w:val="0"/>
          <w:w w:val="81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696969"/>
          <w:spacing w:val="0"/>
          <w:w w:val="8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96969"/>
          <w:spacing w:val="0"/>
          <w:w w:val="8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96969"/>
          <w:spacing w:val="21"/>
          <w:w w:val="81"/>
          <w:sz w:val="20"/>
          <w:szCs w:val="20"/>
        </w:rPr>
        <w:t> </w:t>
      </w:r>
      <w:r>
        <w:rPr>
          <w:rFonts w:cs="Arial" w:hAnsi="Arial" w:eastAsia="Arial" w:ascii="Arial"/>
          <w:color w:val="696969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4F4F4F"/>
          <w:spacing w:val="0"/>
          <w:w w:val="91"/>
          <w:sz w:val="16"/>
          <w:szCs w:val="16"/>
        </w:rPr>
        <w:t>Cl</w:t>
      </w:r>
      <w:r>
        <w:rPr>
          <w:rFonts w:cs="Arial" w:hAnsi="Arial" w:eastAsia="Arial" w:ascii="Arial"/>
          <w:color w:val="383838"/>
          <w:spacing w:val="0"/>
          <w:w w:val="91"/>
          <w:sz w:val="16"/>
          <w:szCs w:val="16"/>
        </w:rPr>
        <w:t>I</w:t>
      </w:r>
      <w:r>
        <w:rPr>
          <w:rFonts w:cs="Arial" w:hAnsi="Arial" w:eastAsia="Arial" w:ascii="Arial"/>
          <w:color w:val="4F4F4F"/>
          <w:spacing w:val="0"/>
          <w:w w:val="91"/>
          <w:sz w:val="16"/>
          <w:szCs w:val="16"/>
        </w:rPr>
        <w:t>1</w:t>
      </w:r>
      <w:r>
        <w:rPr>
          <w:rFonts w:cs="Arial" w:hAnsi="Arial" w:eastAsia="Arial" w:ascii="Arial"/>
          <w:color w:val="696969"/>
          <w:spacing w:val="0"/>
          <w:w w:val="91"/>
          <w:sz w:val="16"/>
          <w:szCs w:val="16"/>
        </w:rPr>
        <w:t>QCU1</w:t>
      </w:r>
      <w:r>
        <w:rPr>
          <w:rFonts w:cs="Arial" w:hAnsi="Arial" w:eastAsia="Arial" w:ascii="Arial"/>
          <w:color w:val="828282"/>
          <w:spacing w:val="0"/>
          <w:w w:val="91"/>
          <w:sz w:val="16"/>
          <w:szCs w:val="16"/>
        </w:rPr>
        <w:t>1je</w:t>
      </w:r>
      <w:r>
        <w:rPr>
          <w:rFonts w:cs="Arial" w:hAnsi="Arial" w:eastAsia="Arial" w:ascii="Arial"/>
          <w:color w:val="696969"/>
          <w:spacing w:val="0"/>
          <w:w w:val="91"/>
          <w:sz w:val="16"/>
          <w:szCs w:val="16"/>
        </w:rPr>
        <w:t>rllo</w:t>
      </w:r>
      <w:r>
        <w:rPr>
          <w:rFonts w:cs="Arial" w:hAnsi="Arial" w:eastAsia="Arial" w:ascii="Arial"/>
          <w:color w:val="696969"/>
          <w:spacing w:val="-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F4F4F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9696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96969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8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696969"/>
          <w:spacing w:val="0"/>
          <w:w w:val="83"/>
          <w:sz w:val="20"/>
          <w:szCs w:val="20"/>
        </w:rPr>
        <w:t>vio</w:t>
      </w:r>
      <w:r>
        <w:rPr>
          <w:rFonts w:cs="Arial" w:hAnsi="Arial" w:eastAsia="Arial" w:ascii="Arial"/>
          <w:color w:val="828282"/>
          <w:spacing w:val="0"/>
          <w:w w:val="83"/>
          <w:sz w:val="20"/>
          <w:szCs w:val="20"/>
        </w:rPr>
        <w:t>t</w:t>
      </w:r>
      <w:r>
        <w:rPr>
          <w:rFonts w:cs="Arial" w:hAnsi="Arial" w:eastAsia="Arial" w:ascii="Arial"/>
          <w:color w:val="696969"/>
          <w:spacing w:val="0"/>
          <w:w w:val="83"/>
          <w:sz w:val="20"/>
          <w:szCs w:val="20"/>
        </w:rPr>
        <w:t>:lc</w:t>
      </w:r>
      <w:r>
        <w:rPr>
          <w:rFonts w:cs="Arial" w:hAnsi="Arial" w:eastAsia="Arial" w:ascii="Arial"/>
          <w:color w:val="4F4F4F"/>
          <w:spacing w:val="0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696969"/>
          <w:spacing w:val="0"/>
          <w:w w:val="83"/>
          <w:sz w:val="20"/>
          <w:szCs w:val="20"/>
        </w:rPr>
        <w:t>on</w:t>
      </w:r>
      <w:r>
        <w:rPr>
          <w:rFonts w:cs="Arial" w:hAnsi="Arial" w:eastAsia="Arial" w:ascii="Arial"/>
          <w:color w:val="696969"/>
          <w:spacing w:val="0"/>
          <w:w w:val="83"/>
          <w:sz w:val="20"/>
          <w:szCs w:val="20"/>
        </w:rPr>
        <w:t>  </w:t>
      </w:r>
      <w:r>
        <w:rPr>
          <w:rFonts w:cs="Arial" w:hAnsi="Arial" w:eastAsia="Arial" w:ascii="Arial"/>
          <w:color w:val="696969"/>
          <w:spacing w:val="27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3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828282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28282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sell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828282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92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696969"/>
          <w:spacing w:val="0"/>
          <w:w w:val="9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28282"/>
          <w:spacing w:val="0"/>
          <w:w w:val="92"/>
          <w:sz w:val="20"/>
          <w:szCs w:val="20"/>
        </w:rPr>
        <w:t>OCl</w:t>
      </w:r>
      <w:r>
        <w:rPr>
          <w:rFonts w:cs="Times New Roman" w:hAnsi="Times New Roman" w:eastAsia="Times New Roman" w:ascii="Times New Roman"/>
          <w:color w:val="828282"/>
          <w:spacing w:val="-1"/>
          <w:w w:val="9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9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-17"/>
          <w:w w:val="9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28282"/>
          <w:spacing w:val="-66"/>
          <w:w w:val="9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28282"/>
          <w:spacing w:val="0"/>
          <w:w w:val="92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828282"/>
          <w:spacing w:val="0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16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828282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isma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828282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elausu</w:t>
      </w:r>
      <w:r>
        <w:rPr>
          <w:rFonts w:cs="Times New Roman" w:hAnsi="Times New Roman" w:eastAsia="Times New Roman" w:ascii="Times New Roman"/>
          <w:color w:val="828282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lo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c&gt;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A8A8A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n,,,,,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79"/>
        <w:ind w:left="1740" w:right="-53"/>
      </w:pPr>
      <w:r>
        <w:rPr>
          <w:rFonts w:cs="Times New Roman" w:hAnsi="Times New Roman" w:eastAsia="Times New Roman" w:ascii="Times New Roman"/>
          <w:color w:val="6D6D6D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color w:val="595959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2"/>
          <w:sz w:val="18"/>
          <w:szCs w:val="18"/>
        </w:rPr>
        <w:t>(S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2"/>
          <w:sz w:val="18"/>
          <w:szCs w:val="18"/>
        </w:rPr>
        <w:t>egund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40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2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position w:val="2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4"/>
      </w:pPr>
      <w:r>
        <w:br w:type="column"/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t'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A1A1A1"/>
          <w:spacing w:val="0"/>
          <w:w w:val="100"/>
          <w:sz w:val="20"/>
          <w:szCs w:val="20"/>
        </w:rPr>
        <w:t>·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rilid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24242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Olici</w:t>
      </w:r>
      <w:r>
        <w:rPr>
          <w:rFonts w:cs="Times New Roman" w:hAnsi="Times New Roman" w:eastAsia="Times New Roman" w:ascii="Times New Roman"/>
          <w:color w:val="424242"/>
          <w:spacing w:val="-1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2B2B2B"/>
          <w:spacing w:val="0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2B2B2B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24242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24242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2B2B2B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D6D6D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color w:val="6D6D6D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7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-64"/>
          <w:w w:val="190"/>
          <w:sz w:val="22"/>
          <w:szCs w:val="22"/>
        </w:rPr>
        <w:t>!</w:t>
      </w:r>
      <w:r>
        <w:rPr>
          <w:rFonts w:cs="Times New Roman" w:hAnsi="Times New Roman" w:eastAsia="Times New Roman" w:ascii="Times New Roman"/>
          <w:color w:val="6D6D6D"/>
          <w:spacing w:val="0"/>
          <w:w w:val="85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85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unio</w:t>
      </w:r>
      <w:r>
        <w:rPr>
          <w:rFonts w:cs="Times New Roman" w:hAnsi="Times New Roman" w:eastAsia="Times New Roman" w:ascii="Times New Roman"/>
          <w:color w:val="7C7C7C"/>
          <w:spacing w:val="3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C7C7C"/>
          <w:spacing w:val="1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color w:val="7C7C7C"/>
          <w:spacing w:val="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center"/>
        <w:ind w:left="752" w:right="3947"/>
      </w:pPr>
      <w:r>
        <w:rPr>
          <w:rFonts w:cs="Times New Roman" w:hAnsi="Times New Roman" w:eastAsia="Times New Roman" w:ascii="Times New Roman"/>
          <w:b/>
          <w:color w:val="424242"/>
          <w:spacing w:val="0"/>
          <w:w w:val="72"/>
          <w:sz w:val="30"/>
          <w:szCs w:val="30"/>
        </w:rPr>
        <w:t>C</w:t>
      </w:r>
      <w:r>
        <w:rPr>
          <w:rFonts w:cs="Times New Roman" w:hAnsi="Times New Roman" w:eastAsia="Times New Roman" w:ascii="Times New Roman"/>
          <w:b/>
          <w:color w:val="2B2B2B"/>
          <w:spacing w:val="0"/>
          <w:w w:val="72"/>
          <w:sz w:val="30"/>
          <w:szCs w:val="30"/>
        </w:rPr>
        <w:t>AP</w:t>
      </w:r>
      <w:r>
        <w:rPr>
          <w:rFonts w:cs="Times New Roman" w:hAnsi="Times New Roman" w:eastAsia="Times New Roman" w:ascii="Times New Roman"/>
          <w:b/>
          <w:color w:val="1A1A1A"/>
          <w:spacing w:val="0"/>
          <w:w w:val="72"/>
          <w:sz w:val="30"/>
          <w:szCs w:val="30"/>
        </w:rPr>
        <w:t>lT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72"/>
          <w:sz w:val="30"/>
          <w:szCs w:val="30"/>
        </w:rPr>
        <w:t>U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2"/>
          <w:sz w:val="30"/>
          <w:szCs w:val="30"/>
        </w:rPr>
        <w:t>L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72"/>
          <w:sz w:val="30"/>
          <w:szCs w:val="30"/>
        </w:rPr>
        <w:t>O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72"/>
          <w:sz w:val="30"/>
          <w:szCs w:val="30"/>
        </w:rPr>
        <w:t>  </w:t>
      </w:r>
      <w:r>
        <w:rPr>
          <w:rFonts w:cs="Times New Roman" w:hAnsi="Times New Roman" w:eastAsia="Times New Roman" w:ascii="Times New Roman"/>
          <w:b/>
          <w:color w:val="424242"/>
          <w:spacing w:val="51"/>
          <w:w w:val="72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73"/>
          <w:sz w:val="30"/>
          <w:szCs w:val="30"/>
        </w:rPr>
        <w:t>VI</w:t>
      </w:r>
      <w:r>
        <w:rPr>
          <w:rFonts w:cs="Times New Roman" w:hAnsi="Times New Roman" w:eastAsia="Times New Roman" w:ascii="Times New Roman"/>
          <w:b/>
          <w:color w:val="2B2B2B"/>
          <w:spacing w:val="0"/>
          <w:w w:val="65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07" w:right="4111"/>
        <w:sectPr>
          <w:pgSz w:w="12240" w:h="15840"/>
          <w:pgMar w:top="320" w:bottom="280" w:left="540" w:right="460"/>
          <w:cols w:num="2" w:equalWidth="off">
            <w:col w:w="3739" w:space="1061"/>
            <w:col w:w="6440"/>
          </w:cols>
        </w:sectPr>
      </w:pP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-1"/>
          <w:sz w:val="24"/>
          <w:szCs w:val="24"/>
        </w:rPr>
        <w:t>ANC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1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5"/>
        <w:ind w:left="1740" w:right="78" w:firstLine="285"/>
      </w:pP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95959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242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BABABA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D6D6D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595959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lt.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.r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595959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",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6D6D6D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C7C7C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rua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D6D6D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gcnte</w:t>
      </w:r>
      <w:r>
        <w:rPr>
          <w:rFonts w:cs="Times New Roman" w:hAnsi="Times New Roman" w:eastAsia="Times New Roman" w:ascii="Times New Roman"/>
          <w:color w:val="595959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C7C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D6D6D"/>
          <w:spacing w:val="0"/>
          <w:w w:val="83"/>
          <w:sz w:val="22"/>
          <w:szCs w:val="22"/>
        </w:rPr>
        <w:t>de</w:t>
      </w:r>
      <w:r>
        <w:rPr>
          <w:rFonts w:cs="Arial" w:hAnsi="Arial" w:eastAsia="Arial" w:ascii="Arial"/>
          <w:color w:val="6D6D6D"/>
          <w:spacing w:val="-14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ccm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etersc</w:t>
      </w:r>
      <w:r>
        <w:rPr>
          <w:rFonts w:cs="Times New Roman" w:hAnsi="Times New Roman" w:eastAsia="Times New Roman" w:ascii="Times New Roman"/>
          <w:color w:val="6D6D6D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\ll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ftu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040"/>
      </w:pPr>
      <w:r>
        <w:rPr>
          <w:rFonts w:cs="Times New Roman" w:hAnsi="Times New Roman" w:eastAsia="Times New Roman" w:ascii="Times New Roman"/>
          <w:color w:val="595959"/>
          <w:spacing w:val="-5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88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color w:val="424242"/>
          <w:spacing w:val="-1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24242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24242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24242"/>
          <w:spacing w:val="0"/>
          <w:w w:val="8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24242"/>
          <w:spacing w:val="1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34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95959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C7C7C"/>
          <w:spacing w:val="0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C7C7C"/>
          <w:spacing w:val="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color w:val="7C7C7C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color w:val="6D6D6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D6D6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09090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24242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D6D6D"/>
          <w:spacing w:val="0"/>
          <w:w w:val="8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24242"/>
          <w:spacing w:val="0"/>
          <w:w w:val="8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8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A1A1A1"/>
          <w:spacing w:val="0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24242"/>
          <w:spacing w:val="0"/>
          <w:w w:val="8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16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color w:val="595959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nr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C7C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D6D6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7C7C7C"/>
          <w:spacing w:val="0"/>
          <w:w w:val="9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7C7C7C"/>
          <w:spacing w:val="-22"/>
          <w:w w:val="9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color w:val="7C7C7C"/>
          <w:spacing w:val="0"/>
          <w:w w:val="9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color w:val="6D6D6D"/>
          <w:spacing w:val="0"/>
          <w:w w:val="90"/>
          <w:sz w:val="20"/>
          <w:szCs w:val="20"/>
        </w:rPr>
        <w:t>glri</w:t>
      </w:r>
      <w:r>
        <w:rPr>
          <w:rFonts w:cs="Times New Roman" w:hAnsi="Times New Roman" w:eastAsia="Times New Roman" w:ascii="Times New Roman"/>
          <w:color w:val="7C7C7C"/>
          <w:spacing w:val="0"/>
          <w:w w:val="9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D6D6D"/>
          <w:spacing w:val="0"/>
          <w:w w:val="90"/>
          <w:sz w:val="20"/>
          <w:szCs w:val="20"/>
        </w:rPr>
        <w:t>cs</w:t>
      </w:r>
      <w:r>
        <w:rPr>
          <w:rFonts w:cs="Times New Roman" w:hAnsi="Times New Roman" w:eastAsia="Times New Roman" w:ascii="Times New Roman"/>
          <w:color w:val="6D6D6D"/>
          <w:spacing w:val="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35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tt!rm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040"/>
      </w:pP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I.</w:t>
      </w:r>
      <w:r>
        <w:rPr>
          <w:rFonts w:cs="Times New Roman" w:hAnsi="Times New Roman" w:eastAsia="Times New Roman" w:ascii="Times New Roman"/>
          <w:color w:val="2B2B2B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2"/>
          <w:sz w:val="20"/>
          <w:szCs w:val="20"/>
        </w:rPr>
        <w:t>Mul</w:t>
      </w:r>
      <w:r>
        <w:rPr>
          <w:rFonts w:cs="Times New Roman" w:hAnsi="Times New Roman" w:eastAsia="Times New Roman" w:ascii="Times New Roman"/>
          <w:color w:val="424242"/>
          <w:spacing w:val="0"/>
          <w:w w:val="9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D6D6D"/>
          <w:spacing w:val="0"/>
          <w:w w:val="92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6D6D6D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595959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D6D6D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200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ece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D6D6D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id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89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D6D6D"/>
          <w:spacing w:val="6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Med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C7C7C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D6D6D"/>
          <w:spacing w:val="0"/>
          <w:w w:val="76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6D6D6D"/>
          <w:spacing w:val="34"/>
          <w:w w:val="7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Aetu:</w:t>
      </w:r>
      <w:r>
        <w:rPr>
          <w:rFonts w:cs="Times New Roman" w:hAnsi="Times New Roman" w:eastAsia="Times New Roman" w:ascii="Times New Roman"/>
          <w:color w:val="6D6D6D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:"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6D6D6D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040"/>
      </w:pP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color w:val="424242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IRu",,,</w:t>
      </w:r>
      <w:r>
        <w:rPr>
          <w:rFonts w:cs="Times New Roman" w:hAnsi="Times New Roman" w:eastAsia="Times New Roman" w:ascii="Times New Roman"/>
          <w:color w:val="6D6D6D"/>
          <w:spacing w:val="0"/>
          <w:w w:val="8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D6D6D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D6D6D"/>
          <w:spacing w:val="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empo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95959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95959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color w:val="595959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D6D6D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6"/>
          <w:szCs w:val="16"/>
        </w:rPr>
        <w:t>1I0Ye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6"/>
          <w:szCs w:val="16"/>
        </w:rPr>
        <w:t>ll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6"/>
          <w:szCs w:val="16"/>
        </w:rPr>
        <w:t>(;l</w:t>
      </w:r>
      <w:r>
        <w:rPr>
          <w:rFonts w:cs="Times New Roman" w:hAnsi="Times New Roman" w:eastAsia="Times New Roman" w:ascii="Times New Roman"/>
          <w:color w:val="6D6D6D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90909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86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6D6D6D"/>
          <w:spacing w:val="8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86"/>
          <w:sz w:val="20"/>
          <w:szCs w:val="20"/>
        </w:rPr>
        <w:t>3Jl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D6D6D"/>
          <w:spacing w:val="0"/>
          <w:w w:val="86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color w:val="6D6D6D"/>
          <w:spacing w:val="-1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sz w:val="20"/>
          <w:szCs w:val="20"/>
        </w:rPr>
        <w:t>6~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C7C7C"/>
          <w:spacing w:val="4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C7C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color w:val="6D6D6D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24242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C7C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24242"/>
          <w:spacing w:val="0"/>
          <w:w w:val="8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ltad</w:t>
      </w:r>
      <w:r>
        <w:rPr>
          <w:rFonts w:cs="Times New Roman" w:hAnsi="Times New Roman" w:eastAsia="Times New Roman" w:ascii="Times New Roman"/>
          <w:color w:val="595959"/>
          <w:spacing w:val="4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95959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424242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040"/>
      </w:pPr>
      <w:r>
        <w:rPr>
          <w:rFonts w:cs="Times New Roman" w:hAnsi="Times New Roman" w:eastAsia="Times New Roman" w:ascii="Times New Roman"/>
          <w:b/>
          <w:color w:val="59595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D6D6D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fin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C7C7C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D6D6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6D6D6D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84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4"/>
          <w:sz w:val="20"/>
          <w:szCs w:val="20"/>
        </w:rPr>
        <w:t>voca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8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8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4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4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color w:val="595959"/>
          <w:spacing w:val="33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8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32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icencia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95959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D6D6D"/>
          <w:spacing w:val="0"/>
          <w:w w:val="8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color w:val="6D6D6D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D6D6D"/>
          <w:spacing w:val="32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8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81"/>
          <w:sz w:val="20"/>
          <w:szCs w:val="20"/>
        </w:rPr>
        <w:t>U1</w:t>
      </w:r>
      <w:r>
        <w:rPr>
          <w:rFonts w:cs="Times New Roman" w:hAnsi="Times New Roman" w:eastAsia="Times New Roman" w:ascii="Times New Roman"/>
          <w:b/>
          <w:color w:val="6D6D6D"/>
          <w:spacing w:val="0"/>
          <w:w w:val="81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7C7C7C"/>
          <w:spacing w:val="25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81"/>
          <w:sz w:val="22"/>
          <w:szCs w:val="22"/>
        </w:rPr>
        <w:t>rovisio</w:t>
      </w:r>
      <w:r>
        <w:rPr>
          <w:rFonts w:cs="Times New Roman" w:hAnsi="Times New Roman" w:eastAsia="Times New Roman" w:ascii="Times New Roman"/>
          <w:b/>
          <w:color w:val="6D6D6D"/>
          <w:spacing w:val="0"/>
          <w:w w:val="81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81"/>
          <w:sz w:val="22"/>
          <w:szCs w:val="22"/>
        </w:rPr>
        <w:t>l.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C7C7C"/>
          <w:spacing w:val="44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8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A1A1A1"/>
          <w:spacing w:val="0"/>
          <w:w w:val="8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A1A1A1"/>
          <w:spacing w:val="-24"/>
          <w:w w:val="8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8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C7C7C"/>
          <w:spacing w:val="24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apl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95959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C7C7C"/>
          <w:spacing w:val="32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nci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770"/>
      </w:pP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r.cult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C7C7C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lusi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color w:val="6D6D6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D6D6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esi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dente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95959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color w:val="6D6D6D"/>
          <w:spacing w:val="0"/>
          <w:w w:val="88"/>
          <w:sz w:val="20"/>
          <w:szCs w:val="20"/>
        </w:rPr>
        <w:t>jc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color w:val="6D6D6D"/>
          <w:spacing w:val="0"/>
          <w:w w:val="88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424242"/>
          <w:spacing w:val="0"/>
          <w:w w:val="8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24242"/>
          <w:spacing w:val="0"/>
          <w:w w:val="8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24242"/>
          <w:spacing w:val="1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2055"/>
      </w:pPr>
      <w:r>
        <w:rPr>
          <w:rFonts w:cs="Arial" w:hAnsi="Arial" w:eastAsia="Arial" w:ascii="Arial"/>
          <w:b/>
          <w:color w:val="424242"/>
          <w:w w:val="184"/>
          <w:sz w:val="20"/>
          <w:szCs w:val="20"/>
        </w:rPr>
        <w:t>I</w:t>
      </w:r>
      <w:r>
        <w:rPr>
          <w:rFonts w:cs="Arial" w:hAnsi="Arial" w:eastAsia="Arial" w:ascii="Arial"/>
          <w:b/>
          <w:color w:val="2B2B2B"/>
          <w:spacing w:val="-37"/>
          <w:w w:val="148"/>
          <w:sz w:val="20"/>
          <w:szCs w:val="20"/>
        </w:rPr>
        <w:t>'</w:t>
      </w:r>
      <w:r>
        <w:rPr>
          <w:rFonts w:cs="Arial" w:hAnsi="Arial" w:eastAsia="Arial" w:ascii="Arial"/>
          <w:i/>
          <w:color w:val="424242"/>
          <w:spacing w:val="0"/>
          <w:w w:val="136"/>
          <w:sz w:val="16"/>
          <w:szCs w:val="16"/>
        </w:rPr>
        <w:t>t,</w:t>
      </w:r>
      <w:r>
        <w:rPr>
          <w:rFonts w:cs="Arial" w:hAnsi="Arial" w:eastAsia="Arial" w:ascii="Arial"/>
          <w:i/>
          <w:color w:val="42424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Arr</w:t>
      </w:r>
      <w:r>
        <w:rPr>
          <w:rFonts w:cs="Arial" w:hAnsi="Arial" w:eastAsia="Arial" w:ascii="Arial"/>
          <w:color w:val="6D6D6D"/>
          <w:spacing w:val="0"/>
          <w:w w:val="100"/>
          <w:sz w:val="18"/>
          <w:szCs w:val="18"/>
        </w:rPr>
        <w:t>es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color w:val="595959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424242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6D6D6D"/>
          <w:spacing w:val="0"/>
          <w:w w:val="100"/>
          <w:sz w:val="18"/>
          <w:szCs w:val="18"/>
        </w:rPr>
        <w:t>in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6D6D6D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color w:val="7C7C7C"/>
          <w:spacing w:val="0"/>
          <w:w w:val="100"/>
          <w:sz w:val="18"/>
          <w:szCs w:val="18"/>
        </w:rPr>
        <w:t>at</w:t>
      </w:r>
      <w:r>
        <w:rPr>
          <w:rFonts w:cs="Arial" w:hAnsi="Arial" w:eastAsia="Arial" w:ascii="Arial"/>
          <w:color w:val="6D6D6D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7C7C7C"/>
          <w:spacing w:val="0"/>
          <w:w w:val="100"/>
          <w:sz w:val="18"/>
          <w:szCs w:val="18"/>
        </w:rPr>
        <w:t>vo</w:t>
      </w:r>
      <w:r>
        <w:rPr>
          <w:rFonts w:cs="Arial" w:hAnsi="Arial" w:eastAsia="Arial" w:ascii="Arial"/>
          <w:color w:val="7C7C7C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C7C7C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7C7C7C"/>
          <w:spacing w:val="0"/>
          <w:w w:val="72"/>
          <w:sz w:val="20"/>
          <w:szCs w:val="20"/>
        </w:rPr>
        <w:t>hasm</w:t>
      </w:r>
      <w:r>
        <w:rPr>
          <w:rFonts w:cs="Arial" w:hAnsi="Arial" w:eastAsia="Arial" w:ascii="Arial"/>
          <w:b/>
          <w:color w:val="7C7C7C"/>
          <w:spacing w:val="0"/>
          <w:w w:val="72"/>
          <w:sz w:val="20"/>
          <w:szCs w:val="20"/>
        </w:rPr>
        <w:t> </w:t>
      </w:r>
      <w:r>
        <w:rPr>
          <w:rFonts w:cs="Arial" w:hAnsi="Arial" w:eastAsia="Arial" w:ascii="Arial"/>
          <w:b/>
          <w:color w:val="7C7C7C"/>
          <w:spacing w:val="7"/>
          <w:w w:val="72"/>
          <w:sz w:val="20"/>
          <w:szCs w:val="20"/>
        </w:rPr>
        <w:t> </w:t>
      </w:r>
      <w:r>
        <w:rPr>
          <w:rFonts w:cs="Arial" w:hAnsi="Arial" w:eastAsia="Arial" w:ascii="Arial"/>
          <w:b/>
          <w:color w:val="7C7C7C"/>
          <w:spacing w:val="0"/>
          <w:w w:val="72"/>
          <w:sz w:val="20"/>
          <w:szCs w:val="20"/>
        </w:rPr>
        <w:t>pOr</w:t>
      </w:r>
      <w:r>
        <w:rPr>
          <w:rFonts w:cs="Arial" w:hAnsi="Arial" w:eastAsia="Arial" w:ascii="Arial"/>
          <w:b/>
          <w:color w:val="7C7C7C"/>
          <w:spacing w:val="18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72"/>
          <w:sz w:val="22"/>
          <w:szCs w:val="22"/>
        </w:rPr>
        <w:t>J6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C7C7C"/>
          <w:spacing w:val="2"/>
          <w:w w:val="72"/>
          <w:sz w:val="22"/>
          <w:szCs w:val="22"/>
        </w:rPr>
        <w:t> </w:t>
      </w:r>
      <w:r>
        <w:rPr>
          <w:rFonts w:cs="Arial" w:hAnsi="Arial" w:eastAsia="Arial" w:ascii="Arial"/>
          <w:color w:val="909090"/>
          <w:spacing w:val="0"/>
          <w:w w:val="132"/>
          <w:sz w:val="26"/>
          <w:szCs w:val="26"/>
        </w:rPr>
        <w:t>n</w:t>
      </w:r>
      <w:r>
        <w:rPr>
          <w:rFonts w:cs="Arial" w:hAnsi="Arial" w:eastAsia="Arial" w:ascii="Arial"/>
          <w:color w:val="7C7C7C"/>
          <w:spacing w:val="0"/>
          <w:w w:val="132"/>
          <w:sz w:val="26"/>
          <w:szCs w:val="26"/>
        </w:rPr>
        <w:t>~.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040"/>
      </w:pP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A1A1A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D6D6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8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24242"/>
          <w:spacing w:val="0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D6D6D"/>
          <w:spacing w:val="0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D6D6D"/>
          <w:spacing w:val="8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95959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95959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6D6D6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D6D6D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595959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89"/>
          <w:sz w:val="20"/>
          <w:szCs w:val="20"/>
        </w:rPr>
        <w:t>poe</w:t>
      </w:r>
      <w:r>
        <w:rPr>
          <w:rFonts w:cs="Times New Roman" w:hAnsi="Times New Roman" w:eastAsia="Times New Roman" w:ascii="Times New Roman"/>
          <w:color w:val="6D6D6D"/>
          <w:spacing w:val="13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A1A1A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D6D6D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6D6D6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C7C7C"/>
          <w:spacing w:val="2"/>
          <w:w w:val="88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C7C7C"/>
          <w:spacing w:val="0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D6D6D"/>
          <w:spacing w:val="0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88"/>
          <w:sz w:val="20"/>
          <w:szCs w:val="20"/>
        </w:rPr>
        <w:t>!;()Ut$to</w:t>
      </w:r>
      <w:r>
        <w:rPr>
          <w:rFonts w:cs="Times New Roman" w:hAnsi="Times New Roman" w:eastAsia="Times New Roman" w:ascii="Times New Roman"/>
          <w:color w:val="7C7C7C"/>
          <w:spacing w:val="3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C7C7C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D6D6D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95959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92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color w:val="6D6D6D"/>
          <w:spacing w:val="-16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8955" w:right="182" w:hanging="7035"/>
      </w:pP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3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3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595959"/>
          <w:spacing w:val="5"/>
          <w:w w:val="100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3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3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position w:val="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3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3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color w:val="424242"/>
          <w:spacing w:val="42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2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2"/>
          <w:sz w:val="22"/>
          <w:szCs w:val="22"/>
        </w:rPr>
        <w:t>CEP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2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2"/>
          <w:sz w:val="22"/>
          <w:szCs w:val="22"/>
        </w:rPr>
        <w:t>                  </w:t>
      </w:r>
      <w:r>
        <w:rPr>
          <w:rFonts w:cs="Times New Roman" w:hAnsi="Times New Roman" w:eastAsia="Times New Roman" w:ascii="Times New Roman"/>
          <w:color w:val="424242"/>
          <w:spacing w:val="14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0"/>
          <w:sz w:val="20"/>
          <w:szCs w:val="20"/>
        </w:rPr>
        <w:t>MULT,\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95959"/>
          <w:spacing w:val="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83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83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10"/>
          <w:w w:val="83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83"/>
          <w:position w:val="0"/>
          <w:sz w:val="22"/>
          <w:szCs w:val="22"/>
        </w:rPr>
        <w:t>VF.</w:t>
      </w:r>
      <w:r>
        <w:rPr>
          <w:rFonts w:cs="Arial" w:hAnsi="Arial" w:eastAsia="Arial" w:ascii="Arial"/>
          <w:color w:val="2B2B2B"/>
          <w:spacing w:val="0"/>
          <w:w w:val="83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595959"/>
          <w:spacing w:val="0"/>
          <w:w w:val="83"/>
          <w:position w:val="0"/>
          <w:sz w:val="22"/>
          <w:szCs w:val="22"/>
        </w:rPr>
        <w:t>ES</w:t>
      </w:r>
      <w:r>
        <w:rPr>
          <w:rFonts w:cs="Arial" w:hAnsi="Arial" w:eastAsia="Arial" w:ascii="Arial"/>
          <w:color w:val="595959"/>
          <w:spacing w:val="-5"/>
          <w:w w:val="83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95959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92"/>
          <w:position w:val="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424242"/>
          <w:spacing w:val="0"/>
          <w:w w:val="92"/>
          <w:position w:val="0"/>
          <w:sz w:val="20"/>
          <w:szCs w:val="20"/>
        </w:rPr>
        <w:t>lDAD</w:t>
      </w:r>
      <w:r>
        <w:rPr>
          <w:rFonts w:cs="Times New Roman" w:hAnsi="Times New Roman" w:eastAsia="Times New Roman" w:ascii="Times New Roman"/>
          <w:color w:val="424242"/>
          <w:spacing w:val="0"/>
          <w:w w:val="92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95959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0"/>
          <w:sz w:val="20"/>
          <w:szCs w:val="20"/>
        </w:rPr>
        <w:t>Ml'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0"/>
          <w:sz w:val="20"/>
          <w:szCs w:val="20"/>
        </w:rPr>
        <w:t>nM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3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11" w:lineRule="exact" w:line="180"/>
        <w:ind w:right="360"/>
        <w:sectPr>
          <w:type w:val="continuous"/>
          <w:pgSz w:w="12240" w:h="15840"/>
          <w:pgMar w:top="560" w:bottom="280" w:left="540" w:right="460"/>
        </w:sectPr>
      </w:pP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-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4"/>
          <w:sz w:val="20"/>
          <w:szCs w:val="20"/>
        </w:rPr>
        <w:t>'Tl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-4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-4"/>
          <w:sz w:val="20"/>
          <w:szCs w:val="20"/>
        </w:rPr>
        <w:t>IZ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-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-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242"/>
          <w:spacing w:val="9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92"/>
          <w:position w:val="-4"/>
          <w:sz w:val="20"/>
          <w:szCs w:val="20"/>
        </w:rPr>
        <w:t>Vl</w:t>
      </w:r>
      <w:r>
        <w:rPr>
          <w:rFonts w:cs="Times New Roman" w:hAnsi="Times New Roman" w:eastAsia="Times New Roman" w:ascii="Times New Roman"/>
          <w:color w:val="6D6D6D"/>
          <w:spacing w:val="0"/>
          <w:w w:val="92"/>
          <w:position w:val="-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92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09090"/>
          <w:spacing w:val="0"/>
          <w:w w:val="91"/>
          <w:position w:val="-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D6D6D"/>
          <w:spacing w:val="0"/>
          <w:w w:val="92"/>
          <w:position w:val="-4"/>
          <w:sz w:val="20"/>
          <w:szCs w:val="20"/>
        </w:rPr>
        <w:t>'I</w:t>
      </w:r>
      <w:r>
        <w:rPr>
          <w:rFonts w:cs="Times New Roman" w:hAnsi="Times New Roman" w:eastAsia="Times New Roman" w:ascii="Times New Roman"/>
          <w:color w:val="595959"/>
          <w:spacing w:val="0"/>
          <w:w w:val="92"/>
          <w:position w:val="-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D6D6D"/>
          <w:spacing w:val="0"/>
          <w:w w:val="92"/>
          <w:position w:val="-4"/>
          <w:sz w:val="20"/>
          <w:szCs w:val="20"/>
        </w:rPr>
        <w:t>J:;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280"/>
        <w:ind w:left="105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60"/>
        <w:ind w:left="1886" w:right="1298"/>
      </w:pPr>
      <w:r>
        <w:rPr>
          <w:rFonts w:cs="Arial" w:hAnsi="Arial" w:eastAsia="Arial" w:ascii="Arial"/>
          <w:color w:val="909090"/>
          <w:spacing w:val="0"/>
          <w:w w:val="200"/>
          <w:position w:val="-4"/>
          <w:sz w:val="18"/>
          <w:szCs w:val="18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60"/>
        <w:ind w:left="105" w:right="-96"/>
      </w:pPr>
      <w:r>
        <w:rPr>
          <w:rFonts w:cs="Arial" w:hAnsi="Arial" w:eastAsia="Arial" w:ascii="Arial"/>
          <w:color w:val="A1A1A1"/>
          <w:spacing w:val="0"/>
          <w:w w:val="143"/>
          <w:position w:val="-4"/>
          <w:sz w:val="28"/>
          <w:szCs w:val="28"/>
        </w:rPr>
        <w:t>~I</w:t>
      </w:r>
      <w:r>
        <w:rPr>
          <w:rFonts w:cs="Arial" w:hAnsi="Arial" w:eastAsia="Arial" w:ascii="Arial"/>
          <w:color w:val="A1A1A1"/>
          <w:spacing w:val="0"/>
          <w:w w:val="143"/>
          <w:position w:val="-4"/>
          <w:sz w:val="28"/>
          <w:szCs w:val="28"/>
        </w:rPr>
        <w:t>                     </w:t>
      </w:r>
      <w:r>
        <w:rPr>
          <w:rFonts w:cs="Arial" w:hAnsi="Arial" w:eastAsia="Arial" w:ascii="Arial"/>
          <w:color w:val="A1A1A1"/>
          <w:spacing w:val="109"/>
          <w:w w:val="143"/>
          <w:position w:val="-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6D6D6D"/>
          <w:spacing w:val="0"/>
          <w:w w:val="100"/>
          <w:position w:val="-4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color w:val="595959"/>
          <w:spacing w:val="0"/>
          <w:w w:val="100"/>
          <w:position w:val="-4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i/>
          <w:color w:val="595959"/>
          <w:spacing w:val="3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C7C7C"/>
          <w:spacing w:val="0"/>
          <w:w w:val="100"/>
          <w:position w:val="-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44"/>
          <w:szCs w:val="44"/>
        </w:rPr>
        <w:jc w:val="left"/>
        <w:spacing w:lineRule="exact" w:line="340"/>
        <w:ind w:left="420"/>
      </w:pPr>
      <w:r>
        <w:rPr>
          <w:rFonts w:cs="Arial" w:hAnsi="Arial" w:eastAsia="Arial" w:ascii="Arial"/>
          <w:color w:val="BABABA"/>
          <w:spacing w:val="0"/>
          <w:w w:val="100"/>
          <w:position w:val="-1"/>
          <w:sz w:val="44"/>
          <w:szCs w:val="44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4"/>
          <w:szCs w:val="4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ind w:left="1688" w:right="99"/>
      </w:pP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95959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24242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color w:val="595959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159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635"/>
      </w:pPr>
      <w:r>
        <w:rPr>
          <w:rFonts w:cs="Times New Roman" w:hAnsi="Times New Roman" w:eastAsia="Times New Roman" w:ascii="Times New Roman"/>
          <w:color w:val="7C7C7C"/>
          <w:spacing w:val="0"/>
          <w:w w:val="92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6D6D6D"/>
          <w:spacing w:val="0"/>
          <w:w w:val="92"/>
          <w:sz w:val="20"/>
          <w:szCs w:val="20"/>
        </w:rPr>
        <w:t>peci</w:t>
      </w:r>
      <w:r>
        <w:rPr>
          <w:rFonts w:cs="Times New Roman" w:hAnsi="Times New Roman" w:eastAsia="Times New Roman" w:ascii="Times New Roman"/>
          <w:color w:val="7C7C7C"/>
          <w:spacing w:val="0"/>
          <w:w w:val="92"/>
          <w:sz w:val="20"/>
          <w:szCs w:val="20"/>
        </w:rPr>
        <w:t>imento</w:t>
      </w:r>
      <w:r>
        <w:rPr>
          <w:rFonts w:cs="Times New Roman" w:hAnsi="Times New Roman" w:eastAsia="Times New Roman" w:ascii="Times New Roman"/>
          <w:color w:val="7C7C7C"/>
          <w:spacing w:val="38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6D6D6D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90909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9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909090"/>
          <w:spacing w:val="0"/>
          <w:w w:val="9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6D6D6D"/>
          <w:spacing w:val="0"/>
          <w:w w:val="90"/>
          <w:sz w:val="20"/>
          <w:szCs w:val="20"/>
        </w:rPr>
        <w:t>i""'</w:t>
      </w:r>
      <w:r>
        <w:rPr>
          <w:rFonts w:cs="Times New Roman" w:hAnsi="Times New Roman" w:eastAsia="Times New Roman" w:ascii="Times New Roman"/>
          <w:color w:val="7C7C7C"/>
          <w:spacing w:val="0"/>
          <w:w w:val="90"/>
          <w:sz w:val="20"/>
          <w:szCs w:val="20"/>
        </w:rPr>
        <w:t>c1</w:t>
      </w:r>
      <w:r>
        <w:rPr>
          <w:rFonts w:cs="Times New Roman" w:hAnsi="Times New Roman" w:eastAsia="Times New Roman" w:ascii="Times New Roman"/>
          <w:color w:val="6D6D6D"/>
          <w:spacing w:val="0"/>
          <w:w w:val="9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95959"/>
          <w:spacing w:val="43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0"/>
      </w:pP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                                              </w:t>
      </w:r>
      <w:r>
        <w:rPr>
          <w:rFonts w:cs="Times New Roman" w:hAnsi="Times New Roman" w:eastAsia="Times New Roman" w:ascii="Times New Roman"/>
          <w:color w:val="7C7C7C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2"/>
          <w:sz w:val="20"/>
          <w:szCs w:val="20"/>
        </w:rPr>
        <w:t>&gt;l3b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2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2"/>
          <w:sz w:val="20"/>
          <w:szCs w:val="20"/>
        </w:rPr>
        <w:t>cnl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48"/>
        <w:ind w:left="1571" w:right="-34"/>
      </w:pP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Op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rc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D6D6D"/>
          <w:spacing w:val="0"/>
          <w:w w:val="100"/>
          <w:sz w:val="16"/>
          <w:szCs w:val="16"/>
        </w:rPr>
        <w:t>UII</w:t>
      </w:r>
      <w:r>
        <w:rPr>
          <w:rFonts w:cs="Arial" w:hAnsi="Arial" w:eastAsia="Arial" w:ascii="Arial"/>
          <w:color w:val="6D6D6D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ablc</w:t>
      </w:r>
      <w:r>
        <w:rPr>
          <w:rFonts w:cs="Times New Roman" w:hAnsi="Times New Roman" w:eastAsia="Times New Roman" w:ascii="Times New Roman"/>
          <w:color w:val="6D6D6D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909090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7C7C7C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6D6D6D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C7C7C"/>
          <w:spacing w:val="0"/>
          <w:w w:val="110"/>
          <w:sz w:val="16"/>
          <w:szCs w:val="16"/>
        </w:rPr>
        <w:t>qUI!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br w:type="column"/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D6D6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8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C7C"/>
          <w:spacing w:val="4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C7C7C"/>
          <w:spacing w:val="16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2eO</w:t>
      </w:r>
      <w:r>
        <w:rPr>
          <w:rFonts w:cs="Times New Roman" w:hAnsi="Times New Roman" w:eastAsia="Times New Roman" w:ascii="Times New Roman"/>
          <w:color w:val="7C7C7C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C7C7C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595959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80"/>
        <w:sectPr>
          <w:type w:val="continuous"/>
          <w:pgSz w:w="12240" w:h="15840"/>
          <w:pgMar w:top="560" w:bottom="280" w:left="540" w:right="460"/>
          <w:cols w:num="3" w:equalWidth="off">
            <w:col w:w="3352" w:space="68"/>
            <w:col w:w="4538" w:space="382"/>
            <w:col w:w="2900"/>
          </w:cols>
        </w:sectPr>
      </w:pP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7C7C7C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C7C7C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lizaci6n</w:t>
      </w:r>
      <w:r>
        <w:rPr>
          <w:rFonts w:cs="Times New Roman" w:hAnsi="Times New Roman" w:eastAsia="Times New Roman" w:ascii="Times New Roman"/>
          <w:color w:val="7C7C7C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6"/>
          <w:szCs w:val="26"/>
        </w:rPr>
        <w:t>vie""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6"/>
          <w:szCs w:val="26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360"/>
        <w:ind w:left="435"/>
      </w:pPr>
      <w:r>
        <w:rPr>
          <w:rFonts w:cs="Arial" w:hAnsi="Arial" w:eastAsia="Arial" w:ascii="Arial"/>
          <w:color w:val="BABABA"/>
          <w:spacing w:val="0"/>
          <w:w w:val="82"/>
          <w:position w:val="-6"/>
          <w:sz w:val="42"/>
          <w:szCs w:val="42"/>
        </w:rPr>
        <w:t>I</w:t>
      </w:r>
      <w:r>
        <w:rPr>
          <w:rFonts w:cs="Arial" w:hAnsi="Arial" w:eastAsia="Arial" w:ascii="Arial"/>
          <w:color w:val="BABABA"/>
          <w:spacing w:val="79"/>
          <w:w w:val="82"/>
          <w:position w:val="-6"/>
          <w:sz w:val="42"/>
          <w:szCs w:val="42"/>
        </w:rPr>
        <w:t> </w:t>
      </w:r>
      <w:r>
        <w:rPr>
          <w:rFonts w:cs="Arial" w:hAnsi="Arial" w:eastAsia="Arial" w:ascii="Arial"/>
          <w:color w:val="BABABA"/>
          <w:spacing w:val="0"/>
          <w:w w:val="153"/>
          <w:position w:val="-6"/>
          <w:sz w:val="22"/>
          <w:szCs w:val="22"/>
        </w:rPr>
        <w:t>I</w:t>
      </w:r>
      <w:r>
        <w:rPr>
          <w:rFonts w:cs="Arial" w:hAnsi="Arial" w:eastAsia="Arial" w:ascii="Arial"/>
          <w:color w:val="BABABA"/>
          <w:spacing w:val="0"/>
          <w:w w:val="153"/>
          <w:position w:val="-6"/>
          <w:sz w:val="22"/>
          <w:szCs w:val="22"/>
        </w:rPr>
        <w:t>                                            </w:t>
      </w:r>
      <w:r>
        <w:rPr>
          <w:rFonts w:cs="Arial" w:hAnsi="Arial" w:eastAsia="Arial" w:ascii="Arial"/>
          <w:color w:val="BABABA"/>
          <w:spacing w:val="46"/>
          <w:w w:val="153"/>
          <w:position w:val="-6"/>
          <w:sz w:val="22"/>
          <w:szCs w:val="22"/>
        </w:rPr>
        <w:t> </w:t>
      </w:r>
      <w:r>
        <w:rPr>
          <w:rFonts w:cs="Arial" w:hAnsi="Arial" w:eastAsia="Arial" w:ascii="Arial"/>
          <w:b/>
          <w:color w:val="7C7C7C"/>
          <w:spacing w:val="0"/>
          <w:w w:val="74"/>
          <w:position w:val="12"/>
          <w:sz w:val="16"/>
          <w:szCs w:val="16"/>
        </w:rPr>
        <w:t>SO</w:t>
      </w:r>
      <w:r>
        <w:rPr>
          <w:rFonts w:cs="Arial" w:hAnsi="Arial" w:eastAsia="Arial" w:ascii="Arial"/>
          <w:b/>
          <w:color w:val="7C7C7C"/>
          <w:spacing w:val="7"/>
          <w:w w:val="74"/>
          <w:position w:val="1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1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1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12"/>
          <w:sz w:val="18"/>
          <w:szCs w:val="18"/>
        </w:rPr>
        <w:t>dan,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18"/>
          <w:w w:val="100"/>
          <w:position w:val="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1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12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12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1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12"/>
          <w:sz w:val="18"/>
          <w:szCs w:val="18"/>
        </w:rPr>
        <w:t>n,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1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95959"/>
          <w:spacing w:val="25"/>
          <w:w w:val="100"/>
          <w:position w:val="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88"/>
          <w:position w:val="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position w:val="12"/>
          <w:sz w:val="22"/>
          <w:szCs w:val="22"/>
        </w:rPr>
        <w:t>naj</w:t>
      </w:r>
      <w:r>
        <w:rPr>
          <w:rFonts w:cs="Times New Roman" w:hAnsi="Times New Roman" w:eastAsia="Times New Roman" w:ascii="Times New Roman"/>
          <w:color w:val="7C7C7C"/>
          <w:spacing w:val="0"/>
          <w:w w:val="88"/>
          <w:position w:val="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position w:val="12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6D6D6D"/>
          <w:spacing w:val="0"/>
          <w:w w:val="88"/>
          <w:position w:val="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D6D6D"/>
          <w:spacing w:val="28"/>
          <w:w w:val="88"/>
          <w:position w:val="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100"/>
          <w:position w:val="1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909090"/>
          <w:spacing w:val="0"/>
          <w:w w:val="100"/>
          <w:position w:val="12"/>
          <w:sz w:val="22"/>
          <w:szCs w:val="22"/>
        </w:rPr>
        <w:t>!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100"/>
          <w:position w:val="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100"/>
          <w:position w:val="12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7C7C7C"/>
          <w:spacing w:val="45"/>
          <w:w w:val="100"/>
          <w:position w:val="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-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C7C7C"/>
          <w:spacing w:val="-10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86"/>
          <w:position w:val="-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424242"/>
          <w:spacing w:val="0"/>
          <w:w w:val="86"/>
          <w:position w:val="-2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6D6D6D"/>
          <w:spacing w:val="0"/>
          <w:w w:val="86"/>
          <w:position w:val="-2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position w:val="-2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595959"/>
          <w:spacing w:val="35"/>
          <w:w w:val="86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position w:val="-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D6D6D"/>
          <w:spacing w:val="0"/>
          <w:w w:val="86"/>
          <w:position w:val="-2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595959"/>
          <w:spacing w:val="-14"/>
          <w:w w:val="86"/>
          <w:position w:val="-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D6D6D"/>
          <w:spacing w:val="0"/>
          <w:w w:val="86"/>
          <w:position w:val="-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position w:val="-2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6D6D6D"/>
          <w:spacing w:val="0"/>
          <w:w w:val="86"/>
          <w:position w:val="-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position w:val="-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C7C7C"/>
          <w:spacing w:val="28"/>
          <w:w w:val="86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position w:val="-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D6D6D"/>
          <w:spacing w:val="0"/>
          <w:w w:val="86"/>
          <w:position w:val="-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D6D6D"/>
          <w:spacing w:val="13"/>
          <w:w w:val="86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86"/>
          <w:position w:val="-2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position w:val="-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D6D6D"/>
          <w:spacing w:val="0"/>
          <w:w w:val="86"/>
          <w:position w:val="-2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position w:val="-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C7C7C"/>
          <w:spacing w:val="25"/>
          <w:w w:val="86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-2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60"/>
        <w:ind w:left="5085"/>
        <w:sectPr>
          <w:type w:val="continuous"/>
          <w:pgSz w:w="12240" w:h="15840"/>
          <w:pgMar w:top="560" w:bottom="280" w:left="540" w:right="460"/>
        </w:sectPr>
      </w:pPr>
      <w:r>
        <w:rPr>
          <w:rFonts w:cs="Arial" w:hAnsi="Arial" w:eastAsia="Arial" w:ascii="Arial"/>
          <w:color w:val="7C7C7C"/>
          <w:spacing w:val="0"/>
          <w:w w:val="85"/>
          <w:sz w:val="20"/>
          <w:szCs w:val="20"/>
        </w:rPr>
        <w:t>c</w:t>
      </w:r>
      <w:r>
        <w:rPr>
          <w:rFonts w:cs="Arial" w:hAnsi="Arial" w:eastAsia="Arial" w:ascii="Arial"/>
          <w:color w:val="424242"/>
          <w:spacing w:val="0"/>
          <w:w w:val="85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85"/>
          <w:sz w:val="20"/>
          <w:szCs w:val="20"/>
        </w:rPr>
        <w:t>n</w:t>
      </w:r>
      <w:r>
        <w:rPr>
          <w:rFonts w:cs="Arial" w:hAnsi="Arial" w:eastAsia="Arial" w:ascii="Arial"/>
          <w:color w:val="6D6D6D"/>
          <w:spacing w:val="0"/>
          <w:w w:val="85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0"/>
          <w:w w:val="85"/>
          <w:sz w:val="20"/>
          <w:szCs w:val="20"/>
        </w:rPr>
        <w:t>nm</w:t>
      </w:r>
      <w:r>
        <w:rPr>
          <w:rFonts w:cs="Arial" w:hAnsi="Arial" w:eastAsia="Arial" w:ascii="Arial"/>
          <w:color w:val="6D6D6D"/>
          <w:spacing w:val="0"/>
          <w:w w:val="85"/>
          <w:sz w:val="20"/>
          <w:szCs w:val="20"/>
        </w:rPr>
        <w:t>an</w:t>
      </w:r>
      <w:r>
        <w:rPr>
          <w:rFonts w:cs="Arial" w:hAnsi="Arial" w:eastAsia="Arial" w:ascii="Arial"/>
          <w:color w:val="6D6D6D"/>
          <w:spacing w:val="0"/>
          <w:w w:val="85"/>
          <w:sz w:val="20"/>
          <w:szCs w:val="20"/>
        </w:rPr>
        <w:t> </w:t>
      </w:r>
      <w:r>
        <w:rPr>
          <w:rFonts w:cs="Arial" w:hAnsi="Arial" w:eastAsia="Arial" w:ascii="Arial"/>
          <w:color w:val="6D6D6D"/>
          <w:spacing w:val="5"/>
          <w:w w:val="85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85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424242"/>
          <w:spacing w:val="0"/>
          <w:w w:val="85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0"/>
          <w:w w:val="85"/>
          <w:sz w:val="20"/>
          <w:szCs w:val="20"/>
        </w:rPr>
        <w:t>id</w:t>
      </w:r>
      <w:r>
        <w:rPr>
          <w:rFonts w:cs="Arial" w:hAnsi="Arial" w:eastAsia="Arial" w:ascii="Arial"/>
          <w:color w:val="424242"/>
          <w:spacing w:val="0"/>
          <w:w w:val="85"/>
          <w:sz w:val="20"/>
          <w:szCs w:val="20"/>
        </w:rPr>
        <w:t>n</w:t>
      </w:r>
      <w:r>
        <w:rPr>
          <w:rFonts w:cs="Arial" w:hAnsi="Arial" w:eastAsia="Arial" w:ascii="Arial"/>
          <w:color w:val="6D6D6D"/>
          <w:spacing w:val="0"/>
          <w:w w:val="85"/>
          <w:sz w:val="20"/>
          <w:szCs w:val="20"/>
        </w:rPr>
        <w:t>s</w:t>
      </w:r>
      <w:r>
        <w:rPr>
          <w:rFonts w:cs="Arial" w:hAnsi="Arial" w:eastAsia="Arial" w:ascii="Arial"/>
          <w:color w:val="6D6D6D"/>
          <w:spacing w:val="16"/>
          <w:w w:val="85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85"/>
          <w:sz w:val="20"/>
          <w:szCs w:val="20"/>
        </w:rPr>
        <w:t>n</w:t>
      </w:r>
      <w:r>
        <w:rPr>
          <w:rFonts w:cs="Arial" w:hAnsi="Arial" w:eastAsia="Arial" w:ascii="Arial"/>
          <w:color w:val="424242"/>
          <w:spacing w:val="0"/>
          <w:w w:val="85"/>
          <w:sz w:val="20"/>
          <w:szCs w:val="20"/>
        </w:rPr>
        <w:t>rc</w:t>
      </w:r>
      <w:r>
        <w:rPr>
          <w:rFonts w:cs="Arial" w:hAnsi="Arial" w:eastAsia="Arial" w:ascii="Arial"/>
          <w:color w:val="6D6D6D"/>
          <w:spacing w:val="0"/>
          <w:w w:val="85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85"/>
          <w:sz w:val="20"/>
          <w:szCs w:val="20"/>
        </w:rPr>
        <w:t>r</w:t>
      </w:r>
      <w:r>
        <w:rPr>
          <w:rFonts w:cs="Arial" w:hAnsi="Arial" w:eastAsia="Arial" w:ascii="Arial"/>
          <w:color w:val="424242"/>
          <w:spacing w:val="0"/>
          <w:w w:val="85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85"/>
          <w:sz w:val="20"/>
          <w:szCs w:val="20"/>
        </w:rPr>
        <w:t>uli</w:t>
      </w:r>
      <w:r>
        <w:rPr>
          <w:rFonts w:cs="Arial" w:hAnsi="Arial" w:eastAsia="Arial" w:ascii="Arial"/>
          <w:color w:val="6D6D6D"/>
          <w:spacing w:val="0"/>
          <w:w w:val="85"/>
          <w:sz w:val="20"/>
          <w:szCs w:val="20"/>
        </w:rPr>
        <w:t>cas</w:t>
      </w:r>
      <w:r>
        <w:rPr>
          <w:rFonts w:cs="Arial" w:hAnsi="Arial" w:eastAsia="Arial" w:ascii="Arial"/>
          <w:color w:val="909090"/>
          <w:spacing w:val="-21"/>
          <w:w w:val="85"/>
          <w:sz w:val="20"/>
          <w:szCs w:val="20"/>
        </w:rPr>
        <w:t>~</w:t>
      </w:r>
      <w:r>
        <w:rPr>
          <w:rFonts w:cs="Arial" w:hAnsi="Arial" w:eastAsia="Arial" w:ascii="Arial"/>
          <w:b/>
          <w:color w:val="7C7C7C"/>
          <w:spacing w:val="0"/>
          <w:w w:val="85"/>
          <w:sz w:val="20"/>
          <w:szCs w:val="20"/>
        </w:rPr>
        <w:t>s</w:t>
      </w:r>
      <w:r>
        <w:rPr>
          <w:rFonts w:cs="Arial" w:hAnsi="Arial" w:eastAsia="Arial" w:ascii="Arial"/>
          <w:b/>
          <w:color w:val="6D6D6D"/>
          <w:spacing w:val="0"/>
          <w:w w:val="85"/>
          <w:sz w:val="20"/>
          <w:szCs w:val="20"/>
        </w:rPr>
        <w:t>in</w:t>
      </w:r>
      <w:r>
        <w:rPr>
          <w:rFonts w:cs="Arial" w:hAnsi="Arial" w:eastAsia="Arial" w:ascii="Arial"/>
          <w:b/>
          <w:color w:val="6D6D6D"/>
          <w:spacing w:val="0"/>
          <w:w w:val="85"/>
          <w:sz w:val="20"/>
          <w:szCs w:val="20"/>
        </w:rPr>
        <w:t>          </w:t>
      </w:r>
      <w:r>
        <w:rPr>
          <w:rFonts w:cs="Arial" w:hAnsi="Arial" w:eastAsia="Arial" w:ascii="Arial"/>
          <w:b/>
          <w:color w:val="6D6D6D"/>
          <w:spacing w:val="22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7"/>
          <w:position w:val="-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77"/>
          <w:position w:val="-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7"/>
          <w:position w:val="-14"/>
          <w:sz w:val="22"/>
          <w:szCs w:val="22"/>
        </w:rPr>
        <w:t>dida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7"/>
          <w:position w:val="-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17"/>
          <w:w w:val="77"/>
          <w:position w:val="-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7"/>
          <w:position w:val="-1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595959"/>
          <w:spacing w:val="22"/>
          <w:w w:val="77"/>
          <w:position w:val="-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6D6D6D"/>
          <w:spacing w:val="0"/>
          <w:w w:val="77"/>
          <w:position w:val="-1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77"/>
          <w:position w:val="-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7"/>
          <w:position w:val="-14"/>
          <w:sz w:val="22"/>
          <w:szCs w:val="22"/>
        </w:rPr>
        <w:t>;t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77"/>
          <w:position w:val="-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7"/>
          <w:position w:val="-14"/>
          <w:sz w:val="22"/>
          <w:szCs w:val="22"/>
        </w:rPr>
        <w:t>aJ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77"/>
          <w:position w:val="-1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6D6D6D"/>
          <w:spacing w:val="0"/>
          <w:w w:val="77"/>
          <w:position w:val="-14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7"/>
          <w:position w:val="-14"/>
          <w:sz w:val="22"/>
          <w:szCs w:val="22"/>
        </w:rPr>
        <w:t>.ac</w:t>
      </w:r>
      <w:r>
        <w:rPr>
          <w:rFonts w:cs="Times New Roman" w:hAnsi="Times New Roman" w:eastAsia="Times New Roman" w:ascii="Times New Roman"/>
          <w:b/>
          <w:color w:val="6D6D6D"/>
          <w:spacing w:val="0"/>
          <w:w w:val="77"/>
          <w:position w:val="-14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7"/>
          <w:position w:val="-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595959"/>
          <w:spacing w:val="31"/>
          <w:w w:val="77"/>
          <w:position w:val="-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14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-14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1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44"/>
          <w:szCs w:val="44"/>
        </w:rPr>
        <w:jc w:val="right"/>
        <w:spacing w:lineRule="exact" w:line="20"/>
        <w:ind w:right="19"/>
      </w:pPr>
      <w:r>
        <w:rPr>
          <w:rFonts w:cs="Arial" w:hAnsi="Arial" w:eastAsia="Arial" w:ascii="Arial"/>
          <w:color w:val="CCCCCC"/>
          <w:spacing w:val="0"/>
          <w:w w:val="76"/>
          <w:position w:val="1"/>
          <w:sz w:val="44"/>
          <w:szCs w:val="44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4"/>
          <w:szCs w:val="44"/>
        </w:rPr>
      </w:r>
    </w:p>
    <w:p>
      <w:pPr>
        <w:rPr>
          <w:rFonts w:cs="Arial" w:hAnsi="Arial" w:eastAsia="Arial" w:ascii="Arial"/>
          <w:sz w:val="34"/>
          <w:szCs w:val="34"/>
        </w:rPr>
        <w:jc w:val="right"/>
        <w:spacing w:lineRule="exact" w:line="260"/>
        <w:ind w:right="17"/>
      </w:pPr>
      <w:r>
        <w:rPr>
          <w:rFonts w:cs="Arial" w:hAnsi="Arial" w:eastAsia="Arial" w:ascii="Arial"/>
          <w:color w:val="BABABA"/>
          <w:spacing w:val="0"/>
          <w:w w:val="100"/>
          <w:position w:val="2"/>
          <w:sz w:val="34"/>
          <w:szCs w:val="34"/>
        </w:rPr>
        <w:t>,</w:t>
      </w:r>
      <w:r>
        <w:rPr>
          <w:rFonts w:cs="Arial" w:hAnsi="Arial" w:eastAsia="Arial" w:ascii="Arial"/>
          <w:color w:val="BABABA"/>
          <w:spacing w:val="51"/>
          <w:w w:val="100"/>
          <w:position w:val="2"/>
          <w:sz w:val="34"/>
          <w:szCs w:val="34"/>
        </w:rPr>
        <w:t> </w:t>
      </w:r>
      <w:r>
        <w:rPr>
          <w:rFonts w:cs="Arial" w:hAnsi="Arial" w:eastAsia="Arial" w:ascii="Arial"/>
          <w:color w:val="CCCCCC"/>
          <w:spacing w:val="0"/>
          <w:w w:val="100"/>
          <w:position w:val="2"/>
          <w:sz w:val="34"/>
          <w:szCs w:val="34"/>
        </w:rPr>
        <w:t>I</w:t>
      </w:r>
      <w:r>
        <w:rPr>
          <w:rFonts w:cs="Arial" w:hAnsi="Arial" w:eastAsia="Arial" w:ascii="Arial"/>
          <w:color w:val="CCCCCC"/>
          <w:spacing w:val="66"/>
          <w:w w:val="100"/>
          <w:position w:val="2"/>
          <w:sz w:val="34"/>
          <w:szCs w:val="34"/>
        </w:rPr>
        <w:t> </w:t>
      </w:r>
      <w:r>
        <w:rPr>
          <w:rFonts w:cs="Arial" w:hAnsi="Arial" w:eastAsia="Arial" w:ascii="Arial"/>
          <w:color w:val="BABABA"/>
          <w:spacing w:val="0"/>
          <w:w w:val="100"/>
          <w:position w:val="2"/>
          <w:sz w:val="34"/>
          <w:szCs w:val="34"/>
        </w:rPr>
        <w:t>\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4"/>
          <w:szCs w:val="3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30"/>
          <w:szCs w:val="30"/>
        </w:rPr>
        <w:jc w:val="right"/>
      </w:pPr>
      <w:r>
        <w:rPr>
          <w:rFonts w:cs="Arial" w:hAnsi="Arial" w:eastAsia="Arial" w:ascii="Arial"/>
          <w:color w:val="BABABA"/>
          <w:spacing w:val="0"/>
          <w:w w:val="116"/>
          <w:sz w:val="30"/>
          <w:szCs w:val="30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50"/>
      </w:pPr>
      <w:r>
        <w:rPr>
          <w:rFonts w:cs="Times New Roman" w:hAnsi="Times New Roman" w:eastAsia="Times New Roman" w:ascii="Times New Roman"/>
          <w:color w:val="909090"/>
          <w:spacing w:val="0"/>
          <w:w w:val="58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CCCCCC"/>
          <w:spacing w:val="0"/>
          <w:w w:val="58"/>
          <w:position w:val="-1"/>
          <w:sz w:val="20"/>
          <w:szCs w:val="20"/>
        </w:rPr>
        <w:t>\</w:t>
      </w:r>
      <w:r>
        <w:rPr>
          <w:rFonts w:cs="Times New Roman" w:hAnsi="Times New Roman" w:eastAsia="Times New Roman" w:ascii="Times New Roman"/>
          <w:color w:val="CCCCCC"/>
          <w:spacing w:val="0"/>
          <w:w w:val="58"/>
          <w:position w:val="-1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color w:val="CCCCCC"/>
          <w:spacing w:val="27"/>
          <w:w w:val="58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BABABA"/>
          <w:spacing w:val="0"/>
          <w:w w:val="58"/>
          <w:position w:val="1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89" w:lineRule="exact" w:line="260"/>
        <w:ind w:left="440" w:right="131"/>
      </w:pPr>
      <w:r>
        <w:rPr>
          <w:rFonts w:cs="Times New Roman" w:hAnsi="Times New Roman" w:eastAsia="Times New Roman" w:ascii="Times New Roman"/>
          <w:color w:val="BABABA"/>
          <w:spacing w:val="0"/>
          <w:w w:val="50"/>
          <w:position w:val="-3"/>
          <w:sz w:val="26"/>
          <w:szCs w:val="26"/>
        </w:rPr>
        <w:t>11\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00"/>
        <w:ind w:right="60"/>
      </w:pPr>
      <w:r>
        <w:pict>
          <v:shape type="#_x0000_t202" style="position:absolute;margin-left:63pt;margin-top:18.4651pt;width:5.1543pt;height:20pt;mso-position-horizontal-relative:page;mso-position-vertical-relative:paragraph;z-index:-120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0"/>
                      <w:szCs w:val="40"/>
                    </w:rPr>
                    <w:jc w:val="left"/>
                    <w:spacing w:lineRule="exact" w:line="400"/>
                    <w:ind w:right="-80"/>
                  </w:pPr>
                  <w:r>
                    <w:rPr>
                      <w:rFonts w:cs="Arial" w:hAnsi="Arial" w:eastAsia="Arial" w:ascii="Arial"/>
                      <w:color w:val="CCCCCC"/>
                      <w:spacing w:val="0"/>
                      <w:w w:val="116"/>
                      <w:sz w:val="40"/>
                      <w:szCs w:val="4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CCCCCC"/>
          <w:spacing w:val="0"/>
          <w:w w:val="100"/>
          <w:position w:val="-4"/>
          <w:sz w:val="16"/>
          <w:szCs w:val="16"/>
        </w:rPr>
        <w:t>I</w:t>
      </w:r>
      <w:r>
        <w:rPr>
          <w:rFonts w:cs="Arial" w:hAnsi="Arial" w:eastAsia="Arial" w:ascii="Arial"/>
          <w:color w:val="CCCCCC"/>
          <w:spacing w:val="0"/>
          <w:w w:val="100"/>
          <w:position w:val="-4"/>
          <w:sz w:val="16"/>
          <w:szCs w:val="16"/>
        </w:rPr>
        <w:t>  </w:t>
      </w:r>
      <w:r>
        <w:rPr>
          <w:rFonts w:cs="Arial" w:hAnsi="Arial" w:eastAsia="Arial" w:ascii="Arial"/>
          <w:color w:val="CCCCCC"/>
          <w:spacing w:val="33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CCCCCC"/>
          <w:spacing w:val="-81"/>
          <w:w w:val="116"/>
          <w:position w:val="-4"/>
          <w:sz w:val="30"/>
          <w:szCs w:val="30"/>
        </w:rPr>
        <w:t>I</w:t>
      </w:r>
      <w:r>
        <w:rPr>
          <w:rFonts w:cs="Arial" w:hAnsi="Arial" w:eastAsia="Arial" w:ascii="Arial"/>
          <w:color w:val="CCCCCC"/>
          <w:spacing w:val="0"/>
          <w:w w:val="55"/>
          <w:position w:val="-9"/>
          <w:sz w:val="24"/>
          <w:szCs w:val="24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20"/>
        <w:ind w:left="1960" w:right="3522"/>
      </w:pPr>
      <w:r>
        <w:br w:type="column"/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2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2"/>
          <w:sz w:val="20"/>
          <w:szCs w:val="20"/>
        </w:rPr>
        <w:t>nra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909090"/>
          <w:spacing w:val="-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b/>
          <w:color w:val="6D6D6D"/>
          <w:spacing w:val="0"/>
          <w:w w:val="73"/>
          <w:position w:val="2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0"/>
          <w:w w:val="73"/>
          <w:position w:val="2"/>
          <w:sz w:val="20"/>
          <w:szCs w:val="20"/>
        </w:rPr>
        <w:t>on</w:t>
      </w:r>
      <w:r>
        <w:rPr>
          <w:rFonts w:cs="Arial" w:hAnsi="Arial" w:eastAsia="Arial" w:ascii="Arial"/>
          <w:b/>
          <w:color w:val="595959"/>
          <w:spacing w:val="0"/>
          <w:w w:val="73"/>
          <w:position w:val="2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1"/>
          <w:w w:val="73"/>
          <w:position w:val="2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73"/>
          <w:position w:val="2"/>
          <w:sz w:val="20"/>
          <w:szCs w:val="20"/>
        </w:rPr>
        <w:t>In</w:t>
      </w:r>
      <w:r>
        <w:rPr>
          <w:rFonts w:cs="Arial" w:hAnsi="Arial" w:eastAsia="Arial" w:ascii="Arial"/>
          <w:b/>
          <w:color w:val="595959"/>
          <w:spacing w:val="39"/>
          <w:w w:val="73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2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2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color w:val="595959"/>
          <w:spacing w:val="-12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95959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position w:val="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D6D6D"/>
          <w:spacing w:val="0"/>
          <w:w w:val="89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position w:val="2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7C7C7C"/>
          <w:spacing w:val="0"/>
          <w:w w:val="89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D6D6D"/>
          <w:spacing w:val="0"/>
          <w:w w:val="89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8"/>
        <w:ind w:left="30"/>
      </w:pP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color w:val="7C7C7C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2"/>
          <w:sz w:val="18"/>
          <w:szCs w:val="18"/>
        </w:rPr>
        <w:t>eorr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2"/>
          <w:sz w:val="18"/>
          <w:szCs w:val="18"/>
        </w:rPr>
        <w:t>pcn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2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2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2"/>
          <w:sz w:val="18"/>
          <w:szCs w:val="18"/>
        </w:rPr>
        <w:t>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40"/>
        <w:ind w:left="2020" w:right="3509"/>
      </w:pP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Vende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D6D6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bebi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7C7C7C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92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7C7C7C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9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D6D6D"/>
          <w:spacing w:val="0"/>
          <w:w w:val="91"/>
          <w:sz w:val="20"/>
          <w:szCs w:val="20"/>
        </w:rPr>
        <w:t>b6</w:t>
      </w:r>
      <w:r>
        <w:rPr>
          <w:rFonts w:cs="Times New Roman" w:hAnsi="Times New Roman" w:eastAsia="Times New Roman" w:ascii="Times New Roman"/>
          <w:color w:val="A1A1A1"/>
          <w:spacing w:val="0"/>
          <w:w w:val="9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95959"/>
          <w:spacing w:val="0"/>
          <w:w w:val="9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D6D6D"/>
          <w:spacing w:val="0"/>
          <w:w w:val="92"/>
          <w:sz w:val="20"/>
          <w:szCs w:val="20"/>
        </w:rPr>
        <w:t>C3.</w:t>
      </w:r>
      <w:r>
        <w:rPr>
          <w:rFonts w:cs="Times New Roman" w:hAnsi="Times New Roman" w:eastAsia="Times New Roman" w:ascii="Times New Roman"/>
          <w:color w:val="595959"/>
          <w:spacing w:val="-52"/>
          <w:w w:val="92"/>
          <w:sz w:val="20"/>
          <w:szCs w:val="20"/>
        </w:rPr>
        <w:t>&lt;</w:t>
      </w:r>
      <w:r>
        <w:rPr>
          <w:rFonts w:cs="Times New Roman" w:hAnsi="Times New Roman" w:eastAsia="Times New Roman" w:ascii="Times New Roman"/>
          <w:color w:val="6D6D6D"/>
          <w:spacing w:val="0"/>
          <w:w w:val="85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14"/>
          <w:szCs w:val="14"/>
        </w:rPr>
        <w:t>11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 w:lineRule="auto" w:line="262"/>
        <w:ind w:left="1905" w:right="303" w:hanging="120"/>
      </w:pP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clo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D6D6D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82"/>
          <w:sz w:val="16"/>
          <w:szCs w:val="16"/>
        </w:rPr>
        <w:t>l'l</w:t>
      </w:r>
      <w:r>
        <w:rPr>
          <w:rFonts w:cs="Times New Roman" w:hAnsi="Times New Roman" w:eastAsia="Times New Roman" w:ascii="Times New Roman"/>
          <w:b/>
          <w:color w:val="6D6D6D"/>
          <w:spacing w:val="0"/>
          <w:w w:val="82"/>
          <w:sz w:val="16"/>
          <w:szCs w:val="16"/>
        </w:rPr>
        <w:t>hlef'tO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8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82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b/>
          <w:color w:val="7C7C7C"/>
          <w:spacing w:val="1"/>
          <w:w w:val="8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eos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C7C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rl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C7C7C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arroy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6D6D6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C7C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92"/>
          <w:sz w:val="20"/>
          <w:szCs w:val="20"/>
        </w:rPr>
        <w:t>20G</w:t>
      </w:r>
      <w:r>
        <w:rPr>
          <w:rFonts w:cs="Times New Roman" w:hAnsi="Times New Roman" w:eastAsia="Times New Roman" w:ascii="Times New Roman"/>
          <w:color w:val="6D6D6D"/>
          <w:spacing w:val="-3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vee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",</w:t>
      </w:r>
      <w:r>
        <w:rPr>
          <w:rFonts w:cs="Times New Roman" w:hAnsi="Times New Roman" w:eastAsia="Times New Roman" w:ascii="Times New Roman"/>
          <w:color w:val="7C7C7C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D6D6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Unidad</w:t>
      </w:r>
      <w:r>
        <w:rPr>
          <w:rFonts w:cs="Times New Roman" w:hAnsi="Times New Roman" w:eastAsia="Times New Roman" w:ascii="Times New Roman"/>
          <w:color w:val="595959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A1A1A1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A1A1A1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eras,</w:t>
      </w:r>
      <w:r>
        <w:rPr>
          <w:rFonts w:cs="Times New Roman" w:hAnsi="Times New Roman" w:eastAsia="Times New Roman" w:ascii="Times New Roman"/>
          <w:color w:val="6D6D6D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ques</w:t>
      </w:r>
      <w:r>
        <w:rPr>
          <w:rFonts w:cs="Times New Roman" w:hAnsi="Times New Roman" w:eastAsia="Times New Roman" w:ascii="Times New Roman"/>
          <w:color w:val="7C7C7C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color w:val="7C7C7C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color w:val="7C7C7C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95959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D6D6D"/>
          <w:spacing w:val="0"/>
          <w:w w:val="127"/>
          <w:sz w:val="20"/>
          <w:szCs w:val="20"/>
        </w:rPr>
        <w:t>y</w:t>
      </w:r>
      <w:r>
        <w:rPr>
          <w:rFonts w:cs="Arial" w:hAnsi="Arial" w:eastAsia="Arial" w:ascii="Arial"/>
          <w:color w:val="6D6D6D"/>
          <w:spacing w:val="-33"/>
          <w:w w:val="12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2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24242"/>
          <w:spacing w:val="0"/>
          <w:w w:val="9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24242"/>
          <w:spacing w:val="-11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95959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</w:pPr>
      <w:r>
        <w:rPr>
          <w:rFonts w:cs="Arial" w:hAnsi="Arial" w:eastAsia="Arial" w:ascii="Arial"/>
          <w:color w:val="7C7C7C"/>
          <w:spacing w:val="0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color w:val="6D6D6D"/>
          <w:spacing w:val="0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color w:val="6D6D6D"/>
          <w:spacing w:val="0"/>
          <w:w w:val="100"/>
          <w:position w:val="-1"/>
          <w:sz w:val="20"/>
          <w:szCs w:val="20"/>
        </w:rPr>
        <w:t>                              </w:t>
      </w:r>
      <w:r>
        <w:rPr>
          <w:rFonts w:cs="Arial" w:hAnsi="Arial" w:eastAsia="Arial" w:ascii="Arial"/>
          <w:color w:val="6D6D6D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1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81"/>
          <w:position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81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C7C7C"/>
          <w:spacing w:val="0"/>
          <w:w w:val="81"/>
          <w:position w:val="1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7C7C7C"/>
          <w:spacing w:val="39"/>
          <w:w w:val="81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color w:val="595959"/>
          <w:spacing w:val="0"/>
          <w:w w:val="81"/>
          <w:position w:val="1"/>
          <w:sz w:val="18"/>
          <w:szCs w:val="18"/>
        </w:rPr>
        <w:t>d</w:t>
      </w:r>
      <w:r>
        <w:rPr>
          <w:rFonts w:cs="Arial" w:hAnsi="Arial" w:eastAsia="Arial" w:ascii="Arial"/>
          <w:b/>
          <w:color w:val="7C7C7C"/>
          <w:spacing w:val="0"/>
          <w:w w:val="81"/>
          <w:position w:val="1"/>
          <w:sz w:val="18"/>
          <w:szCs w:val="18"/>
        </w:rPr>
        <w:t>e</w:t>
      </w:r>
      <w:r>
        <w:rPr>
          <w:rFonts w:cs="Arial" w:hAnsi="Arial" w:eastAsia="Arial" w:ascii="Arial"/>
          <w:b/>
          <w:color w:val="595959"/>
          <w:spacing w:val="0"/>
          <w:w w:val="81"/>
          <w:position w:val="1"/>
          <w:sz w:val="18"/>
          <w:szCs w:val="18"/>
        </w:rPr>
        <w:t>p</w:t>
      </w:r>
      <w:r>
        <w:rPr>
          <w:rFonts w:cs="Arial" w:hAnsi="Arial" w:eastAsia="Arial" w:ascii="Arial"/>
          <w:b/>
          <w:color w:val="6D6D6D"/>
          <w:spacing w:val="0"/>
          <w:w w:val="81"/>
          <w:position w:val="1"/>
          <w:sz w:val="18"/>
          <w:szCs w:val="18"/>
        </w:rPr>
        <w:t>Or</w:t>
      </w:r>
      <w:r>
        <w:rPr>
          <w:rFonts w:cs="Arial" w:hAnsi="Arial" w:eastAsia="Arial" w:ascii="Arial"/>
          <w:b/>
          <w:color w:val="7C7C7C"/>
          <w:spacing w:val="0"/>
          <w:w w:val="81"/>
          <w:position w:val="1"/>
          <w:sz w:val="18"/>
          <w:szCs w:val="18"/>
        </w:rPr>
        <w:t>(</w:t>
      </w:r>
      <w:r>
        <w:rPr>
          <w:rFonts w:cs="Arial" w:hAnsi="Arial" w:eastAsia="Arial" w:ascii="Arial"/>
          <w:b/>
          <w:color w:val="595959"/>
          <w:spacing w:val="0"/>
          <w:w w:val="81"/>
          <w:position w:val="1"/>
          <w:sz w:val="18"/>
          <w:szCs w:val="18"/>
        </w:rPr>
        <w:t>(V</w:t>
      </w:r>
      <w:r>
        <w:rPr>
          <w:rFonts w:cs="Arial" w:hAnsi="Arial" w:eastAsia="Arial" w:ascii="Arial"/>
          <w:b/>
          <w:color w:val="6D6D6D"/>
          <w:spacing w:val="0"/>
          <w:w w:val="81"/>
          <w:position w:val="1"/>
          <w:sz w:val="18"/>
          <w:szCs w:val="18"/>
        </w:rPr>
        <w:t>3</w:t>
      </w:r>
      <w:r>
        <w:rPr>
          <w:rFonts w:cs="Arial" w:hAnsi="Arial" w:eastAsia="Arial" w:ascii="Arial"/>
          <w:b/>
          <w:color w:val="7C7C7C"/>
          <w:spacing w:val="0"/>
          <w:w w:val="81"/>
          <w:position w:val="1"/>
          <w:sz w:val="18"/>
          <w:szCs w:val="18"/>
        </w:rPr>
        <w:t>S</w:t>
      </w:r>
      <w:r>
        <w:rPr>
          <w:rFonts w:cs="Arial" w:hAnsi="Arial" w:eastAsia="Arial" w:ascii="Arial"/>
          <w:b/>
          <w:color w:val="7C7C7C"/>
          <w:spacing w:val="0"/>
          <w:w w:val="81"/>
          <w:position w:val="1"/>
          <w:sz w:val="18"/>
          <w:szCs w:val="18"/>
        </w:rPr>
        <w:t> </w:t>
      </w:r>
      <w:r>
        <w:rPr>
          <w:rFonts w:cs="Arial" w:hAnsi="Arial" w:eastAsia="Arial" w:ascii="Arial"/>
          <w:b/>
          <w:color w:val="7C7C7C"/>
          <w:spacing w:val="0"/>
          <w:w w:val="81"/>
          <w:position w:val="1"/>
          <w:sz w:val="18"/>
          <w:szCs w:val="18"/>
        </w:rPr>
        <w:t> </w:t>
      </w:r>
      <w:r>
        <w:rPr>
          <w:rFonts w:cs="Arial" w:hAnsi="Arial" w:eastAsia="Arial" w:ascii="Arial"/>
          <w:b/>
          <w:color w:val="6D6D6D"/>
          <w:spacing w:val="0"/>
          <w:w w:val="81"/>
          <w:position w:val="1"/>
          <w:sz w:val="18"/>
          <w:szCs w:val="18"/>
        </w:rPr>
        <w:t>sin</w:t>
      </w:r>
      <w:r>
        <w:rPr>
          <w:rFonts w:cs="Arial" w:hAnsi="Arial" w:eastAsia="Arial" w:ascii="Arial"/>
          <w:b/>
          <w:color w:val="6D6D6D"/>
          <w:spacing w:val="0"/>
          <w:w w:val="81"/>
          <w:position w:val="1"/>
          <w:sz w:val="18"/>
          <w:szCs w:val="18"/>
        </w:rPr>
        <w:t> </w:t>
      </w:r>
      <w:r>
        <w:rPr>
          <w:rFonts w:cs="Arial" w:hAnsi="Arial" w:eastAsia="Arial" w:ascii="Arial"/>
          <w:b/>
          <w:color w:val="6D6D6D"/>
          <w:spacing w:val="9"/>
          <w:w w:val="81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D6D6D"/>
          <w:spacing w:val="0"/>
          <w:w w:val="74"/>
          <w:position w:val="1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74"/>
          <w:position w:val="1"/>
          <w:sz w:val="20"/>
          <w:szCs w:val="20"/>
        </w:rPr>
        <w:t>tori:</w:t>
      </w:r>
      <w:r>
        <w:rPr>
          <w:rFonts w:cs="Times New Roman" w:hAnsi="Times New Roman" w:eastAsia="Times New Roman" w:ascii="Times New Roman"/>
          <w:b/>
          <w:color w:val="7C7C7C"/>
          <w:spacing w:val="-1"/>
          <w:w w:val="74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6D6D6D"/>
          <w:spacing w:val="0"/>
          <w:w w:val="83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83"/>
          <w:position w:val="1"/>
          <w:sz w:val="20"/>
          <w:szCs w:val="20"/>
        </w:rPr>
        <w:t>i6.</w:t>
      </w:r>
      <w:r>
        <w:rPr>
          <w:rFonts w:cs="Times New Roman" w:hAnsi="Times New Roman" w:eastAsia="Times New Roman" w:ascii="Times New Roman"/>
          <w:b/>
          <w:color w:val="909090"/>
          <w:spacing w:val="0"/>
          <w:w w:val="82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83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909090"/>
          <w:spacing w:val="0"/>
          <w:w w:val="82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140"/>
        <w:ind w:left="2348" w:right="3829"/>
        <w:sectPr>
          <w:type w:val="continuous"/>
          <w:pgSz w:w="12240" w:h="15840"/>
          <w:pgMar w:top="560" w:bottom="280" w:left="540" w:right="460"/>
          <w:cols w:num="2" w:equalWidth="off">
            <w:col w:w="817" w:space="2378"/>
            <w:col w:w="8045"/>
          </w:cols>
        </w:sectPr>
      </w:pPr>
      <w:r>
        <w:rPr>
          <w:rFonts w:cs="Times New Roman" w:hAnsi="Times New Roman" w:eastAsia="Times New Roman" w:ascii="Times New Roman"/>
          <w:b/>
          <w:color w:val="6D6D6D"/>
          <w:spacing w:val="0"/>
          <w:w w:val="84"/>
          <w:position w:val="-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84"/>
          <w:position w:val="-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color w:val="7C7C7C"/>
          <w:spacing w:val="36"/>
          <w:w w:val="84"/>
          <w:position w:val="-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84"/>
          <w:position w:val="-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position w:val="-7"/>
          <w:sz w:val="20"/>
          <w:szCs w:val="20"/>
        </w:rPr>
        <w:t>enee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position w:val="-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3"/>
          <w:w w:val="84"/>
          <w:position w:val="-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4"/>
          <w:position w:val="-7"/>
          <w:sz w:val="18"/>
          <w:szCs w:val="18"/>
        </w:rPr>
        <w:t>10</w:t>
      </w:r>
      <w:r>
        <w:rPr>
          <w:rFonts w:cs="Times New Roman" w:hAnsi="Times New Roman" w:eastAsia="Times New Roman" w:ascii="Times New Roman"/>
          <w:b/>
          <w:color w:val="595959"/>
          <w:spacing w:val="4"/>
          <w:w w:val="84"/>
          <w:position w:val="-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-7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7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-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7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color w:val="595959"/>
          <w:spacing w:val="-8"/>
          <w:w w:val="100"/>
          <w:position w:val="-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595959"/>
          <w:spacing w:val="0"/>
          <w:w w:val="83"/>
          <w:position w:val="-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color w:val="7C7C7C"/>
          <w:spacing w:val="0"/>
          <w:w w:val="84"/>
          <w:position w:val="-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210" w:right="-54"/>
      </w:pP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22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color w:val="7C7C7C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79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b/>
          <w:color w:val="6D6D6D"/>
          <w:spacing w:val="0"/>
          <w:w w:val="79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7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6D6D6D"/>
          <w:spacing w:val="0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9"/>
          <w:sz w:val="20"/>
          <w:szCs w:val="20"/>
        </w:rPr>
        <w:t>aOli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7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9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9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color w:val="595959"/>
          <w:spacing w:val="16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color w:val="595959"/>
          <w:spacing w:val="30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424242"/>
          <w:spacing w:val="0"/>
          <w:w w:val="100"/>
          <w:sz w:val="18"/>
          <w:szCs w:val="18"/>
        </w:rPr>
        <w:t>mi</w:t>
      </w:r>
      <w:r>
        <w:rPr>
          <w:rFonts w:cs="Arial" w:hAnsi="Arial" w:eastAsia="Arial" w:ascii="Arial"/>
          <w:color w:val="6D6D6D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595959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7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6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83"/>
          <w:sz w:val="20"/>
          <w:szCs w:val="20"/>
        </w:rPr>
        <w:t>()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83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6D6D6D"/>
          <w:spacing w:val="0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7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53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8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69"/>
          <w:sz w:val="20"/>
          <w:szCs w:val="20"/>
        </w:rPr>
        <w:t>uJ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 w:lineRule="exact" w:line="200"/>
        <w:ind w:left="2910"/>
      </w:pP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-2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-2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-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-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-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D6D6D"/>
          <w:spacing w:val="14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6D6D6D"/>
          <w:spacing w:val="0"/>
          <w:w w:val="200"/>
          <w:position w:val="-2"/>
          <w:sz w:val="18"/>
          <w:szCs w:val="18"/>
        </w:rPr>
        <w:t>l</w:t>
      </w:r>
      <w:r>
        <w:rPr>
          <w:rFonts w:cs="Arial" w:hAnsi="Arial" w:eastAsia="Arial" w:ascii="Arial"/>
          <w:color w:val="6D6D6D"/>
          <w:spacing w:val="0"/>
          <w:w w:val="200"/>
          <w:position w:val="-2"/>
          <w:sz w:val="18"/>
          <w:szCs w:val="18"/>
        </w:rPr>
        <w:t>                   </w:t>
      </w:r>
      <w:r>
        <w:rPr>
          <w:rFonts w:cs="Arial" w:hAnsi="Arial" w:eastAsia="Arial" w:ascii="Arial"/>
          <w:color w:val="6D6D6D"/>
          <w:spacing w:val="11"/>
          <w:w w:val="2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-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2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-2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-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95959"/>
          <w:spacing w:val="26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42"/>
          <w:position w:val="-2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595959"/>
          <w:spacing w:val="-36"/>
          <w:w w:val="142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2"/>
          <w:position w:val="-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D6D6D"/>
          <w:spacing w:val="0"/>
          <w:w w:val="92"/>
          <w:position w:val="-2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6D6D6D"/>
          <w:spacing w:val="-12"/>
          <w:w w:val="92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2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-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2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720" w:right="-65"/>
      </w:pPr>
      <w:r>
        <w:rPr>
          <w:rFonts w:cs="Arial" w:hAnsi="Arial" w:eastAsia="Arial" w:ascii="Arial"/>
          <w:color w:val="BABABA"/>
          <w:spacing w:val="0"/>
          <w:w w:val="50"/>
          <w:position w:val="-5"/>
          <w:sz w:val="32"/>
          <w:szCs w:val="32"/>
        </w:rPr>
        <w:t>\</w:t>
      </w:r>
      <w:r>
        <w:rPr>
          <w:rFonts w:cs="Arial" w:hAnsi="Arial" w:eastAsia="Arial" w:ascii="Arial"/>
          <w:color w:val="BABABA"/>
          <w:spacing w:val="0"/>
          <w:w w:val="50"/>
          <w:position w:val="-5"/>
          <w:sz w:val="32"/>
          <w:szCs w:val="32"/>
        </w:rPr>
        <w:t>                                                                                             </w:t>
      </w:r>
      <w:r>
        <w:rPr>
          <w:rFonts w:cs="Arial" w:hAnsi="Arial" w:eastAsia="Arial" w:ascii="Arial"/>
          <w:color w:val="BABABA"/>
          <w:spacing w:val="19"/>
          <w:w w:val="50"/>
          <w:position w:val="-5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-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-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C7C"/>
          <w:spacing w:val="4"/>
          <w:w w:val="100"/>
          <w:position w:val="-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-8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-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-8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-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D6D6D"/>
          <w:spacing w:val="2"/>
          <w:w w:val="100"/>
          <w:position w:val="-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-8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-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D6D6D"/>
          <w:spacing w:val="20"/>
          <w:w w:val="100"/>
          <w:position w:val="-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-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-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-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-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-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8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-8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6D6D6D"/>
          <w:spacing w:val="12"/>
          <w:w w:val="100"/>
          <w:position w:val="-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-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8"/>
          <w:sz w:val="20"/>
          <w:szCs w:val="20"/>
        </w:rPr>
        <w:t>rableci</w:t>
      </w:r>
      <w:r>
        <w:rPr>
          <w:rFonts w:cs="Times New Roman" w:hAnsi="Times New Roman" w:eastAsia="Times New Roman" w:ascii="Times New Roman"/>
          <w:color w:val="595959"/>
          <w:spacing w:val="-1"/>
          <w:w w:val="100"/>
          <w:position w:val="-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-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5"/>
      </w:pPr>
      <w:r>
        <w:br w:type="column"/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C7C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C7C7C"/>
          <w:spacing w:val="0"/>
          <w:w w:val="79"/>
          <w:sz w:val="20"/>
          <w:szCs w:val="20"/>
        </w:rPr>
        <w:t>2</w:t>
      </w:r>
      <w:r>
        <w:rPr>
          <w:rFonts w:cs="Arial" w:hAnsi="Arial" w:eastAsia="Arial" w:ascii="Arial"/>
          <w:color w:val="6D6D6D"/>
          <w:spacing w:val="0"/>
          <w:w w:val="79"/>
          <w:sz w:val="20"/>
          <w:szCs w:val="20"/>
        </w:rPr>
        <w:t>U</w:t>
      </w:r>
      <w:r>
        <w:rPr>
          <w:rFonts w:cs="Arial" w:hAnsi="Arial" w:eastAsia="Arial" w:ascii="Arial"/>
          <w:color w:val="6D6D6D"/>
          <w:spacing w:val="1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24242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9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95959"/>
          <w:spacing w:val="-5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94"/>
          <w:sz w:val="14"/>
          <w:szCs w:val="14"/>
        </w:rPr>
        <w:t>V</w:t>
      </w:r>
      <w:r>
        <w:rPr>
          <w:rFonts w:cs="Arial" w:hAnsi="Arial" w:eastAsia="Arial" w:ascii="Arial"/>
          <w:color w:val="7C7C7C"/>
          <w:spacing w:val="0"/>
          <w:w w:val="94"/>
          <w:sz w:val="14"/>
          <w:szCs w:val="14"/>
        </w:rPr>
        <w:t>C</w:t>
      </w:r>
      <w:r>
        <w:rPr>
          <w:rFonts w:cs="Arial" w:hAnsi="Arial" w:eastAsia="Arial" w:ascii="Arial"/>
          <w:color w:val="595959"/>
          <w:spacing w:val="0"/>
          <w:w w:val="94"/>
          <w:sz w:val="14"/>
          <w:szCs w:val="14"/>
        </w:rPr>
        <w:t>C</w:t>
      </w:r>
      <w:r>
        <w:rPr>
          <w:rFonts w:cs="Arial" w:hAnsi="Arial" w:eastAsia="Arial" w:ascii="Arial"/>
          <w:color w:val="6D6D6D"/>
          <w:spacing w:val="0"/>
          <w:w w:val="94"/>
          <w:sz w:val="14"/>
          <w:szCs w:val="14"/>
        </w:rPr>
        <w:t>e$</w:t>
      </w:r>
      <w:r>
        <w:rPr>
          <w:rFonts w:cs="Arial" w:hAnsi="Arial" w:eastAsia="Arial" w:ascii="Arial"/>
          <w:color w:val="6D6D6D"/>
          <w:spacing w:val="14"/>
          <w:w w:val="9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595959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sectPr>
          <w:type w:val="continuous"/>
          <w:pgSz w:w="12240" w:h="15840"/>
          <w:pgMar w:top="560" w:bottom="280" w:left="540" w:right="460"/>
          <w:cols w:num="2" w:equalWidth="off">
            <w:col w:w="7951" w:space="404"/>
            <w:col w:w="2885"/>
          </w:cols>
        </w:sectPr>
      </w:pPr>
      <w:r>
        <w:rPr>
          <w:rFonts w:cs="Times New Roman" w:hAnsi="Times New Roman" w:eastAsia="Times New Roman" w:ascii="Times New Roman"/>
          <w:b/>
          <w:color w:val="6D6D6D"/>
          <w:spacing w:val="0"/>
          <w:w w:val="8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8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6D6D6D"/>
          <w:spacing w:val="0"/>
          <w:w w:val="8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8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6D6D6D"/>
          <w:spacing w:val="0"/>
          <w:w w:val="82"/>
          <w:sz w:val="20"/>
          <w:szCs w:val="20"/>
        </w:rPr>
        <w:t>-y</w:t>
      </w:r>
      <w:r>
        <w:rPr>
          <w:rFonts w:cs="Times New Roman" w:hAnsi="Times New Roman" w:eastAsia="Times New Roman" w:ascii="Times New Roman"/>
          <w:b/>
          <w:color w:val="6D6D6D"/>
          <w:spacing w:val="0"/>
          <w:w w:val="8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6D6D6D"/>
          <w:spacing w:val="13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A1A1A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iz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color w:val="595959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vige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300"/>
        <w:ind w:left="720" w:right="-88"/>
      </w:pPr>
      <w:r>
        <w:rPr>
          <w:rFonts w:cs="Arial" w:hAnsi="Arial" w:eastAsia="Arial" w:ascii="Arial"/>
          <w:color w:val="BABABA"/>
          <w:spacing w:val="0"/>
          <w:w w:val="100"/>
          <w:position w:val="5"/>
          <w:sz w:val="24"/>
          <w:szCs w:val="24"/>
        </w:rPr>
        <w:t>I</w:t>
      </w:r>
      <w:r>
        <w:rPr>
          <w:rFonts w:cs="Arial" w:hAnsi="Arial" w:eastAsia="Arial" w:ascii="Arial"/>
          <w:color w:val="BABABA"/>
          <w:spacing w:val="0"/>
          <w:w w:val="100"/>
          <w:position w:val="5"/>
          <w:sz w:val="24"/>
          <w:szCs w:val="24"/>
        </w:rPr>
        <w:t>                                   </w:t>
      </w:r>
      <w:r>
        <w:rPr>
          <w:rFonts w:cs="Arial" w:hAnsi="Arial" w:eastAsia="Arial" w:ascii="Arial"/>
          <w:color w:val="BABABA"/>
          <w:spacing w:val="30"/>
          <w:w w:val="100"/>
          <w:position w:val="5"/>
          <w:sz w:val="24"/>
          <w:szCs w:val="24"/>
        </w:rPr>
        <w:t> </w:t>
      </w:r>
      <w:r>
        <w:rPr>
          <w:rFonts w:cs="Courier New" w:hAnsi="Courier New" w:eastAsia="Courier New" w:ascii="Courier New"/>
          <w:color w:val="6D6D6D"/>
          <w:spacing w:val="0"/>
          <w:w w:val="100"/>
          <w:position w:val="-7"/>
          <w:sz w:val="24"/>
          <w:szCs w:val="24"/>
        </w:rPr>
        <w:t>2</w:t>
      </w:r>
      <w:r>
        <w:rPr>
          <w:rFonts w:cs="Courier New" w:hAnsi="Courier New" w:eastAsia="Courier New" w:ascii="Courier New"/>
          <w:color w:val="7C7C7C"/>
          <w:spacing w:val="0"/>
          <w:w w:val="100"/>
          <w:position w:val="-7"/>
          <w:sz w:val="24"/>
          <w:szCs w:val="24"/>
        </w:rPr>
        <w:t>2</w:t>
      </w:r>
      <w:r>
        <w:rPr>
          <w:rFonts w:cs="Courier New" w:hAnsi="Courier New" w:eastAsia="Courier New" w:ascii="Courier New"/>
          <w:color w:val="7C7C7C"/>
          <w:spacing w:val="0"/>
          <w:w w:val="100"/>
          <w:position w:val="-7"/>
          <w:sz w:val="24"/>
          <w:szCs w:val="24"/>
        </w:rPr>
        <w:t>             </w:t>
      </w:r>
      <w:r>
        <w:rPr>
          <w:rFonts w:cs="Courier New" w:hAnsi="Courier New" w:eastAsia="Courier New" w:ascii="Courier New"/>
          <w:color w:val="7C7C7C"/>
          <w:spacing w:val="126"/>
          <w:w w:val="100"/>
          <w:position w:val="-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6D6D6D"/>
          <w:spacing w:val="0"/>
          <w:w w:val="84"/>
          <w:position w:val="-6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84"/>
          <w:position w:val="-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7C7C7C"/>
          <w:spacing w:val="20"/>
          <w:w w:val="84"/>
          <w:position w:val="-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-6"/>
          <w:sz w:val="18"/>
          <w:szCs w:val="18"/>
        </w:rPr>
        <w:t>cocrdo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00"/>
        <w:ind w:left="195"/>
      </w:pPr>
      <w:r>
        <w:rPr>
          <w:rFonts w:cs="Arial" w:hAnsi="Arial" w:eastAsia="Arial" w:ascii="Arial"/>
          <w:color w:val="BABABA"/>
          <w:spacing w:val="0"/>
          <w:w w:val="50"/>
          <w:position w:val="-2"/>
          <w:sz w:val="34"/>
          <w:szCs w:val="34"/>
        </w:rPr>
        <w:t>I</w:t>
      </w:r>
      <w:r>
        <w:rPr>
          <w:rFonts w:cs="Arial" w:hAnsi="Arial" w:eastAsia="Arial" w:ascii="Arial"/>
          <w:color w:val="A1A1A1"/>
          <w:spacing w:val="0"/>
          <w:w w:val="50"/>
          <w:position w:val="-2"/>
          <w:sz w:val="34"/>
          <w:szCs w:val="34"/>
        </w:rPr>
        <w:t>,</w:t>
      </w:r>
      <w:r>
        <w:rPr>
          <w:rFonts w:cs="Arial" w:hAnsi="Arial" w:eastAsia="Arial" w:ascii="Arial"/>
          <w:color w:val="A1A1A1"/>
          <w:spacing w:val="0"/>
          <w:w w:val="50"/>
          <w:position w:val="-2"/>
          <w:sz w:val="34"/>
          <w:szCs w:val="34"/>
        </w:rPr>
        <w:t>                                                      </w:t>
      </w:r>
      <w:r>
        <w:rPr>
          <w:rFonts w:cs="Arial" w:hAnsi="Arial" w:eastAsia="Arial" w:ascii="Arial"/>
          <w:color w:val="A1A1A1"/>
          <w:spacing w:val="1"/>
          <w:w w:val="50"/>
          <w:position w:val="-2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-1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10"/>
          <w:sz w:val="18"/>
          <w:szCs w:val="18"/>
        </w:rPr>
        <w:t>rac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-1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10"/>
          <w:sz w:val="18"/>
          <w:szCs w:val="18"/>
        </w:rPr>
        <w:t>ion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1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95959"/>
          <w:spacing w:val="1"/>
          <w:w w:val="100"/>
          <w:position w:val="-10"/>
          <w:sz w:val="18"/>
          <w:szCs w:val="18"/>
        </w:rPr>
        <w:t> </w:t>
      </w:r>
      <w:r>
        <w:rPr>
          <w:rFonts w:cs="Arial" w:hAnsi="Arial" w:eastAsia="Arial" w:ascii="Arial"/>
          <w:b/>
          <w:color w:val="424242"/>
          <w:spacing w:val="0"/>
          <w:w w:val="49"/>
          <w:position w:val="-10"/>
          <w:sz w:val="26"/>
          <w:szCs w:val="26"/>
        </w:rPr>
        <w:t>rr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ind w:right="-38"/>
      </w:pPr>
      <w:r>
        <w:rPr>
          <w:rFonts w:cs="Arial" w:hAnsi="Arial" w:eastAsia="Arial" w:ascii="Arial"/>
          <w:b/>
          <w:color w:val="7C7C7C"/>
          <w:spacing w:val="0"/>
          <w:w w:val="93"/>
          <w:sz w:val="12"/>
          <w:szCs w:val="12"/>
        </w:rPr>
        <w:t>;</w:t>
      </w:r>
      <w:r>
        <w:rPr>
          <w:rFonts w:cs="Arial" w:hAnsi="Arial" w:eastAsia="Arial" w:ascii="Arial"/>
          <w:b/>
          <w:color w:val="595959"/>
          <w:spacing w:val="0"/>
          <w:w w:val="93"/>
          <w:sz w:val="12"/>
          <w:szCs w:val="12"/>
        </w:rPr>
        <w:t>1</w:t>
      </w:r>
      <w:r>
        <w:rPr>
          <w:rFonts w:cs="Arial" w:hAnsi="Arial" w:eastAsia="Arial" w:ascii="Arial"/>
          <w:b/>
          <w:color w:val="595959"/>
          <w:spacing w:val="5"/>
          <w:w w:val="93"/>
          <w:sz w:val="12"/>
          <w:szCs w:val="12"/>
        </w:rPr>
        <w:t> </w:t>
      </w:r>
      <w:r>
        <w:rPr>
          <w:rFonts w:cs="Arial" w:hAnsi="Arial" w:eastAsia="Arial" w:ascii="Arial"/>
          <w:b/>
          <w:color w:val="7C7C7C"/>
          <w:spacing w:val="0"/>
          <w:w w:val="100"/>
          <w:sz w:val="12"/>
          <w:szCs w:val="12"/>
        </w:rPr>
        <w:t>SU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right="-50"/>
      </w:pPr>
      <w:r>
        <w:rPr>
          <w:rFonts w:cs="Times New Roman" w:hAnsi="Times New Roman" w:eastAsia="Times New Roman" w:ascii="Times New Roman"/>
          <w:b/>
          <w:color w:val="7C7C7C"/>
          <w:w w:val="9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b/>
          <w:color w:val="595959"/>
          <w:w w:val="6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7C7C7C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BABABA"/>
          <w:w w:val="8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</w:pPr>
      <w:r>
        <w:br w:type="column"/>
      </w:r>
      <w:r>
        <w:rPr>
          <w:rFonts w:cs="Times New Roman" w:hAnsi="Times New Roman" w:eastAsia="Times New Roman" w:ascii="Times New Roman"/>
          <w:color w:val="7C7C7C"/>
          <w:spacing w:val="0"/>
          <w:w w:val="89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C7C7C"/>
          <w:spacing w:val="3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6D6D6D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color w:val="7C7C7C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color w:val="7C7C7C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C7C7C"/>
          <w:spacing w:val="0"/>
          <w:w w:val="153"/>
          <w:sz w:val="18"/>
          <w:szCs w:val="18"/>
        </w:rPr>
        <w:t>•</w:t>
      </w:r>
      <w:r>
        <w:rPr>
          <w:rFonts w:cs="Arial" w:hAnsi="Arial" w:eastAsia="Arial" w:ascii="Arial"/>
          <w:color w:val="7C7C7C"/>
          <w:spacing w:val="-38"/>
          <w:w w:val="153"/>
          <w:sz w:val="18"/>
          <w:szCs w:val="18"/>
        </w:rPr>
        <w:t> </w:t>
      </w:r>
      <w:r>
        <w:rPr>
          <w:rFonts w:cs="Arial" w:hAnsi="Arial" w:eastAsia="Arial" w:ascii="Arial"/>
          <w:color w:val="7C7C7C"/>
          <w:spacing w:val="0"/>
          <w:w w:val="92"/>
          <w:sz w:val="18"/>
          <w:szCs w:val="18"/>
        </w:rPr>
        <w:t>S</w:t>
      </w:r>
      <w:r>
        <w:rPr>
          <w:rFonts w:cs="Arial" w:hAnsi="Arial" w:eastAsia="Arial" w:ascii="Arial"/>
          <w:color w:val="909090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7C7C7C"/>
          <w:spacing w:val="0"/>
          <w:w w:val="92"/>
          <w:sz w:val="18"/>
          <w:szCs w:val="18"/>
        </w:rPr>
        <w:t>Q</w:t>
      </w:r>
      <w:r>
        <w:rPr>
          <w:rFonts w:cs="Arial" w:hAnsi="Arial" w:eastAsia="Arial" w:ascii="Arial"/>
          <w:color w:val="7C7C7C"/>
          <w:spacing w:val="-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veces</w:t>
      </w:r>
      <w:r>
        <w:rPr>
          <w:rFonts w:cs="Times New Roman" w:hAnsi="Times New Roman" w:eastAsia="Times New Roman" w:ascii="Times New Roman"/>
          <w:color w:val="7C7C7C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6D6D6D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D6D6D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0"/>
        <w:sectPr>
          <w:type w:val="continuous"/>
          <w:pgSz w:w="12240" w:h="15840"/>
          <w:pgMar w:top="560" w:bottom="280" w:left="540" w:right="460"/>
          <w:cols w:num="4" w:equalWidth="off">
            <w:col w:w="6460" w:space="125"/>
            <w:col w:w="302" w:space="58"/>
            <w:col w:w="335" w:space="1075"/>
            <w:col w:w="2885"/>
          </w:cols>
        </w:sectPr>
      </w:pP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color w:val="7C7C7C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C7C7C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91"/>
          <w:sz w:val="20"/>
          <w:szCs w:val="20"/>
        </w:rPr>
        <w:t>Actua</w:t>
      </w:r>
      <w:r>
        <w:rPr>
          <w:rFonts w:cs="Times New Roman" w:hAnsi="Times New Roman" w:eastAsia="Times New Roman" w:ascii="Times New Roman"/>
          <w:color w:val="7C7C7C"/>
          <w:spacing w:val="-1"/>
          <w:w w:val="9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D6D6D"/>
          <w:spacing w:val="0"/>
          <w:w w:val="91"/>
          <w:sz w:val="20"/>
          <w:szCs w:val="20"/>
        </w:rPr>
        <w:t>i2llc</w:t>
      </w:r>
      <w:r>
        <w:rPr>
          <w:rFonts w:cs="Times New Roman" w:hAnsi="Times New Roman" w:eastAsia="Times New Roman" w:ascii="Times New Roman"/>
          <w:color w:val="6D6D6D"/>
          <w:spacing w:val="-1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9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D6D6D"/>
          <w:spacing w:val="0"/>
          <w:w w:val="9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37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vi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46"/>
          <w:szCs w:val="46"/>
        </w:rPr>
        <w:jc w:val="left"/>
        <w:spacing w:lineRule="exact" w:line="420"/>
        <w:ind w:left="195" w:right="-87"/>
      </w:pPr>
      <w:r>
        <w:rPr>
          <w:rFonts w:cs="Arial" w:hAnsi="Arial" w:eastAsia="Arial" w:ascii="Arial"/>
          <w:color w:val="BABABA"/>
          <w:spacing w:val="0"/>
          <w:w w:val="71"/>
          <w:position w:val="-11"/>
          <w:sz w:val="26"/>
          <w:szCs w:val="26"/>
        </w:rPr>
        <w:t>I</w:t>
      </w:r>
      <w:r>
        <w:rPr>
          <w:rFonts w:cs="Arial" w:hAnsi="Arial" w:eastAsia="Arial" w:ascii="Arial"/>
          <w:color w:val="CCCCCC"/>
          <w:spacing w:val="0"/>
          <w:w w:val="71"/>
          <w:position w:val="-11"/>
          <w:sz w:val="26"/>
          <w:szCs w:val="26"/>
        </w:rPr>
        <w:t>I</w:t>
      </w:r>
      <w:r>
        <w:rPr>
          <w:rFonts w:cs="Arial" w:hAnsi="Arial" w:eastAsia="Arial" w:ascii="Arial"/>
          <w:color w:val="CCCCCC"/>
          <w:spacing w:val="0"/>
          <w:w w:val="71"/>
          <w:position w:val="-11"/>
          <w:sz w:val="26"/>
          <w:szCs w:val="26"/>
        </w:rPr>
        <w:t>   </w:t>
      </w:r>
      <w:r>
        <w:rPr>
          <w:rFonts w:cs="Arial" w:hAnsi="Arial" w:eastAsia="Arial" w:ascii="Arial"/>
          <w:color w:val="CCCCCC"/>
          <w:spacing w:val="23"/>
          <w:w w:val="71"/>
          <w:position w:val="-11"/>
          <w:sz w:val="26"/>
          <w:szCs w:val="26"/>
        </w:rPr>
        <w:t> </w:t>
      </w:r>
      <w:r>
        <w:rPr>
          <w:rFonts w:cs="Arial" w:hAnsi="Arial" w:eastAsia="Arial" w:ascii="Arial"/>
          <w:color w:val="A1A1A1"/>
          <w:spacing w:val="0"/>
          <w:w w:val="100"/>
          <w:position w:val="-4"/>
          <w:sz w:val="46"/>
          <w:szCs w:val="46"/>
        </w:rPr>
        <w:t>I</w:t>
      </w:r>
      <w:r>
        <w:rPr>
          <w:rFonts w:cs="Arial" w:hAnsi="Arial" w:eastAsia="Arial" w:ascii="Arial"/>
          <w:color w:val="CCCCCC"/>
          <w:spacing w:val="0"/>
          <w:w w:val="100"/>
          <w:position w:val="-4"/>
          <w:sz w:val="46"/>
          <w:szCs w:val="46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6"/>
          <w:szCs w:val="46"/>
        </w:rPr>
      </w:r>
    </w:p>
    <w:p>
      <w:pPr>
        <w:rPr>
          <w:rFonts w:cs="Arial" w:hAnsi="Arial" w:eastAsia="Arial" w:ascii="Arial"/>
          <w:sz w:val="62"/>
          <w:szCs w:val="62"/>
        </w:rPr>
        <w:jc w:val="left"/>
        <w:spacing w:lineRule="exact" w:line="520"/>
        <w:ind w:left="195" w:right="-113"/>
      </w:pPr>
      <w:r>
        <w:rPr>
          <w:rFonts w:cs="Arial" w:hAnsi="Arial" w:eastAsia="Arial" w:ascii="Arial"/>
          <w:color w:val="A1A1A1"/>
          <w:spacing w:val="0"/>
          <w:w w:val="52"/>
          <w:position w:val="-4"/>
          <w:sz w:val="38"/>
          <w:szCs w:val="38"/>
        </w:rPr>
        <w:t>I</w:t>
      </w:r>
      <w:r>
        <w:rPr>
          <w:rFonts w:cs="Arial" w:hAnsi="Arial" w:eastAsia="Arial" w:ascii="Arial"/>
          <w:color w:val="A1A1A1"/>
          <w:spacing w:val="0"/>
          <w:w w:val="52"/>
          <w:position w:val="-4"/>
          <w:sz w:val="38"/>
          <w:szCs w:val="38"/>
        </w:rPr>
        <w:t>    </w:t>
      </w:r>
      <w:r>
        <w:rPr>
          <w:rFonts w:cs="Arial" w:hAnsi="Arial" w:eastAsia="Arial" w:ascii="Arial"/>
          <w:color w:val="A1A1A1"/>
          <w:spacing w:val="16"/>
          <w:w w:val="52"/>
          <w:position w:val="-4"/>
          <w:sz w:val="38"/>
          <w:szCs w:val="38"/>
        </w:rPr>
        <w:t> </w:t>
      </w:r>
      <w:r>
        <w:rPr>
          <w:rFonts w:cs="Arial" w:hAnsi="Arial" w:eastAsia="Arial" w:ascii="Arial"/>
          <w:color w:val="CCCCCC"/>
          <w:spacing w:val="0"/>
          <w:w w:val="72"/>
          <w:position w:val="1"/>
          <w:sz w:val="62"/>
          <w:szCs w:val="62"/>
        </w:rPr>
        <w:t>I</w:t>
      </w:r>
      <w:r>
        <w:rPr>
          <w:rFonts w:cs="Arial" w:hAnsi="Arial" w:eastAsia="Arial" w:ascii="Arial"/>
          <w:color w:val="BABABA"/>
          <w:spacing w:val="0"/>
          <w:w w:val="72"/>
          <w:position w:val="1"/>
          <w:sz w:val="62"/>
          <w:szCs w:val="6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62"/>
          <w:szCs w:val="62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lineRule="exact" w:line="360"/>
        <w:ind w:left="195"/>
      </w:pPr>
      <w:r>
        <w:rPr>
          <w:rFonts w:cs="Arial" w:hAnsi="Arial" w:eastAsia="Arial" w:ascii="Arial"/>
          <w:color w:val="BABABA"/>
          <w:spacing w:val="0"/>
          <w:w w:val="50"/>
          <w:position w:val="1"/>
          <w:sz w:val="38"/>
          <w:szCs w:val="38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40"/>
        <w:ind w:left="195"/>
      </w:pPr>
      <w:r>
        <w:rPr>
          <w:rFonts w:cs="Arial" w:hAnsi="Arial" w:eastAsia="Arial" w:ascii="Arial"/>
          <w:color w:val="BABABA"/>
          <w:spacing w:val="0"/>
          <w:w w:val="200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68"/>
          <w:szCs w:val="68"/>
        </w:rPr>
        <w:jc w:val="left"/>
        <w:spacing w:lineRule="exact" w:line="520"/>
        <w:ind w:left="195"/>
      </w:pPr>
      <w:r>
        <w:rPr>
          <w:rFonts w:cs="Arial" w:hAnsi="Arial" w:eastAsia="Arial" w:ascii="Arial"/>
          <w:color w:val="BABABA"/>
          <w:spacing w:val="0"/>
          <w:w w:val="50"/>
          <w:position w:val="-10"/>
          <w:sz w:val="68"/>
          <w:szCs w:val="68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68"/>
          <w:szCs w:val="68"/>
        </w:rPr>
      </w:r>
    </w:p>
    <w:p>
      <w:pPr>
        <w:rPr>
          <w:rFonts w:cs="Arial" w:hAnsi="Arial" w:eastAsia="Arial" w:ascii="Arial"/>
          <w:sz w:val="56"/>
          <w:szCs w:val="56"/>
        </w:rPr>
        <w:jc w:val="left"/>
        <w:spacing w:lineRule="exact" w:line="420"/>
        <w:ind w:left="195"/>
      </w:pPr>
      <w:r>
        <w:rPr>
          <w:rFonts w:cs="Arial" w:hAnsi="Arial" w:eastAsia="Arial" w:ascii="Arial"/>
          <w:color w:val="BABABA"/>
          <w:spacing w:val="0"/>
          <w:w w:val="50"/>
          <w:position w:val="2"/>
          <w:sz w:val="56"/>
          <w:szCs w:val="56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56"/>
          <w:szCs w:val="56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lineRule="exact" w:line="280"/>
        <w:ind w:left="195"/>
      </w:pPr>
      <w:r>
        <w:rPr>
          <w:rFonts w:cs="Arial" w:hAnsi="Arial" w:eastAsia="Arial" w:ascii="Arial"/>
          <w:color w:val="BABABA"/>
          <w:spacing w:val="0"/>
          <w:w w:val="50"/>
          <w:position w:val="-1"/>
          <w:sz w:val="32"/>
          <w:szCs w:val="32"/>
        </w:rPr>
        <w:t>\,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20"/>
        <w:ind w:left="255"/>
      </w:pPr>
      <w:r>
        <w:rPr>
          <w:rFonts w:cs="Times New Roman" w:hAnsi="Times New Roman" w:eastAsia="Times New Roman" w:ascii="Times New Roman"/>
          <w:color w:val="CCCCCC"/>
          <w:spacing w:val="0"/>
          <w:w w:val="50"/>
          <w:position w:val="1"/>
          <w:sz w:val="24"/>
          <w:szCs w:val="24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10"/>
      </w:pPr>
      <w:r>
        <w:rPr>
          <w:rFonts w:cs="Times New Roman" w:hAnsi="Times New Roman" w:eastAsia="Times New Roman" w:ascii="Times New Roman"/>
          <w:color w:val="CCCCCC"/>
          <w:w w:val="49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BABABA"/>
          <w:w w:val="50"/>
          <w:sz w:val="24"/>
          <w:szCs w:val="24"/>
        </w:rPr>
        <w:t>\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42"/>
          <w:szCs w:val="42"/>
        </w:rPr>
        <w:jc w:val="left"/>
        <w:spacing w:before="4"/>
        <w:ind w:left="255"/>
      </w:pPr>
      <w:r>
        <w:rPr>
          <w:rFonts w:cs="Arial" w:hAnsi="Arial" w:eastAsia="Arial" w:ascii="Arial"/>
          <w:color w:val="A1A1A1"/>
          <w:spacing w:val="0"/>
          <w:w w:val="82"/>
          <w:sz w:val="42"/>
          <w:szCs w:val="4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42"/>
          <w:szCs w:val="4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2640"/>
      </w:pP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erm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D6D6D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100"/>
          <w:sz w:val="18"/>
          <w:szCs w:val="18"/>
        </w:rPr>
        <w:t>[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b/>
          <w:color w:val="595959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C7C7C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8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909090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8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7C7C7C"/>
          <w:spacing w:val="3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6D6D6D"/>
          <w:spacing w:val="0"/>
          <w:w w:val="81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7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A1A1A1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80"/>
          <w:sz w:val="22"/>
          <w:szCs w:val="22"/>
        </w:rPr>
        <w:t>et.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6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720"/>
      </w:pPr>
      <w:r>
        <w:rPr>
          <w:rFonts w:cs="Courier New" w:hAnsi="Courier New" w:eastAsia="Courier New" w:ascii="Courier New"/>
          <w:color w:val="7C7C7C"/>
          <w:spacing w:val="0"/>
          <w:w w:val="81"/>
          <w:position w:val="2"/>
          <w:sz w:val="24"/>
          <w:szCs w:val="24"/>
        </w:rPr>
        <w:t>22</w:t>
      </w:r>
      <w:r>
        <w:rPr>
          <w:rFonts w:cs="Courier New" w:hAnsi="Courier New" w:eastAsia="Courier New" w:ascii="Courier New"/>
          <w:color w:val="7C7C7C"/>
          <w:spacing w:val="0"/>
          <w:w w:val="81"/>
          <w:position w:val="2"/>
          <w:sz w:val="24"/>
          <w:szCs w:val="24"/>
        </w:rPr>
        <w:t>            </w:t>
      </w:r>
      <w:r>
        <w:rPr>
          <w:rFonts w:cs="Courier New" w:hAnsi="Courier New" w:eastAsia="Courier New" w:ascii="Courier New"/>
          <w:color w:val="7C7C7C"/>
          <w:spacing w:val="36"/>
          <w:w w:val="81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2"/>
          <w:sz w:val="20"/>
          <w:szCs w:val="20"/>
        </w:rPr>
        <w:t>uores</w:t>
      </w:r>
      <w:r>
        <w:rPr>
          <w:rFonts w:cs="Times New Roman" w:hAnsi="Times New Roman" w:eastAsia="Times New Roman" w:ascii="Times New Roman"/>
          <w:color w:val="595959"/>
          <w:spacing w:val="8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2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95959"/>
          <w:spacing w:val="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95959"/>
          <w:spacing w:val="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2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2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C7C7C"/>
          <w:spacing w:val="3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2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D6D6D"/>
          <w:spacing w:val="36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2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2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7C7C7C"/>
          <w:spacing w:val="4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color w:val="6D6D6D"/>
          <w:spacing w:val="0"/>
          <w:w w:val="90"/>
          <w:position w:val="0"/>
          <w:sz w:val="20"/>
          <w:szCs w:val="20"/>
        </w:rPr>
        <w:t>De</w:t>
      </w:r>
      <w:r>
        <w:rPr>
          <w:rFonts w:cs="Arial" w:hAnsi="Arial" w:eastAsia="Arial" w:ascii="Arial"/>
          <w:color w:val="6D6D6D"/>
          <w:spacing w:val="-3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0"/>
          <w:sz w:val="20"/>
          <w:szCs w:val="20"/>
        </w:rPr>
        <w:t>200</w:t>
      </w:r>
      <w:r>
        <w:rPr>
          <w:rFonts w:cs="Times New Roman" w:hAnsi="Times New Roman" w:eastAsia="Times New Roman" w:ascii="Times New Roman"/>
          <w:color w:val="7C7C7C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95959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79"/>
          <w:position w:val="0"/>
          <w:sz w:val="24"/>
          <w:szCs w:val="24"/>
        </w:rPr>
        <w:t>500</w:t>
      </w:r>
      <w:r>
        <w:rPr>
          <w:rFonts w:cs="Times New Roman" w:hAnsi="Times New Roman" w:eastAsia="Times New Roman" w:ascii="Times New Roman"/>
          <w:color w:val="7C7C7C"/>
          <w:spacing w:val="9"/>
          <w:w w:val="7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79"/>
          <w:position w:val="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595959"/>
          <w:spacing w:val="0"/>
          <w:w w:val="79"/>
          <w:position w:val="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6D6D6D"/>
          <w:spacing w:val="0"/>
          <w:w w:val="79"/>
          <w:position w:val="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6D6D6D"/>
          <w:spacing w:val="0"/>
          <w:w w:val="79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D6D6D"/>
          <w:spacing w:val="22"/>
          <w:w w:val="79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1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24242"/>
          <w:spacing w:val="0"/>
          <w:w w:val="91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91"/>
          <w:position w:val="0"/>
          <w:sz w:val="20"/>
          <w:szCs w:val="20"/>
        </w:rPr>
        <w:t>idod</w:t>
      </w:r>
      <w:r>
        <w:rPr>
          <w:rFonts w:cs="Times New Roman" w:hAnsi="Times New Roman" w:eastAsia="Times New Roman" w:ascii="Times New Roman"/>
          <w:color w:val="595959"/>
          <w:spacing w:val="38"/>
          <w:w w:val="91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2745" w:right="361" w:hanging="2745"/>
      </w:pP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D6D6D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89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color w:val="6D6D6D"/>
          <w:spacing w:val="-19"/>
          <w:w w:val="8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C7C7C"/>
          <w:spacing w:val="0"/>
          <w:w w:val="89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C7C7C"/>
          <w:spacing w:val="2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XJ(]V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color w:val="6D6D6D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cnd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9595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color w:val="A1A1A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color w:val="595959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C7C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color w:val="6D6D6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C7C7C"/>
          <w:spacing w:val="0"/>
          <w:w w:val="100"/>
          <w:sz w:val="14"/>
          <w:szCs w:val="14"/>
        </w:rPr>
        <w:t>Sll</w:t>
      </w:r>
      <w:r>
        <w:rPr>
          <w:rFonts w:cs="Arial" w:hAnsi="Arial" w:eastAsia="Arial" w:ascii="Arial"/>
          <w:color w:val="7C7C7C"/>
          <w:spacing w:val="0"/>
          <w:w w:val="100"/>
          <w:sz w:val="14"/>
          <w:szCs w:val="14"/>
        </w:rPr>
        <w:t>           </w:t>
      </w:r>
      <w:r>
        <w:rPr>
          <w:rFonts w:cs="Arial" w:hAnsi="Arial" w:eastAsia="Arial" w:ascii="Arial"/>
          <w:color w:val="7C7C7C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2"/>
          <w:sz w:val="20"/>
          <w:szCs w:val="20"/>
        </w:rPr>
        <w:t>Med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2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color w:val="7C7C7C"/>
          <w:spacing w:val="3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C7C7C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position w:val="2"/>
          <w:sz w:val="20"/>
          <w:szCs w:val="20"/>
        </w:rPr>
        <w:t>ACIU\.l</w:t>
      </w:r>
      <w:r>
        <w:rPr>
          <w:rFonts w:cs="Times New Roman" w:hAnsi="Times New Roman" w:eastAsia="Times New Roman" w:ascii="Times New Roman"/>
          <w:color w:val="7C7C7C"/>
          <w:spacing w:val="-1"/>
          <w:w w:val="85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D6D6D"/>
          <w:spacing w:val="0"/>
          <w:w w:val="85"/>
          <w:position w:val="2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position w:val="2"/>
          <w:sz w:val="20"/>
          <w:szCs w:val="20"/>
        </w:rPr>
        <w:t>clc</w:t>
      </w:r>
      <w:r>
        <w:rPr>
          <w:rFonts w:cs="Times New Roman" w:hAnsi="Times New Roman" w:eastAsia="Times New Roman" w:ascii="Times New Roman"/>
          <w:color w:val="424242"/>
          <w:spacing w:val="0"/>
          <w:w w:val="85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85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242"/>
          <w:spacing w:val="36"/>
          <w:w w:val="85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86"/>
          <w:position w:val="2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position w:val="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D6D6D"/>
          <w:spacing w:val="0"/>
          <w:w w:val="86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position w:val="2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595959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D6D6D"/>
          <w:spacing w:val="0"/>
          <w:w w:val="77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7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595959"/>
          <w:spacing w:val="28"/>
          <w:w w:val="77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0"/>
          <w:sz w:val="20"/>
          <w:szCs w:val="20"/>
        </w:rPr>
        <w:t>srab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0"/>
          <w:sz w:val="20"/>
          <w:szCs w:val="20"/>
        </w:rPr>
        <w:t>icnto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3" w:lineRule="exact" w:line="340"/>
        <w:ind w:left="720"/>
      </w:pPr>
      <w:r>
        <w:rPr>
          <w:rFonts w:cs="Courier New" w:hAnsi="Courier New" w:eastAsia="Courier New" w:ascii="Courier New"/>
          <w:color w:val="7C7C7C"/>
          <w:spacing w:val="0"/>
          <w:w w:val="81"/>
          <w:position w:val="7"/>
          <w:sz w:val="24"/>
          <w:szCs w:val="24"/>
        </w:rPr>
        <w:t>22</w:t>
      </w:r>
      <w:r>
        <w:rPr>
          <w:rFonts w:cs="Courier New" w:hAnsi="Courier New" w:eastAsia="Courier New" w:ascii="Courier New"/>
          <w:color w:val="7C7C7C"/>
          <w:spacing w:val="0"/>
          <w:w w:val="81"/>
          <w:position w:val="7"/>
          <w:sz w:val="24"/>
          <w:szCs w:val="24"/>
        </w:rPr>
        <w:t>           </w:t>
      </w:r>
      <w:r>
        <w:rPr>
          <w:rFonts w:cs="Courier New" w:hAnsi="Courier New" w:eastAsia="Courier New" w:ascii="Courier New"/>
          <w:color w:val="7C7C7C"/>
          <w:spacing w:val="107"/>
          <w:w w:val="81"/>
          <w:position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8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8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8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7C7C7C"/>
          <w:spacing w:val="5"/>
          <w:w w:val="100"/>
          <w:position w:val="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position w:val="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95959"/>
          <w:spacing w:val="9"/>
          <w:w w:val="100"/>
          <w:position w:val="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8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8"/>
          <w:sz w:val="20"/>
          <w:szCs w:val="20"/>
        </w:rPr>
        <w:t>oh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8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color w:val="595959"/>
          <w:spacing w:val="8"/>
          <w:w w:val="100"/>
          <w:position w:val="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95959"/>
          <w:spacing w:val="-4"/>
          <w:w w:val="100"/>
          <w:position w:val="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8"/>
          <w:sz w:val="20"/>
          <w:szCs w:val="20"/>
        </w:rPr>
        <w:t>uor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8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8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C7C7C"/>
          <w:spacing w:val="23"/>
          <w:w w:val="100"/>
          <w:position w:val="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86"/>
          <w:position w:val="-5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D6D6D"/>
          <w:spacing w:val="17"/>
          <w:w w:val="86"/>
          <w:position w:val="-5"/>
          <w:sz w:val="22"/>
          <w:szCs w:val="22"/>
        </w:rPr>
        <w:t> </w:t>
      </w:r>
      <w:r>
        <w:rPr>
          <w:rFonts w:cs="Arial" w:hAnsi="Arial" w:eastAsia="Arial" w:ascii="Arial"/>
          <w:color w:val="7C7C7C"/>
          <w:spacing w:val="0"/>
          <w:w w:val="100"/>
          <w:position w:val="-5"/>
          <w:sz w:val="18"/>
          <w:szCs w:val="18"/>
        </w:rPr>
        <w:t>2</w:t>
      </w:r>
      <w:r>
        <w:rPr>
          <w:rFonts w:cs="Arial" w:hAnsi="Arial" w:eastAsia="Arial" w:ascii="Arial"/>
          <w:color w:val="6D6D6D"/>
          <w:spacing w:val="0"/>
          <w:w w:val="100"/>
          <w:position w:val="-5"/>
          <w:sz w:val="18"/>
          <w:szCs w:val="18"/>
        </w:rPr>
        <w:t>0</w:t>
      </w:r>
      <w:r>
        <w:rPr>
          <w:rFonts w:cs="Arial" w:hAnsi="Arial" w:eastAsia="Arial" w:ascii="Arial"/>
          <w:color w:val="7C7C7C"/>
          <w:spacing w:val="0"/>
          <w:w w:val="100"/>
          <w:position w:val="-5"/>
          <w:sz w:val="18"/>
          <w:szCs w:val="18"/>
        </w:rPr>
        <w:t>0</w:t>
      </w:r>
      <w:r>
        <w:rPr>
          <w:rFonts w:cs="Arial" w:hAnsi="Arial" w:eastAsia="Arial" w:ascii="Arial"/>
          <w:color w:val="7C7C7C"/>
          <w:spacing w:val="10"/>
          <w:w w:val="100"/>
          <w:position w:val="-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95959"/>
          <w:spacing w:val="26"/>
          <w:w w:val="100"/>
          <w:position w:val="-5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91"/>
          <w:position w:val="-5"/>
          <w:sz w:val="18"/>
          <w:szCs w:val="18"/>
        </w:rPr>
        <w:t>1</w:t>
      </w:r>
      <w:r>
        <w:rPr>
          <w:rFonts w:cs="Arial" w:hAnsi="Arial" w:eastAsia="Arial" w:ascii="Arial"/>
          <w:color w:val="7C7C7C"/>
          <w:spacing w:val="0"/>
          <w:w w:val="91"/>
          <w:position w:val="-5"/>
          <w:sz w:val="18"/>
          <w:szCs w:val="18"/>
        </w:rPr>
        <w:t>0</w:t>
      </w:r>
      <w:r>
        <w:rPr>
          <w:rFonts w:cs="Arial" w:hAnsi="Arial" w:eastAsia="Arial" w:ascii="Arial"/>
          <w:color w:val="595959"/>
          <w:spacing w:val="0"/>
          <w:w w:val="91"/>
          <w:position w:val="-5"/>
          <w:sz w:val="18"/>
          <w:szCs w:val="18"/>
        </w:rPr>
        <w:t>00</w:t>
      </w:r>
      <w:r>
        <w:rPr>
          <w:rFonts w:cs="Arial" w:hAnsi="Arial" w:eastAsia="Arial" w:ascii="Arial"/>
          <w:color w:val="595959"/>
          <w:spacing w:val="10"/>
          <w:w w:val="91"/>
          <w:position w:val="-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5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-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-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95959"/>
          <w:spacing w:val="-14"/>
          <w:w w:val="100"/>
          <w:position w:val="-5"/>
          <w:sz w:val="20"/>
          <w:szCs w:val="20"/>
        </w:rPr>
        <w:t> </w:t>
      </w:r>
      <w:r>
        <w:rPr>
          <w:rFonts w:cs="Arial" w:hAnsi="Arial" w:eastAsia="Arial" w:ascii="Arial"/>
          <w:color w:val="6D6D6D"/>
          <w:spacing w:val="0"/>
          <w:w w:val="100"/>
          <w:position w:val="-5"/>
          <w:sz w:val="18"/>
          <w:szCs w:val="18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position w:val="-5"/>
          <w:sz w:val="18"/>
          <w:szCs w:val="18"/>
        </w:rPr>
        <w:t>e</w:t>
      </w:r>
      <w:r>
        <w:rPr>
          <w:rFonts w:cs="Arial" w:hAnsi="Arial" w:eastAsia="Arial" w:ascii="Arial"/>
          <w:color w:val="595959"/>
          <w:spacing w:val="5"/>
          <w:w w:val="100"/>
          <w:position w:val="-5"/>
          <w:sz w:val="18"/>
          <w:szCs w:val="18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position w:val="-5"/>
          <w:sz w:val="18"/>
          <w:szCs w:val="18"/>
        </w:rPr>
        <w:t>Un</w:t>
      </w:r>
      <w:r>
        <w:rPr>
          <w:rFonts w:cs="Arial" w:hAnsi="Arial" w:eastAsia="Arial" w:ascii="Arial"/>
          <w:color w:val="6D6D6D"/>
          <w:spacing w:val="0"/>
          <w:w w:val="100"/>
          <w:position w:val="-5"/>
          <w:sz w:val="18"/>
          <w:szCs w:val="18"/>
        </w:rPr>
        <w:t>i</w:t>
      </w:r>
      <w:r>
        <w:rPr>
          <w:rFonts w:cs="Arial" w:hAnsi="Arial" w:eastAsia="Arial" w:ascii="Arial"/>
          <w:color w:val="424242"/>
          <w:spacing w:val="0"/>
          <w:w w:val="100"/>
          <w:position w:val="-5"/>
          <w:sz w:val="18"/>
          <w:szCs w:val="18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position w:val="-5"/>
          <w:sz w:val="18"/>
          <w:szCs w:val="18"/>
        </w:rPr>
        <w:t>ud</w:t>
      </w:r>
      <w:r>
        <w:rPr>
          <w:rFonts w:cs="Arial" w:hAnsi="Arial" w:eastAsia="Arial" w:ascii="Arial"/>
          <w:color w:val="595959"/>
          <w:spacing w:val="-5"/>
          <w:w w:val="100"/>
          <w:position w:val="-5"/>
          <w:sz w:val="18"/>
          <w:szCs w:val="18"/>
        </w:rPr>
        <w:t> </w:t>
      </w:r>
      <w:r>
        <w:rPr>
          <w:rFonts w:cs="Arial" w:hAnsi="Arial" w:eastAsia="Arial" w:ascii="Arial"/>
          <w:color w:val="6D6D6D"/>
          <w:spacing w:val="0"/>
          <w:w w:val="100"/>
          <w:position w:val="-5"/>
          <w:sz w:val="18"/>
          <w:szCs w:val="18"/>
        </w:rPr>
        <w:t>Co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7" w:lineRule="auto" w:line="182"/>
        <w:ind w:left="495" w:right="319" w:hanging="150"/>
      </w:pP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1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1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1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12"/>
          <w:sz w:val="18"/>
          <w:szCs w:val="18"/>
        </w:rPr>
        <w:t>cien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1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C7C7C"/>
          <w:spacing w:val="26"/>
          <w:w w:val="100"/>
          <w:position w:val="12"/>
          <w:sz w:val="18"/>
          <w:szCs w:val="18"/>
        </w:rPr>
        <w:t> </w:t>
      </w:r>
      <w:r>
        <w:rPr>
          <w:rFonts w:cs="Arial" w:hAnsi="Arial" w:eastAsia="Arial" w:ascii="Arial"/>
          <w:b/>
          <w:color w:val="7C7C7C"/>
          <w:spacing w:val="0"/>
          <w:w w:val="100"/>
          <w:position w:val="12"/>
          <w:sz w:val="18"/>
          <w:szCs w:val="18"/>
        </w:rPr>
        <w:t>IV</w:t>
      </w:r>
      <w:r>
        <w:rPr>
          <w:rFonts w:cs="Arial" w:hAnsi="Arial" w:eastAsia="Arial" w:ascii="Arial"/>
          <w:b/>
          <w:color w:val="7C7C7C"/>
          <w:spacing w:val="0"/>
          <w:w w:val="100"/>
          <w:position w:val="12"/>
          <w:sz w:val="18"/>
          <w:szCs w:val="18"/>
        </w:rPr>
        <w:t>                                              </w:t>
      </w:r>
      <w:r>
        <w:rPr>
          <w:rFonts w:cs="Arial" w:hAnsi="Arial" w:eastAsia="Arial" w:ascii="Arial"/>
          <w:b/>
          <w:color w:val="7C7C7C"/>
          <w:spacing w:val="36"/>
          <w:w w:val="100"/>
          <w:position w:val="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1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C7C7C"/>
          <w:spacing w:val="24"/>
          <w:w w:val="100"/>
          <w:position w:val="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12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1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position w:val="1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position w:val="12"/>
          <w:sz w:val="18"/>
          <w:szCs w:val="18"/>
        </w:rPr>
        <w:t>                                  </w:t>
      </w:r>
      <w:r>
        <w:rPr>
          <w:rFonts w:cs="Times New Roman" w:hAnsi="Times New Roman" w:eastAsia="Times New Roman" w:ascii="Times New Roman"/>
          <w:color w:val="1A1A1A"/>
          <w:spacing w:val="5"/>
          <w:w w:val="100"/>
          <w:position w:val="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D6D6D"/>
          <w:spacing w:val="0"/>
          <w:w w:val="7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7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6D6D6D"/>
          <w:spacing w:val="0"/>
          <w:w w:val="7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A1A1A1"/>
          <w:spacing w:val="0"/>
          <w:w w:val="7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70"/>
          <w:position w:val="0"/>
          <w:sz w:val="20"/>
          <w:szCs w:val="20"/>
        </w:rPr>
        <w:t>d-a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70"/>
          <w:position w:val="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color w:val="7C7C7C"/>
          <w:spacing w:val="4"/>
          <w:w w:val="7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7C7C7C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73"/>
          <w:position w:val="0"/>
          <w:sz w:val="20"/>
          <w:szCs w:val="20"/>
        </w:rPr>
        <w:t>Af..;'1U</w:t>
      </w:r>
      <w:r>
        <w:rPr>
          <w:rFonts w:cs="Times New Roman" w:hAnsi="Times New Roman" w:eastAsia="Times New Roman" w:ascii="Times New Roman"/>
          <w:b/>
          <w:color w:val="6D6D6D"/>
          <w:spacing w:val="0"/>
          <w:w w:val="73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3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color w:val="6D6D6D"/>
          <w:spacing w:val="0"/>
          <w:w w:val="73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3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b/>
          <w:color w:val="6D6D6D"/>
          <w:spacing w:val="0"/>
          <w:w w:val="73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73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6D6D6D"/>
          <w:spacing w:val="0"/>
          <w:w w:val="73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73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73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24242"/>
          <w:spacing w:val="35"/>
          <w:w w:val="73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85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6D6D6D"/>
          <w:spacing w:val="-3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position w:val="0"/>
          <w:sz w:val="20"/>
          <w:szCs w:val="20"/>
        </w:rPr>
        <w:t>ig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position w:val="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D6D6D"/>
          <w:spacing w:val="2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6D6D6D"/>
          <w:spacing w:val="0"/>
          <w:w w:val="100"/>
          <w:position w:val="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0"/>
        <w:ind w:left="2730"/>
      </w:pP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7C7C7C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lI"l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quier</w:t>
      </w:r>
      <w:r>
        <w:rPr>
          <w:rFonts w:cs="Times New Roman" w:hAnsi="Times New Roman" w:eastAsia="Times New Roman" w:ascii="Times New Roman"/>
          <w:color w:val="6D6D6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color w:val="6D6D6D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D6D6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beb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ida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735"/>
      </w:pPr>
      <w:r>
        <w:rPr>
          <w:rFonts w:cs="Times New Roman" w:hAnsi="Times New Roman" w:eastAsia="Times New Roman" w:ascii="Times New Roman"/>
          <w:color w:val="7C7C7C"/>
          <w:spacing w:val="0"/>
          <w:w w:val="73"/>
          <w:position w:val="-4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color w:val="6D6D6D"/>
          <w:spacing w:val="0"/>
          <w:w w:val="73"/>
          <w:position w:val="-4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color w:val="6D6D6D"/>
          <w:spacing w:val="0"/>
          <w:w w:val="73"/>
          <w:position w:val="-4"/>
          <w:sz w:val="28"/>
          <w:szCs w:val="28"/>
        </w:rPr>
        <w:t>                                </w:t>
      </w:r>
      <w:r>
        <w:rPr>
          <w:rFonts w:cs="Times New Roman" w:hAnsi="Times New Roman" w:eastAsia="Times New Roman" w:ascii="Times New Roman"/>
          <w:color w:val="6D6D6D"/>
          <w:spacing w:val="20"/>
          <w:w w:val="73"/>
          <w:position w:val="-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73"/>
          <w:position w:val="-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73"/>
          <w:position w:val="-6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6D6D6D"/>
          <w:spacing w:val="0"/>
          <w:w w:val="73"/>
          <w:position w:val="-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7C7C7C"/>
          <w:spacing w:val="0"/>
          <w:w w:val="73"/>
          <w:position w:val="-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6D6D6D"/>
          <w:spacing w:val="0"/>
          <w:w w:val="73"/>
          <w:position w:val="-6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7C7C7C"/>
          <w:spacing w:val="0"/>
          <w:w w:val="73"/>
          <w:position w:val="-6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73"/>
          <w:position w:val="-6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color w:val="595959"/>
          <w:spacing w:val="0"/>
          <w:w w:val="73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95959"/>
          <w:spacing w:val="23"/>
          <w:w w:val="73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73"/>
          <w:position w:val="-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7C7C7C"/>
          <w:spacing w:val="28"/>
          <w:w w:val="73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73"/>
          <w:position w:val="-6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color w:val="595959"/>
          <w:spacing w:val="0"/>
          <w:w w:val="73"/>
          <w:position w:val="-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7C7C7C"/>
          <w:spacing w:val="0"/>
          <w:w w:val="73"/>
          <w:position w:val="-6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color w:val="6D6D6D"/>
          <w:spacing w:val="0"/>
          <w:w w:val="73"/>
          <w:position w:val="-6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color w:val="6D6D6D"/>
          <w:spacing w:val="0"/>
          <w:w w:val="73"/>
          <w:position w:val="-6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6D6D6D"/>
          <w:spacing w:val="6"/>
          <w:w w:val="73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73"/>
          <w:position w:val="-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D6D6D"/>
          <w:spacing w:val="0"/>
          <w:w w:val="73"/>
          <w:position w:val="-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73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73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73"/>
          <w:position w:val="-6"/>
          <w:sz w:val="24"/>
          <w:szCs w:val="24"/>
        </w:rPr>
        <w:t>evi</w:t>
      </w:r>
      <w:r>
        <w:rPr>
          <w:rFonts w:cs="Times New Roman" w:hAnsi="Times New Roman" w:eastAsia="Times New Roman" w:ascii="Times New Roman"/>
          <w:color w:val="6D6D6D"/>
          <w:spacing w:val="0"/>
          <w:w w:val="73"/>
          <w:position w:val="-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7C7C7C"/>
          <w:spacing w:val="0"/>
          <w:w w:val="73"/>
          <w:position w:val="-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D6D6D"/>
          <w:spacing w:val="0"/>
          <w:w w:val="73"/>
          <w:position w:val="-6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7C7C7C"/>
          <w:spacing w:val="0"/>
          <w:w w:val="73"/>
          <w:position w:val="-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7C7C7C"/>
          <w:spacing w:val="0"/>
          <w:w w:val="73"/>
          <w:position w:val="-6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color w:val="7C7C7C"/>
          <w:spacing w:val="21"/>
          <w:w w:val="73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-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D6D6D"/>
          <w:spacing w:val="34"/>
          <w:w w:val="100"/>
          <w:position w:val="-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-4"/>
          <w:sz w:val="18"/>
          <w:szCs w:val="18"/>
        </w:rPr>
        <w:t>100</w:t>
      </w:r>
      <w:r>
        <w:rPr>
          <w:rFonts w:cs="Times New Roman" w:hAnsi="Times New Roman" w:eastAsia="Times New Roman" w:ascii="Times New Roman"/>
          <w:color w:val="6D6D6D"/>
          <w:spacing w:val="12"/>
          <w:w w:val="100"/>
          <w:position w:val="-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-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10"/>
          <w:w w:val="100"/>
          <w:position w:val="-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-4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4"/>
          <w:sz w:val="18"/>
          <w:szCs w:val="18"/>
        </w:rPr>
        <w:t>00</w:t>
      </w:r>
      <w:r>
        <w:rPr>
          <w:rFonts w:cs="Times New Roman" w:hAnsi="Times New Roman" w:eastAsia="Times New Roman" w:ascii="Times New Roman"/>
          <w:color w:val="595959"/>
          <w:spacing w:val="42"/>
          <w:w w:val="100"/>
          <w:position w:val="-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4"/>
          <w:sz w:val="18"/>
          <w:szCs w:val="18"/>
        </w:rPr>
        <w:t>vec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-4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-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D6D6D"/>
          <w:spacing w:val="36"/>
          <w:w w:val="100"/>
          <w:position w:val="-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-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D6D6D"/>
          <w:spacing w:val="39"/>
          <w:w w:val="100"/>
          <w:position w:val="-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4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-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-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-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95959"/>
          <w:spacing w:val="38"/>
          <w:w w:val="100"/>
          <w:position w:val="-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-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360"/>
        <w:ind w:left="360"/>
      </w:pP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1"/>
          <w:sz w:val="18"/>
          <w:szCs w:val="18"/>
        </w:rPr>
        <w:t>Frac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1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14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99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100"/>
          <w:position w:val="1"/>
          <w:sz w:val="20"/>
          <w:szCs w:val="20"/>
        </w:rPr>
        <w:t>\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65"/>
          <w:position w:val="1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100"/>
          <w:position w:val="1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b/>
          <w:color w:val="7C7C7C"/>
          <w:spacing w:val="-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88"/>
          <w:position w:val="1"/>
          <w:sz w:val="20"/>
          <w:szCs w:val="20"/>
        </w:rPr>
        <w:t>&lt;:s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D6D6D"/>
          <w:spacing w:val="0"/>
          <w:w w:val="88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C7C7C"/>
          <w:spacing w:val="0"/>
          <w:w w:val="88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C7C"/>
          <w:spacing w:val="-5"/>
          <w:w w:val="88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1"/>
          <w:sz w:val="20"/>
          <w:szCs w:val="20"/>
        </w:rPr>
        <w:t>ebr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1"/>
          <w:sz w:val="20"/>
          <w:szCs w:val="20"/>
        </w:rPr>
        <w:t>edad</w:t>
      </w:r>
      <w:r>
        <w:rPr>
          <w:rFonts w:cs="Times New Roman" w:hAnsi="Times New Roman" w:eastAsia="Times New Roman" w:ascii="Times New Roman"/>
          <w:color w:val="6D6D6D"/>
          <w:spacing w:val="1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56"/>
          <w:position w:val="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7C7C7C"/>
          <w:spacing w:val="-15"/>
          <w:w w:val="156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1"/>
          <w:sz w:val="20"/>
          <w:szCs w:val="20"/>
        </w:rPr>
        <w:t>bejc</w:t>
      </w:r>
      <w:r>
        <w:rPr>
          <w:rFonts w:cs="Times New Roman" w:hAnsi="Times New Roman" w:eastAsia="Times New Roman" w:ascii="Times New Roman"/>
          <w:color w:val="7C7C7C"/>
          <w:spacing w:val="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C7C7C"/>
          <w:spacing w:val="1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1"/>
          <w:sz w:val="20"/>
          <w:szCs w:val="20"/>
        </w:rPr>
        <w:t>nfl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1"/>
          <w:sz w:val="20"/>
          <w:szCs w:val="20"/>
        </w:rPr>
        <w:t>ujo</w:t>
      </w:r>
      <w:r>
        <w:rPr>
          <w:rFonts w:cs="Times New Roman" w:hAnsi="Times New Roman" w:eastAsia="Times New Roman" w:ascii="Times New Roman"/>
          <w:color w:val="7C7C7C"/>
          <w:spacing w:val="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49"/>
          <w:position w:val="1"/>
          <w:sz w:val="42"/>
          <w:szCs w:val="42"/>
        </w:rPr>
        <w:t>d</w:t>
      </w:r>
      <w:r>
        <w:rPr>
          <w:rFonts w:cs="Times New Roman" w:hAnsi="Times New Roman" w:eastAsia="Times New Roman" w:ascii="Times New Roman"/>
          <w:color w:val="6D6D6D"/>
          <w:spacing w:val="0"/>
          <w:w w:val="49"/>
          <w:position w:val="1"/>
          <w:sz w:val="42"/>
          <w:szCs w:val="42"/>
        </w:rPr>
        <w:t>e</w:t>
      </w:r>
      <w:r>
        <w:rPr>
          <w:rFonts w:cs="Times New Roman" w:hAnsi="Times New Roman" w:eastAsia="Times New Roman" w:ascii="Times New Roman"/>
          <w:color w:val="7C7C7C"/>
          <w:spacing w:val="0"/>
          <w:w w:val="49"/>
          <w:position w:val="1"/>
          <w:sz w:val="42"/>
          <w:szCs w:val="42"/>
        </w:rPr>
        <w:t>l</w:t>
      </w:r>
      <w:r>
        <w:rPr>
          <w:rFonts w:cs="Times New Roman" w:hAnsi="Times New Roman" w:eastAsia="Times New Roman" w:ascii="Times New Roman"/>
          <w:color w:val="7C7C7C"/>
          <w:spacing w:val="0"/>
          <w:w w:val="49"/>
          <w:position w:val="1"/>
          <w:sz w:val="42"/>
          <w:szCs w:val="42"/>
        </w:rPr>
        <w:t>   </w:t>
      </w:r>
      <w:r>
        <w:rPr>
          <w:rFonts w:cs="Times New Roman" w:hAnsi="Times New Roman" w:eastAsia="Times New Roman" w:ascii="Times New Roman"/>
          <w:color w:val="7C7C7C"/>
          <w:spacing w:val="51"/>
          <w:w w:val="49"/>
          <w:position w:val="1"/>
          <w:sz w:val="42"/>
          <w:szCs w:val="42"/>
        </w:rPr>
        <w:t> </w:t>
      </w:r>
      <w:r>
        <w:rPr>
          <w:rFonts w:cs="Arial" w:hAnsi="Arial" w:eastAsia="Arial" w:ascii="Arial"/>
          <w:b/>
          <w:color w:val="6D6D6D"/>
          <w:spacing w:val="0"/>
          <w:w w:val="75"/>
          <w:position w:val="4"/>
          <w:sz w:val="20"/>
          <w:szCs w:val="20"/>
        </w:rPr>
        <w:t>:vIedid</w:t>
      </w:r>
      <w:r>
        <w:rPr>
          <w:rFonts w:cs="Arial" w:hAnsi="Arial" w:eastAsia="Arial" w:ascii="Arial"/>
          <w:b/>
          <w:color w:val="595959"/>
          <w:spacing w:val="0"/>
          <w:w w:val="75"/>
          <w:position w:val="4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0"/>
          <w:w w:val="75"/>
          <w:position w:val="4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11"/>
          <w:w w:val="75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100"/>
          <w:position w:val="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7C7C7C"/>
          <w:spacing w:val="-1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4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4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4"/>
          <w:sz w:val="18"/>
          <w:szCs w:val="18"/>
        </w:rPr>
        <w:t>lz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4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A1A1A1"/>
          <w:spacing w:val="0"/>
          <w:w w:val="100"/>
          <w:position w:val="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4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20"/>
          <w:w w:val="100"/>
          <w:position w:val="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4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4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4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4"/>
          <w:sz w:val="18"/>
          <w:szCs w:val="18"/>
        </w:rPr>
        <w:t>tc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495"/>
        <w:sectPr>
          <w:type w:val="continuous"/>
          <w:pgSz w:w="12240" w:h="15840"/>
          <w:pgMar w:top="560" w:bottom="280" w:left="540" w:right="460"/>
          <w:cols w:num="2" w:equalWidth="off">
            <w:col w:w="788" w:space="1702"/>
            <w:col w:w="8750"/>
          </w:cols>
        </w:sectPr>
      </w:pP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nc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                                          </w:t>
      </w:r>
      <w:r>
        <w:rPr>
          <w:rFonts w:cs="Times New Roman" w:hAnsi="Times New Roman" w:eastAsia="Times New Roman" w:ascii="Times New Roman"/>
          <w:color w:val="7C7C7C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1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1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D6D6D"/>
          <w:spacing w:val="0"/>
          <w:w w:val="100"/>
          <w:position w:val="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b/>
          <w:color w:val="6D6D6D"/>
          <w:spacing w:val="29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1"/>
          <w:sz w:val="20"/>
          <w:szCs w:val="20"/>
        </w:rPr>
        <w:t>uervante</w:t>
      </w:r>
      <w:r>
        <w:rPr>
          <w:rFonts w:cs="Times New Roman" w:hAnsi="Times New Roman" w:eastAsia="Times New Roman" w:ascii="Times New Roman"/>
          <w:color w:val="6D6D6D"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A1A1A1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Courier New" w:hAnsi="Courier New" w:eastAsia="Courier New" w:ascii="Courier New"/>
          <w:sz w:val="24"/>
          <w:szCs w:val="24"/>
        </w:rPr>
        <w:jc w:val="left"/>
        <w:spacing w:before="67"/>
        <w:ind w:left="350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2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E5E5E"/>
          <w:spacing w:val="6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2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2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color w:val="777777"/>
          <w:spacing w:val="-17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64646"/>
          <w:spacing w:val="9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2"/>
          <w:sz w:val="18"/>
          <w:szCs w:val="18"/>
        </w:rPr>
        <w:t>ju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18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64646"/>
          <w:spacing w:val="24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2"/>
          <w:sz w:val="18"/>
          <w:szCs w:val="18"/>
        </w:rPr>
        <w:t>2016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2"/>
          <w:sz w:val="18"/>
          <w:szCs w:val="18"/>
        </w:rPr>
        <w:t>                 </w:t>
      </w:r>
      <w:r>
        <w:rPr>
          <w:rFonts w:cs="Times New Roman" w:hAnsi="Times New Roman" w:eastAsia="Times New Roman" w:ascii="Times New Roman"/>
          <w:color w:val="5E5E5E"/>
          <w:spacing w:val="26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2"/>
          <w:sz w:val="18"/>
          <w:szCs w:val="18"/>
        </w:rPr>
        <w:t>erl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2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E5E5E"/>
          <w:spacing w:val="28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2"/>
          <w:sz w:val="18"/>
          <w:szCs w:val="18"/>
        </w:rPr>
        <w:t>f1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39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2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color w:val="5E5E5E"/>
          <w:spacing w:val="35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2"/>
          <w:sz w:val="18"/>
          <w:szCs w:val="18"/>
        </w:rPr>
        <w:t>Ests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E5E5E"/>
          <w:spacing w:val="40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2"/>
          <w:sz w:val="18"/>
          <w:szCs w:val="18"/>
        </w:rPr>
        <w:t>d.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28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2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2"/>
          <w:sz w:val="18"/>
          <w:szCs w:val="18"/>
        </w:rPr>
        <w:t>.h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2"/>
          <w:sz w:val="18"/>
          <w:szCs w:val="18"/>
        </w:rPr>
        <w:t>                       </w:t>
      </w:r>
      <w:r>
        <w:rPr>
          <w:rFonts w:cs="Times New Roman" w:hAnsi="Times New Roman" w:eastAsia="Times New Roman" w:ascii="Times New Roman"/>
          <w:color w:val="464646"/>
          <w:spacing w:val="13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position w:val="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position w:val="0"/>
          <w:sz w:val="18"/>
          <w:szCs w:val="18"/>
        </w:rPr>
        <w:t>S;gu,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position w:val="0"/>
          <w:sz w:val="18"/>
          <w:szCs w:val="18"/>
        </w:rPr>
        <w:t>&gt;CIa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6"/>
          <w:w w:val="8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0"/>
          <w:sz w:val="18"/>
          <w:szCs w:val="18"/>
        </w:rPr>
        <w:t>eccionj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0"/>
          <w:sz w:val="18"/>
          <w:szCs w:val="18"/>
        </w:rPr>
        <w:t>         </w:t>
      </w:r>
      <w:r>
        <w:rPr>
          <w:rFonts w:cs="Times New Roman" w:hAnsi="Times New Roman" w:eastAsia="Times New Roman" w:ascii="Times New Roman"/>
          <w:color w:val="777777"/>
          <w:spacing w:val="4"/>
          <w:w w:val="100"/>
          <w:position w:val="0"/>
          <w:sz w:val="18"/>
          <w:szCs w:val="18"/>
        </w:rPr>
        <w:t> </w:t>
      </w:r>
      <w:r>
        <w:rPr>
          <w:rFonts w:cs="Courier New" w:hAnsi="Courier New" w:eastAsia="Courier New" w:ascii="Courier New"/>
          <w:color w:val="777777"/>
          <w:spacing w:val="0"/>
          <w:w w:val="80"/>
          <w:position w:val="-6"/>
          <w:sz w:val="24"/>
          <w:szCs w:val="24"/>
        </w:rPr>
        <w:t>3</w:t>
      </w:r>
      <w:r>
        <w:rPr>
          <w:rFonts w:cs="Courier New" w:hAnsi="Courier New" w:eastAsia="Courier New" w:ascii="Courier New"/>
          <w:color w:val="5E5E5E"/>
          <w:spacing w:val="0"/>
          <w:w w:val="80"/>
          <w:position w:val="-6"/>
          <w:sz w:val="24"/>
          <w:szCs w:val="24"/>
        </w:rPr>
        <w:t>7</w:t>
      </w:r>
      <w:r>
        <w:rPr>
          <w:rFonts w:cs="Courier New" w:hAnsi="Courier New" w:eastAsia="Courier New" w:ascii="Courier New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90" w:lineRule="exact" w:line="260"/>
        <w:ind w:left="1775"/>
      </w:pPr>
      <w:r>
        <w:rPr>
          <w:rFonts w:cs="Times New Roman" w:hAnsi="Times New Roman" w:eastAsia="Times New Roman" w:ascii="Times New Roman"/>
          <w:b/>
          <w:color w:val="5E5E5E"/>
          <w:spacing w:val="0"/>
          <w:w w:val="75"/>
          <w:position w:val="-2"/>
          <w:sz w:val="26"/>
          <w:szCs w:val="26"/>
        </w:rPr>
        <w:t>22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75"/>
          <w:position w:val="-2"/>
          <w:sz w:val="26"/>
          <w:szCs w:val="26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5E5E5E"/>
          <w:spacing w:val="46"/>
          <w:w w:val="75"/>
          <w:position w:val="-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75"/>
          <w:position w:val="-2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color w:val="464646"/>
          <w:spacing w:val="0"/>
          <w:w w:val="75"/>
          <w:position w:val="-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313131"/>
          <w:spacing w:val="0"/>
          <w:w w:val="75"/>
          <w:position w:val="-2"/>
          <w:sz w:val="26"/>
          <w:szCs w:val="26"/>
        </w:rPr>
        <w:t>nd</w:t>
      </w:r>
      <w:r>
        <w:rPr>
          <w:rFonts w:cs="Times New Roman" w:hAnsi="Times New Roman" w:eastAsia="Times New Roman" w:ascii="Times New Roman"/>
          <w:color w:val="5E5E5E"/>
          <w:spacing w:val="0"/>
          <w:w w:val="75"/>
          <w:position w:val="-2"/>
          <w:sz w:val="26"/>
          <w:szCs w:val="26"/>
        </w:rPr>
        <w:t>er</w:t>
      </w:r>
      <w:r>
        <w:rPr>
          <w:rFonts w:cs="Times New Roman" w:hAnsi="Times New Roman" w:eastAsia="Times New Roman" w:ascii="Times New Roman"/>
          <w:color w:val="5E5E5E"/>
          <w:spacing w:val="35"/>
          <w:w w:val="75"/>
          <w:position w:val="-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75"/>
          <w:position w:val="-2"/>
          <w:sz w:val="26"/>
          <w:szCs w:val="26"/>
        </w:rPr>
        <w:t>cu</w:t>
      </w:r>
      <w:r>
        <w:rPr>
          <w:rFonts w:cs="Times New Roman" w:hAnsi="Times New Roman" w:eastAsia="Times New Roman" w:ascii="Times New Roman"/>
          <w:color w:val="464646"/>
          <w:spacing w:val="0"/>
          <w:w w:val="75"/>
          <w:position w:val="-2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313131"/>
          <w:spacing w:val="0"/>
          <w:w w:val="75"/>
          <w:position w:val="-2"/>
          <w:sz w:val="26"/>
          <w:szCs w:val="26"/>
        </w:rPr>
        <w:t>lq</w:t>
      </w:r>
      <w:r>
        <w:rPr>
          <w:rFonts w:cs="Times New Roman" w:hAnsi="Times New Roman" w:eastAsia="Times New Roman" w:ascii="Times New Roman"/>
          <w:color w:val="464646"/>
          <w:spacing w:val="0"/>
          <w:w w:val="75"/>
          <w:position w:val="-2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313131"/>
          <w:spacing w:val="0"/>
          <w:w w:val="75"/>
          <w:position w:val="-2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75"/>
          <w:position w:val="-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75"/>
          <w:position w:val="-2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color w:val="464646"/>
          <w:spacing w:val="21"/>
          <w:w w:val="75"/>
          <w:position w:val="-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75"/>
          <w:position w:val="-2"/>
          <w:sz w:val="26"/>
          <w:szCs w:val="26"/>
        </w:rPr>
        <w:t>ti</w:t>
      </w:r>
      <w:r>
        <w:rPr>
          <w:rFonts w:cs="Times New Roman" w:hAnsi="Times New Roman" w:eastAsia="Times New Roman" w:ascii="Times New Roman"/>
          <w:color w:val="464646"/>
          <w:spacing w:val="0"/>
          <w:w w:val="75"/>
          <w:position w:val="-2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5E5E5E"/>
          <w:spacing w:val="0"/>
          <w:w w:val="75"/>
          <w:position w:val="-2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5E5E5E"/>
          <w:spacing w:val="-9"/>
          <w:w w:val="75"/>
          <w:position w:val="-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75"/>
          <w:position w:val="-2"/>
          <w:sz w:val="26"/>
          <w:szCs w:val="26"/>
        </w:rPr>
        <w:t>de</w:t>
      </w:r>
      <w:r>
        <w:rPr>
          <w:rFonts w:cs="Times New Roman" w:hAnsi="Times New Roman" w:eastAsia="Times New Roman" w:ascii="Times New Roman"/>
          <w:color w:val="5E5E5E"/>
          <w:spacing w:val="7"/>
          <w:w w:val="75"/>
          <w:position w:val="-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76"/>
          <w:position w:val="-2"/>
          <w:sz w:val="26"/>
          <w:szCs w:val="26"/>
        </w:rPr>
        <w:t>bcb</w:t>
      </w:r>
      <w:r>
        <w:rPr>
          <w:rFonts w:cs="Times New Roman" w:hAnsi="Times New Roman" w:eastAsia="Times New Roman" w:ascii="Times New Roman"/>
          <w:color w:val="5E5E5E"/>
          <w:spacing w:val="0"/>
          <w:w w:val="76"/>
          <w:position w:val="-2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75"/>
          <w:position w:val="-2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75"/>
          <w:position w:val="-2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60"/>
        <w:ind w:right="414"/>
      </w:pP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5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5"/>
          <w:sz w:val="20"/>
          <w:szCs w:val="20"/>
        </w:rPr>
        <w:t>raccion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5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color w:val="777777"/>
          <w:spacing w:val="14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position w:val="-3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position w:val="-3"/>
          <w:sz w:val="20"/>
          <w:szCs w:val="20"/>
        </w:rPr>
        <w:t>co06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position w:val="-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position w:val="-3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34"/>
          <w:w w:val="87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-4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3"/>
          <w:sz w:val="14"/>
          <w:szCs w:val="14"/>
        </w:rPr>
        <w:t>p&lt;l'$0J1J!S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77777"/>
          <w:spacing w:val="23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3"/>
          <w:sz w:val="20"/>
          <w:szCs w:val="20"/>
        </w:rPr>
        <w:t>mca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3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3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color w:val="A1A1A1"/>
          <w:spacing w:val="0"/>
          <w:w w:val="100"/>
          <w:position w:val="-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A1A1A1"/>
          <w:spacing w:val="0"/>
          <w:w w:val="100"/>
          <w:position w:val="-3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color w:val="A1A1A1"/>
          <w:spacing w:val="18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9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77777"/>
          <w:spacing w:val="2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77777"/>
          <w:spacing w:val="3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position w:val="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E8E8E"/>
          <w:spacing w:val="-4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9"/>
          <w:sz w:val="20"/>
          <w:szCs w:val="20"/>
        </w:rPr>
        <w:t>200</w:t>
      </w:r>
      <w:r>
        <w:rPr>
          <w:rFonts w:cs="Times New Roman" w:hAnsi="Times New Roman" w:eastAsia="Times New Roman" w:ascii="Times New Roman"/>
          <w:color w:val="777777"/>
          <w:spacing w:val="-8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9"/>
          <w:sz w:val="20"/>
          <w:szCs w:val="20"/>
        </w:rPr>
        <w:t>veees</w:t>
      </w:r>
      <w:r>
        <w:rPr>
          <w:rFonts w:cs="Times New Roman" w:hAnsi="Times New Roman" w:eastAsia="Times New Roman" w:ascii="Times New Roman"/>
          <w:color w:val="777777"/>
          <w:spacing w:val="-14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15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88"/>
          <w:position w:val="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position w:val="9"/>
          <w:sz w:val="20"/>
          <w:szCs w:val="20"/>
        </w:rPr>
        <w:t>nidad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9"/>
          <w:w w:val="88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position w:val="9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lineRule="exact" w:line="0"/>
        <w:ind w:right="454"/>
        <w:sectPr>
          <w:pgSz w:w="12240" w:h="15840"/>
          <w:pgMar w:top="480" w:bottom="280" w:left="1720" w:right="680"/>
        </w:sectPr>
      </w:pP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10"/>
          <w:sz w:val="18"/>
          <w:szCs w:val="18"/>
        </w:rPr>
        <w:t>Medi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1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A1A1A1"/>
          <w:spacing w:val="0"/>
          <w:w w:val="100"/>
          <w:position w:val="-1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A1A1A1"/>
          <w:spacing w:val="0"/>
          <w:w w:val="100"/>
          <w:position w:val="-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A1A1A1"/>
          <w:spacing w:val="19"/>
          <w:w w:val="100"/>
          <w:position w:val="-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position w:val="-1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color w:val="777777"/>
          <w:spacing w:val="14"/>
          <w:w w:val="100"/>
          <w:position w:val="-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1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10"/>
          <w:sz w:val="18"/>
          <w:szCs w:val="18"/>
        </w:rPr>
        <w:t>ct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10"/>
          <w:sz w:val="18"/>
          <w:szCs w:val="18"/>
        </w:rPr>
        <w:t>ua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1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1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10"/>
          <w:sz w:val="18"/>
          <w:szCs w:val="18"/>
        </w:rPr>
        <w:t>zaci</w:t>
      </w:r>
      <w:r>
        <w:rPr>
          <w:rFonts w:cs="Times New Roman" w:hAnsi="Times New Roman" w:eastAsia="Times New Roman" w:ascii="Times New Roman"/>
          <w:color w:val="5E5E5E"/>
          <w:spacing w:val="-1"/>
          <w:w w:val="100"/>
          <w:position w:val="-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1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1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64646"/>
          <w:spacing w:val="31"/>
          <w:w w:val="100"/>
          <w:position w:val="-10"/>
          <w:sz w:val="18"/>
          <w:szCs w:val="18"/>
        </w:rPr>
        <w:t> </w:t>
      </w:r>
      <w:r>
        <w:rPr>
          <w:rFonts w:cs="Arial" w:hAnsi="Arial" w:eastAsia="Arial" w:ascii="Arial"/>
          <w:b/>
          <w:color w:val="5E5E5E"/>
          <w:spacing w:val="0"/>
          <w:w w:val="88"/>
          <w:position w:val="-10"/>
          <w:sz w:val="16"/>
          <w:szCs w:val="16"/>
        </w:rPr>
        <w:t>vig</w:t>
      </w:r>
      <w:r>
        <w:rPr>
          <w:rFonts w:cs="Arial" w:hAnsi="Arial" w:eastAsia="Arial" w:ascii="Arial"/>
          <w:b/>
          <w:color w:val="464646"/>
          <w:spacing w:val="0"/>
          <w:w w:val="100"/>
          <w:position w:val="-10"/>
          <w:sz w:val="16"/>
          <w:szCs w:val="16"/>
        </w:rPr>
        <w:t>e</w:t>
      </w:r>
      <w:r>
        <w:rPr>
          <w:rFonts w:cs="Arial" w:hAnsi="Arial" w:eastAsia="Arial" w:ascii="Arial"/>
          <w:b/>
          <w:color w:val="5E5E5E"/>
          <w:spacing w:val="0"/>
          <w:w w:val="89"/>
          <w:position w:val="-10"/>
          <w:sz w:val="16"/>
          <w:szCs w:val="16"/>
        </w:rPr>
        <w:t>nt.: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before="74"/>
      </w:pP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eis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90"/>
      </w:pPr>
      <w:r>
        <w:rPr>
          <w:rFonts w:cs="Times New Roman" w:hAnsi="Times New Roman" w:eastAsia="Times New Roman" w:ascii="Times New Roman"/>
          <w:color w:val="777777"/>
          <w:w w:val="8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5E5E5E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w w:val="8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777777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2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777777"/>
          <w:spacing w:val="25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82"/>
          <w:sz w:val="22"/>
          <w:szCs w:val="22"/>
        </w:rPr>
        <w:t>uz</w:t>
      </w:r>
      <w:r>
        <w:rPr>
          <w:rFonts w:cs="Times New Roman" w:hAnsi="Times New Roman" w:eastAsia="Times New Roman" w:ascii="Times New Roman"/>
          <w:color w:val="777777"/>
          <w:spacing w:val="0"/>
          <w:w w:val="82"/>
          <w:sz w:val="22"/>
          <w:szCs w:val="22"/>
        </w:rPr>
        <w:t>lqui</w:t>
      </w:r>
      <w:r>
        <w:rPr>
          <w:rFonts w:cs="Times New Roman" w:hAnsi="Times New Roman" w:eastAsia="Times New Roman" w:ascii="Times New Roman"/>
          <w:color w:val="777777"/>
          <w:spacing w:val="2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2"/>
          <w:sz w:val="22"/>
          <w:szCs w:val="22"/>
        </w:rPr>
        <w:t>cr</w:t>
      </w:r>
      <w:r>
        <w:rPr>
          <w:rFonts w:cs="Times New Roman" w:hAnsi="Times New Roman" w:eastAsia="Times New Roman" w:ascii="Times New Roman"/>
          <w:color w:val="777777"/>
          <w:spacing w:val="1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color w:val="777777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83"/>
          <w:sz w:val="22"/>
          <w:szCs w:val="22"/>
        </w:rPr>
        <w:t>de</w:t>
      </w:r>
      <w:r>
        <w:rPr>
          <w:rFonts w:cs="Arial" w:hAnsi="Arial" w:eastAsia="Arial" w:ascii="Arial"/>
          <w:color w:val="777777"/>
          <w:spacing w:val="2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3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bida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8"/>
        <w:ind w:right="-47"/>
      </w:pPr>
      <w:r>
        <w:rPr>
          <w:rFonts w:cs="Arial" w:hAnsi="Arial" w:eastAsia="Arial" w:ascii="Arial"/>
          <w:b/>
          <w:color w:val="777777"/>
          <w:spacing w:val="0"/>
          <w:w w:val="75"/>
          <w:sz w:val="18"/>
          <w:szCs w:val="18"/>
        </w:rPr>
        <w:t>;!</w:t>
      </w:r>
      <w:r>
        <w:rPr>
          <w:rFonts w:cs="Arial" w:hAnsi="Arial" w:eastAsia="Arial" w:ascii="Arial"/>
          <w:b/>
          <w:color w:val="464646"/>
          <w:spacing w:val="0"/>
          <w:w w:val="75"/>
          <w:sz w:val="18"/>
          <w:szCs w:val="18"/>
        </w:rPr>
        <w:t>I</w:t>
      </w:r>
      <w:r>
        <w:rPr>
          <w:rFonts w:cs="Arial" w:hAnsi="Arial" w:eastAsia="Arial" w:ascii="Arial"/>
          <w:b/>
          <w:color w:val="5E5E5E"/>
          <w:spacing w:val="0"/>
          <w:w w:val="75"/>
          <w:sz w:val="18"/>
          <w:szCs w:val="18"/>
        </w:rPr>
        <w:t>r.</w:t>
      </w:r>
      <w:r>
        <w:rPr>
          <w:rFonts w:cs="Arial" w:hAnsi="Arial" w:eastAsia="Arial" w:ascii="Arial"/>
          <w:b/>
          <w:color w:val="777777"/>
          <w:spacing w:val="0"/>
          <w:w w:val="75"/>
          <w:sz w:val="18"/>
          <w:szCs w:val="18"/>
        </w:rPr>
        <w:t>o</w:t>
      </w:r>
      <w:r>
        <w:rPr>
          <w:rFonts w:cs="Arial" w:hAnsi="Arial" w:eastAsia="Arial" w:ascii="Arial"/>
          <w:b/>
          <w:color w:val="5E5E5E"/>
          <w:spacing w:val="0"/>
          <w:w w:val="75"/>
          <w:sz w:val="18"/>
          <w:szCs w:val="18"/>
        </w:rPr>
        <w:t>hbli</w:t>
      </w:r>
      <w:r>
        <w:rPr>
          <w:rFonts w:cs="Arial" w:hAnsi="Arial" w:eastAsia="Arial" w:ascii="Arial"/>
          <w:b/>
          <w:color w:val="777777"/>
          <w:spacing w:val="0"/>
          <w:w w:val="75"/>
          <w:sz w:val="18"/>
          <w:szCs w:val="18"/>
        </w:rPr>
        <w:t>o</w:t>
      </w:r>
      <w:r>
        <w:rPr>
          <w:rFonts w:cs="Arial" w:hAnsi="Arial" w:eastAsia="Arial" w:ascii="Arial"/>
          <w:b/>
          <w:color w:val="5E5E5E"/>
          <w:spacing w:val="0"/>
          <w:w w:val="75"/>
          <w:sz w:val="18"/>
          <w:szCs w:val="18"/>
        </w:rPr>
        <w:t>tl!l</w:t>
      </w:r>
      <w:r>
        <w:rPr>
          <w:rFonts w:cs="Arial" w:hAnsi="Arial" w:eastAsia="Arial" w:ascii="Arial"/>
          <w:b/>
          <w:color w:val="5E5E5E"/>
          <w:spacing w:val="0"/>
          <w:w w:val="75"/>
          <w:sz w:val="18"/>
          <w:szCs w:val="18"/>
        </w:rPr>
        <w:t>    </w:t>
      </w:r>
      <w:r>
        <w:rPr>
          <w:rFonts w:cs="Arial" w:hAnsi="Arial" w:eastAsia="Arial" w:ascii="Arial"/>
          <w:b/>
          <w:color w:val="5E5E5E"/>
          <w:spacing w:val="28"/>
          <w:w w:val="7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llit</w:t>
      </w:r>
      <w:r>
        <w:rPr>
          <w:rFonts w:cs="Times New Roman" w:hAnsi="Times New Roman" w:eastAsia="Times New Roman" w:ascii="Times New Roman"/>
          <w:color w:val="5E5E5E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ree,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color w:val="777777"/>
          <w:spacing w:val="0"/>
          <w:w w:val="80"/>
          <w:sz w:val="16"/>
          <w:szCs w:val="16"/>
        </w:rPr>
        <w:t>'110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54"/>
          <w:szCs w:val="54"/>
        </w:rPr>
        <w:jc w:val="right"/>
        <w:spacing w:lineRule="exact" w:line="540"/>
        <w:ind w:right="179"/>
      </w:pPr>
      <w:r>
        <w:br w:type="column"/>
      </w:r>
      <w:r>
        <w:rPr>
          <w:rFonts w:cs="Arial" w:hAnsi="Arial" w:eastAsia="Arial" w:ascii="Arial"/>
          <w:color w:val="B8B8B8"/>
          <w:spacing w:val="0"/>
          <w:w w:val="51"/>
          <w:sz w:val="54"/>
          <w:szCs w:val="54"/>
        </w:rPr>
        <w:t>"</w:t>
      </w:r>
      <w:r>
        <w:rPr>
          <w:rFonts w:cs="Arial" w:hAnsi="Arial" w:eastAsia="Arial" w:ascii="Arial"/>
          <w:color w:val="777777"/>
          <w:spacing w:val="0"/>
          <w:w w:val="51"/>
          <w:sz w:val="54"/>
          <w:szCs w:val="54"/>
        </w:rPr>
        <w:t>_</w:t>
      </w:r>
      <w:r>
        <w:rPr>
          <w:rFonts w:cs="Arial" w:hAnsi="Arial" w:eastAsia="Arial" w:ascii="Arial"/>
          <w:color w:val="000000"/>
          <w:spacing w:val="0"/>
          <w:w w:val="100"/>
          <w:sz w:val="54"/>
          <w:szCs w:val="5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100"/>
        <w:sectPr>
          <w:type w:val="continuous"/>
          <w:pgSz w:w="12240" w:h="15840"/>
          <w:pgMar w:top="560" w:bottom="280" w:left="1720" w:right="680"/>
          <w:cols w:num="3" w:equalWidth="off">
            <w:col w:w="2215" w:space="1450"/>
            <w:col w:w="2734" w:space="506"/>
            <w:col w:w="2935"/>
          </w:cols>
        </w:sectPr>
      </w:pPr>
      <w:r>
        <w:rPr>
          <w:rFonts w:cs="Times New Roman" w:hAnsi="Times New Roman" w:eastAsia="Times New Roman" w:ascii="Times New Roman"/>
          <w:color w:val="777777"/>
          <w:spacing w:val="0"/>
          <w:w w:val="81"/>
          <w:position w:val="-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81"/>
          <w:position w:val="-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E5E"/>
          <w:spacing w:val="33"/>
          <w:w w:val="81"/>
          <w:position w:val="-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1"/>
          <w:position w:val="-11"/>
          <w:sz w:val="22"/>
          <w:szCs w:val="22"/>
        </w:rPr>
        <w:t>50</w:t>
      </w:r>
      <w:r>
        <w:rPr>
          <w:rFonts w:cs="Times New Roman" w:hAnsi="Times New Roman" w:eastAsia="Times New Roman" w:ascii="Times New Roman"/>
          <w:color w:val="5E5E5E"/>
          <w:spacing w:val="15"/>
          <w:w w:val="81"/>
          <w:position w:val="-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1"/>
          <w:position w:val="-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777"/>
          <w:spacing w:val="11"/>
          <w:w w:val="81"/>
          <w:position w:val="-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1"/>
          <w:position w:val="-11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color w:val="5E5E5E"/>
          <w:spacing w:val="0"/>
          <w:w w:val="81"/>
          <w:position w:val="-1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5E5E5E"/>
          <w:spacing w:val="0"/>
          <w:w w:val="81"/>
          <w:position w:val="-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15"/>
          <w:w w:val="81"/>
          <w:position w:val="-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1"/>
          <w:position w:val="-11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color w:val="777777"/>
          <w:spacing w:val="0"/>
          <w:w w:val="81"/>
          <w:position w:val="-11"/>
          <w:sz w:val="22"/>
          <w:szCs w:val="22"/>
        </w:rPr>
        <w:t>ces</w:t>
      </w:r>
      <w:r>
        <w:rPr>
          <w:rFonts w:cs="Times New Roman" w:hAnsi="Times New Roman" w:eastAsia="Times New Roman" w:ascii="Times New Roman"/>
          <w:color w:val="777777"/>
          <w:spacing w:val="25"/>
          <w:w w:val="81"/>
          <w:position w:val="-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1"/>
          <w:position w:val="-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64646"/>
          <w:spacing w:val="0"/>
          <w:w w:val="81"/>
          <w:position w:val="-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646"/>
          <w:spacing w:val="41"/>
          <w:w w:val="81"/>
          <w:position w:val="-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1"/>
          <w:position w:val="-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777777"/>
          <w:spacing w:val="0"/>
          <w:w w:val="81"/>
          <w:position w:val="-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81"/>
          <w:position w:val="-11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color w:val="5E5E5E"/>
          <w:spacing w:val="0"/>
          <w:w w:val="81"/>
          <w:position w:val="-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1"/>
          <w:w w:val="81"/>
          <w:position w:val="-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1"/>
          <w:position w:val="-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82"/>
          <w:position w:val="-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1775"/>
      </w:pPr>
      <w:r>
        <w:rPr>
          <w:rFonts w:cs="Courier New" w:hAnsi="Courier New" w:eastAsia="Courier New" w:ascii="Courier New"/>
          <w:color w:val="777777"/>
          <w:spacing w:val="0"/>
          <w:w w:val="80"/>
          <w:position w:val="-4"/>
          <w:sz w:val="26"/>
          <w:szCs w:val="26"/>
        </w:rPr>
        <w:t>2</w:t>
      </w:r>
      <w:r>
        <w:rPr>
          <w:rFonts w:cs="Courier New" w:hAnsi="Courier New" w:eastAsia="Courier New" w:ascii="Courier New"/>
          <w:color w:val="5E5E5E"/>
          <w:spacing w:val="0"/>
          <w:w w:val="80"/>
          <w:position w:val="-4"/>
          <w:sz w:val="26"/>
          <w:szCs w:val="26"/>
        </w:rPr>
        <w:t>2</w:t>
      </w:r>
      <w:r>
        <w:rPr>
          <w:rFonts w:cs="Courier New" w:hAnsi="Courier New" w:eastAsia="Courier New" w:ascii="Courier New"/>
          <w:color w:val="5E5E5E"/>
          <w:spacing w:val="0"/>
          <w:w w:val="80"/>
          <w:position w:val="-4"/>
          <w:sz w:val="26"/>
          <w:szCs w:val="26"/>
        </w:rPr>
        <w:t>           </w:t>
      </w:r>
      <w:r>
        <w:rPr>
          <w:rFonts w:cs="Courier New" w:hAnsi="Courier New" w:eastAsia="Courier New" w:ascii="Courier New"/>
          <w:color w:val="5E5E5E"/>
          <w:spacing w:val="67"/>
          <w:w w:val="80"/>
          <w:position w:val="-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80"/>
          <w:position w:val="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color w:val="5E5E5E"/>
          <w:spacing w:val="0"/>
          <w:w w:val="80"/>
          <w:position w:val="0"/>
          <w:sz w:val="24"/>
          <w:szCs w:val="24"/>
        </w:rPr>
        <w:t>nr</w:t>
      </w:r>
      <w:r>
        <w:rPr>
          <w:rFonts w:cs="Times New Roman" w:hAnsi="Times New Roman" w:eastAsia="Times New Roman" w:ascii="Times New Roman"/>
          <w:color w:val="777777"/>
          <w:spacing w:val="0"/>
          <w:w w:val="80"/>
          <w:position w:val="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color w:val="777777"/>
          <w:spacing w:val="26"/>
          <w:w w:val="8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8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777777"/>
          <w:spacing w:val="10"/>
          <w:w w:val="8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0"/>
          <w:position w:val="0"/>
          <w:sz w:val="24"/>
          <w:szCs w:val="24"/>
        </w:rPr>
        <w:t>trans</w:t>
      </w:r>
      <w:r>
        <w:rPr>
          <w:rFonts w:cs="Times New Roman" w:hAnsi="Times New Roman" w:eastAsia="Times New Roman" w:ascii="Times New Roman"/>
          <w:color w:val="A1A1A1"/>
          <w:spacing w:val="0"/>
          <w:w w:val="8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8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8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777777"/>
          <w:spacing w:val="47"/>
          <w:w w:val="8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8E8E8E"/>
          <w:spacing w:val="0"/>
          <w:w w:val="8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0"/>
          <w:position w:val="0"/>
          <w:sz w:val="24"/>
          <w:szCs w:val="24"/>
        </w:rPr>
        <w:t>forma</w:t>
      </w:r>
      <w:r>
        <w:rPr>
          <w:rFonts w:cs="Times New Roman" w:hAnsi="Times New Roman" w:eastAsia="Times New Roman" w:ascii="Times New Roman"/>
          <w:color w:val="5E5E5E"/>
          <w:spacing w:val="0"/>
          <w:w w:val="8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8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color w:val="5E5E5E"/>
          <w:spacing w:val="0"/>
          <w:w w:val="8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5E5E5E"/>
          <w:spacing w:val="25"/>
          <w:w w:val="8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position w:val="0"/>
          <w:sz w:val="24"/>
          <w:szCs w:val="24"/>
        </w:rPr>
        <w:t>as;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40"/>
        <w:ind w:left="1415"/>
      </w:pPr>
      <w:r>
        <w:rPr>
          <w:rFonts w:cs="Times New Roman" w:hAnsi="Times New Roman" w:eastAsia="Times New Roman" w:ascii="Times New Roman"/>
          <w:color w:val="464646"/>
          <w:spacing w:val="0"/>
          <w:w w:val="8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ien</w:t>
      </w:r>
      <w:r>
        <w:rPr>
          <w:rFonts w:cs="Times New Roman" w:hAnsi="Times New Roman" w:eastAsia="Times New Roman" w:ascii="Times New Roman"/>
          <w:color w:val="5E5E5E"/>
          <w:spacing w:val="37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8"/>
          <w:szCs w:val="28"/>
        </w:rPr>
        <w:t>tv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8"/>
          <w:szCs w:val="28"/>
        </w:rPr>
        <w:t>                </w:t>
      </w:r>
      <w:r>
        <w:rPr>
          <w:rFonts w:cs="Times New Roman" w:hAnsi="Times New Roman" w:eastAsia="Times New Roman" w:ascii="Times New Roman"/>
          <w:color w:val="777777"/>
          <w:spacing w:val="6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777777"/>
          <w:spacing w:val="0"/>
          <w:w w:val="84"/>
          <w:position w:val="3"/>
          <w:sz w:val="22"/>
          <w:szCs w:val="22"/>
        </w:rPr>
        <w:t>co</w:t>
      </w:r>
      <w:r>
        <w:rPr>
          <w:rFonts w:cs="Arial" w:hAnsi="Arial" w:eastAsia="Arial" w:ascii="Arial"/>
          <w:color w:val="5E5E5E"/>
          <w:spacing w:val="0"/>
          <w:w w:val="84"/>
          <w:position w:val="3"/>
          <w:sz w:val="22"/>
          <w:szCs w:val="22"/>
        </w:rPr>
        <w:t>mo</w:t>
      </w:r>
      <w:r>
        <w:rPr>
          <w:rFonts w:cs="Arial" w:hAnsi="Arial" w:eastAsia="Arial" w:ascii="Arial"/>
          <w:color w:val="5E5E5E"/>
          <w:spacing w:val="-8"/>
          <w:w w:val="84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31"/>
          <w:position w:val="3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5E5E5E"/>
          <w:spacing w:val="-8"/>
          <w:w w:val="131"/>
          <w:position w:val="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3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3"/>
          <w:sz w:val="20"/>
          <w:szCs w:val="20"/>
        </w:rPr>
        <w:t>sona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3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5E5E5E"/>
          <w:spacing w:val="6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3"/>
          <w:sz w:val="20"/>
          <w:szCs w:val="20"/>
        </w:rPr>
        <w:t>port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646"/>
          <w:spacing w:val="-6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3"/>
          <w:sz w:val="20"/>
          <w:szCs w:val="20"/>
        </w:rPr>
        <w:t>arm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3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3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color w:val="777777"/>
          <w:spacing w:val="28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16"/>
          <w:sz w:val="20"/>
          <w:szCs w:val="20"/>
        </w:rPr>
        <w:t>Medid.</w:t>
      </w:r>
      <w:r>
        <w:rPr>
          <w:rFonts w:cs="Times New Roman" w:hAnsi="Times New Roman" w:eastAsia="Times New Roman" w:ascii="Times New Roman"/>
          <w:color w:val="5E5E5E"/>
          <w:spacing w:val="38"/>
          <w:w w:val="100"/>
          <w:position w:val="1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77777"/>
          <w:spacing w:val="0"/>
          <w:w w:val="83"/>
          <w:position w:val="16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777777"/>
          <w:spacing w:val="12"/>
          <w:w w:val="83"/>
          <w:position w:val="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3"/>
          <w:position w:val="16"/>
          <w:sz w:val="20"/>
          <w:szCs w:val="20"/>
        </w:rPr>
        <w:t>Aclu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position w:val="16"/>
          <w:sz w:val="20"/>
          <w:szCs w:val="20"/>
        </w:rPr>
        <w:t>nli</w:t>
      </w:r>
      <w:r>
        <w:rPr>
          <w:rFonts w:cs="Times New Roman" w:hAnsi="Times New Roman" w:eastAsia="Times New Roman" w:ascii="Times New Roman"/>
          <w:color w:val="5E5E5E"/>
          <w:spacing w:val="0"/>
          <w:w w:val="83"/>
          <w:position w:val="16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position w:val="16"/>
          <w:sz w:val="20"/>
          <w:szCs w:val="20"/>
        </w:rPr>
        <w:t>c;(&gt;</w:t>
      </w:r>
      <w:r>
        <w:rPr>
          <w:rFonts w:cs="Times New Roman" w:hAnsi="Times New Roman" w:eastAsia="Times New Roman" w:ascii="Times New Roman"/>
          <w:color w:val="5E5E5E"/>
          <w:spacing w:val="0"/>
          <w:w w:val="83"/>
          <w:position w:val="1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83"/>
          <w:position w:val="16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E5E5E"/>
          <w:spacing w:val="33"/>
          <w:w w:val="83"/>
          <w:position w:val="1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1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16"/>
          <w:sz w:val="20"/>
          <w:szCs w:val="20"/>
        </w:rPr>
        <w:t>ig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1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16"/>
          <w:sz w:val="20"/>
          <w:szCs w:val="20"/>
        </w:rPr>
        <w:t>nr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1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7" w:lineRule="exact" w:line="220"/>
        <w:ind w:left="1535"/>
        <w:sectPr>
          <w:type w:val="continuous"/>
          <w:pgSz w:w="12240" w:h="15840"/>
          <w:pgMar w:top="560" w:bottom="280" w:left="1720" w:right="680"/>
        </w:sectPr>
      </w:pP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4"/>
        <w:ind w:left="3650" w:right="-50"/>
      </w:pPr>
      <w:r>
        <w:rPr>
          <w:rFonts w:cs="Times New Roman" w:hAnsi="Times New Roman" w:eastAsia="Times New Roman" w:ascii="Times New Roman"/>
          <w:color w:val="777777"/>
          <w:sz w:val="20"/>
          <w:szCs w:val="20"/>
        </w:rPr>
        <w:t>1\0</w:t>
      </w:r>
      <w:r>
        <w:rPr>
          <w:rFonts w:cs="Times New Roman" w:hAnsi="Times New Roman" w:eastAsia="Times New Roman" w:ascii="Times New Roman"/>
          <w:color w:val="777777"/>
          <w:spacing w:val="-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iliz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E5E5E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646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color w:val="464646"/>
          <w:spacing w:val="0"/>
          <w:w w:val="8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br w:type="column"/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40"/>
        <w:sectPr>
          <w:type w:val="continuous"/>
          <w:pgSz w:w="12240" w:h="15840"/>
          <w:pgMar w:top="560" w:bottom="280" w:left="1720" w:right="680"/>
          <w:cols w:num="2" w:equalWidth="off">
            <w:col w:w="6320" w:space="660"/>
            <w:col w:w="2860"/>
          </w:cols>
        </w:sectPr>
      </w:pPr>
      <w:r>
        <w:rPr>
          <w:rFonts w:cs="Times New Roman" w:hAnsi="Times New Roman" w:eastAsia="Times New Roman" w:ascii="Times New Roman"/>
          <w:color w:val="5E5E5E"/>
          <w:spacing w:val="0"/>
          <w:w w:val="88"/>
          <w:position w:val="-7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E5E5E"/>
          <w:spacing w:val="6"/>
          <w:w w:val="88"/>
          <w:position w:val="-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7"/>
          <w:sz w:val="20"/>
          <w:szCs w:val="20"/>
        </w:rPr>
        <w:t>20.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E5E5E"/>
          <w:spacing w:val="2"/>
          <w:w w:val="100"/>
          <w:position w:val="-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position w:val="-7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5E5E5E"/>
          <w:spacing w:val="-14"/>
          <w:w w:val="88"/>
          <w:position w:val="-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7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7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color w:val="777777"/>
          <w:spacing w:val="-14"/>
          <w:w w:val="100"/>
          <w:position w:val="-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7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E5E5E"/>
          <w:spacing w:val="1"/>
          <w:w w:val="100"/>
          <w:position w:val="-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7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-11"/>
          <w:w w:val="100"/>
          <w:position w:val="-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320"/>
        <w:ind w:left="1790"/>
      </w:pPr>
      <w:r>
        <w:rPr>
          <w:rFonts w:cs="Courier New" w:hAnsi="Courier New" w:eastAsia="Courier New" w:ascii="Courier New"/>
          <w:color w:val="777777"/>
          <w:spacing w:val="0"/>
          <w:w w:val="81"/>
          <w:position w:val="8"/>
          <w:sz w:val="26"/>
          <w:szCs w:val="26"/>
        </w:rPr>
        <w:t>2</w:t>
      </w:r>
      <w:r>
        <w:rPr>
          <w:rFonts w:cs="Courier New" w:hAnsi="Courier New" w:eastAsia="Courier New" w:ascii="Courier New"/>
          <w:color w:val="5E5E5E"/>
          <w:spacing w:val="0"/>
          <w:w w:val="81"/>
          <w:position w:val="8"/>
          <w:sz w:val="26"/>
          <w:szCs w:val="26"/>
        </w:rPr>
        <w:t>2</w:t>
      </w:r>
      <w:r>
        <w:rPr>
          <w:rFonts w:cs="Courier New" w:hAnsi="Courier New" w:eastAsia="Courier New" w:ascii="Courier New"/>
          <w:color w:val="5E5E5E"/>
          <w:spacing w:val="0"/>
          <w:w w:val="81"/>
          <w:position w:val="8"/>
          <w:sz w:val="26"/>
          <w:szCs w:val="26"/>
        </w:rPr>
        <w:t>           </w:t>
      </w:r>
      <w:r>
        <w:rPr>
          <w:rFonts w:cs="Courier New" w:hAnsi="Courier New" w:eastAsia="Courier New" w:ascii="Courier New"/>
          <w:color w:val="5E5E5E"/>
          <w:spacing w:val="106"/>
          <w:w w:val="81"/>
          <w:position w:val="8"/>
          <w:sz w:val="26"/>
          <w:szCs w:val="26"/>
        </w:rPr>
        <w:t> </w:t>
      </w:r>
      <w:r>
        <w:rPr>
          <w:rFonts w:cs="Arial" w:hAnsi="Arial" w:eastAsia="Arial" w:ascii="Arial"/>
          <w:color w:val="777777"/>
          <w:spacing w:val="0"/>
          <w:w w:val="81"/>
          <w:position w:val="9"/>
          <w:sz w:val="20"/>
          <w:szCs w:val="20"/>
        </w:rPr>
        <w:t>c</w:t>
      </w:r>
      <w:r>
        <w:rPr>
          <w:rFonts w:cs="Arial" w:hAnsi="Arial" w:eastAsia="Arial" w:ascii="Arial"/>
          <w:color w:val="5E5E5E"/>
          <w:spacing w:val="0"/>
          <w:w w:val="81"/>
          <w:position w:val="9"/>
          <w:sz w:val="20"/>
          <w:szCs w:val="20"/>
        </w:rPr>
        <w:t>uando</w:t>
      </w:r>
      <w:r>
        <w:rPr>
          <w:rFonts w:cs="Arial" w:hAnsi="Arial" w:eastAsia="Arial" w:ascii="Arial"/>
          <w:color w:val="5E5E5E"/>
          <w:spacing w:val="0"/>
          <w:w w:val="81"/>
          <w:position w:val="9"/>
          <w:sz w:val="20"/>
          <w:szCs w:val="20"/>
        </w:rPr>
        <w:t> </w:t>
      </w:r>
      <w:r>
        <w:rPr>
          <w:rFonts w:cs="Arial" w:hAnsi="Arial" w:eastAsia="Arial" w:ascii="Arial"/>
          <w:color w:val="5E5E5E"/>
          <w:spacing w:val="7"/>
          <w:w w:val="81"/>
          <w:position w:val="9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81"/>
          <w:position w:val="9"/>
          <w:sz w:val="20"/>
          <w:szCs w:val="20"/>
        </w:rPr>
        <w:t>nsf</w:t>
      </w:r>
      <w:r>
        <w:rPr>
          <w:rFonts w:cs="Arial" w:hAnsi="Arial" w:eastAsia="Arial" w:ascii="Arial"/>
          <w:color w:val="777777"/>
          <w:spacing w:val="24"/>
          <w:w w:val="81"/>
          <w:position w:val="9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1"/>
          <w:position w:val="9"/>
          <w:sz w:val="20"/>
          <w:szCs w:val="20"/>
        </w:rPr>
        <w:t>1</w:t>
      </w:r>
      <w:r>
        <w:rPr>
          <w:rFonts w:cs="Arial" w:hAnsi="Arial" w:eastAsia="Arial" w:ascii="Arial"/>
          <w:color w:val="5E5E5E"/>
          <w:spacing w:val="3"/>
          <w:w w:val="81"/>
          <w:position w:val="9"/>
          <w:sz w:val="20"/>
          <w:szCs w:val="20"/>
        </w:rPr>
        <w:t>0</w:t>
      </w:r>
      <w:r>
        <w:rPr>
          <w:rFonts w:cs="Arial" w:hAnsi="Arial" w:eastAsia="Arial" w:ascii="Arial"/>
          <w:color w:val="5E5E5E"/>
          <w:spacing w:val="0"/>
          <w:w w:val="81"/>
          <w:position w:val="9"/>
          <w:sz w:val="20"/>
          <w:szCs w:val="20"/>
        </w:rPr>
        <w:t>s</w:t>
      </w:r>
      <w:r>
        <w:rPr>
          <w:rFonts w:cs="Arial" w:hAnsi="Arial" w:eastAsia="Arial" w:ascii="Arial"/>
          <w:color w:val="8E8E8E"/>
          <w:spacing w:val="0"/>
          <w:w w:val="81"/>
          <w:position w:val="9"/>
          <w:sz w:val="20"/>
          <w:szCs w:val="20"/>
        </w:rPr>
        <w:t>e</w:t>
      </w:r>
      <w:r>
        <w:rPr>
          <w:rFonts w:cs="Arial" w:hAnsi="Arial" w:eastAsia="Arial" w:ascii="Arial"/>
          <w:color w:val="777777"/>
          <w:spacing w:val="0"/>
          <w:w w:val="81"/>
          <w:position w:val="9"/>
          <w:sz w:val="20"/>
          <w:szCs w:val="20"/>
        </w:rPr>
        <w:t>lla</w:t>
      </w:r>
      <w:r>
        <w:rPr>
          <w:rFonts w:cs="Arial" w:hAnsi="Arial" w:eastAsia="Arial" w:ascii="Arial"/>
          <w:color w:val="5E5E5E"/>
          <w:spacing w:val="0"/>
          <w:w w:val="81"/>
          <w:position w:val="9"/>
          <w:sz w:val="20"/>
          <w:szCs w:val="20"/>
        </w:rPr>
        <w:t>lc</w:t>
      </w:r>
      <w:r>
        <w:rPr>
          <w:rFonts w:cs="Arial" w:hAnsi="Arial" w:eastAsia="Arial" w:ascii="Arial"/>
          <w:color w:val="5E5E5E"/>
          <w:spacing w:val="0"/>
          <w:w w:val="81"/>
          <w:position w:val="9"/>
          <w:sz w:val="20"/>
          <w:szCs w:val="20"/>
        </w:rPr>
        <w:t> </w:t>
      </w:r>
      <w:r>
        <w:rPr>
          <w:rFonts w:cs="Arial" w:hAnsi="Arial" w:eastAsia="Arial" w:ascii="Arial"/>
          <w:color w:val="5E5E5E"/>
          <w:spacing w:val="11"/>
          <w:w w:val="81"/>
          <w:position w:val="9"/>
          <w:sz w:val="20"/>
          <w:szCs w:val="20"/>
        </w:rPr>
        <w:t> </w:t>
      </w:r>
      <w:r>
        <w:rPr>
          <w:rFonts w:cs="Arial" w:hAnsi="Arial" w:eastAsia="Arial" w:ascii="Arial"/>
          <w:color w:val="5E5E5E"/>
          <w:spacing w:val="0"/>
          <w:w w:val="100"/>
          <w:position w:val="9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position w:val="9"/>
          <w:sz w:val="20"/>
          <w:szCs w:val="20"/>
        </w:rPr>
        <w:t>l</w:t>
      </w:r>
      <w:r>
        <w:rPr>
          <w:rFonts w:cs="Arial" w:hAnsi="Arial" w:eastAsia="Arial" w:ascii="Arial"/>
          <w:color w:val="464646"/>
          <w:spacing w:val="-1"/>
          <w:w w:val="100"/>
          <w:position w:val="9"/>
          <w:sz w:val="20"/>
          <w:szCs w:val="20"/>
        </w:rPr>
        <w:t> </w:t>
      </w:r>
      <w:r>
        <w:rPr>
          <w:rFonts w:cs="Arial" w:hAnsi="Arial" w:eastAsia="Arial" w:ascii="Arial"/>
          <w:color w:val="5E5E5E"/>
          <w:spacing w:val="0"/>
          <w:w w:val="100"/>
          <w:position w:val="9"/>
          <w:sz w:val="20"/>
          <w:szCs w:val="20"/>
        </w:rPr>
        <w:t>r</w:t>
      </w:r>
      <w:r>
        <w:rPr>
          <w:rFonts w:cs="Arial" w:hAnsi="Arial" w:eastAsia="Arial" w:ascii="Arial"/>
          <w:color w:val="777777"/>
          <w:spacing w:val="0"/>
          <w:w w:val="100"/>
          <w:position w:val="9"/>
          <w:sz w:val="20"/>
          <w:szCs w:val="20"/>
        </w:rPr>
        <w:t>e</w:t>
      </w:r>
      <w:r>
        <w:rPr>
          <w:rFonts w:cs="Arial" w:hAnsi="Arial" w:eastAsia="Arial" w:ascii="Arial"/>
          <w:color w:val="8E8E8E"/>
          <w:spacing w:val="0"/>
          <w:w w:val="100"/>
          <w:position w:val="9"/>
          <w:sz w:val="20"/>
          <w:szCs w:val="20"/>
        </w:rPr>
        <w:t>g</w:t>
      </w:r>
      <w:r>
        <w:rPr>
          <w:rFonts w:cs="Arial" w:hAnsi="Arial" w:eastAsia="Arial" w:ascii="Arial"/>
          <w:color w:val="464646"/>
          <w:spacing w:val="0"/>
          <w:w w:val="100"/>
          <w:position w:val="9"/>
          <w:sz w:val="20"/>
          <w:szCs w:val="20"/>
        </w:rPr>
        <w:t>l</w:t>
      </w:r>
      <w:r>
        <w:rPr>
          <w:rFonts w:cs="Arial" w:hAnsi="Arial" w:eastAsia="Arial" w:ascii="Arial"/>
          <w:color w:val="5E5E5E"/>
          <w:spacing w:val="0"/>
          <w:w w:val="100"/>
          <w:position w:val="9"/>
          <w:sz w:val="20"/>
          <w:szCs w:val="20"/>
        </w:rPr>
        <w:t>arne</w:t>
      </w:r>
      <w:r>
        <w:rPr>
          <w:rFonts w:cs="Arial" w:hAnsi="Arial" w:eastAsia="Arial" w:ascii="Arial"/>
          <w:color w:val="777777"/>
          <w:spacing w:val="0"/>
          <w:w w:val="100"/>
          <w:position w:val="9"/>
          <w:sz w:val="20"/>
          <w:szCs w:val="20"/>
        </w:rPr>
        <w:t>rno</w:t>
      </w:r>
      <w:r>
        <w:rPr>
          <w:rFonts w:cs="Arial" w:hAnsi="Arial" w:eastAsia="Arial" w:ascii="Arial"/>
          <w:color w:val="777777"/>
          <w:spacing w:val="0"/>
          <w:w w:val="100"/>
          <w:position w:val="9"/>
          <w:sz w:val="20"/>
          <w:szCs w:val="20"/>
        </w:rPr>
        <w:t>     </w:t>
      </w:r>
      <w:r>
        <w:rPr>
          <w:rFonts w:cs="Arial" w:hAnsi="Arial" w:eastAsia="Arial" w:ascii="Arial"/>
          <w:color w:val="777777"/>
          <w:spacing w:val="40"/>
          <w:w w:val="100"/>
          <w:position w:val="9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123"/>
          <w:position w:val="-4"/>
          <w:sz w:val="20"/>
          <w:szCs w:val="20"/>
        </w:rPr>
        <w:t>Majid.</w:t>
      </w:r>
      <w:r>
        <w:rPr>
          <w:rFonts w:cs="Arial" w:hAnsi="Arial" w:eastAsia="Arial" w:ascii="Arial"/>
          <w:color w:val="777777"/>
          <w:spacing w:val="-37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100"/>
          <w:position w:val="-4"/>
          <w:sz w:val="20"/>
          <w:szCs w:val="20"/>
        </w:rPr>
        <w:t>y</w:t>
      </w:r>
      <w:r>
        <w:rPr>
          <w:rFonts w:cs="Arial" w:hAnsi="Arial" w:eastAsia="Arial" w:ascii="Arial"/>
          <w:color w:val="777777"/>
          <w:spacing w:val="-21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2"/>
          <w:position w:val="-4"/>
          <w:sz w:val="22"/>
          <w:szCs w:val="22"/>
        </w:rPr>
        <w:t>AcruahUlCi6n</w:t>
      </w:r>
      <w:r>
        <w:rPr>
          <w:rFonts w:cs="Times New Roman" w:hAnsi="Times New Roman" w:eastAsia="Times New Roman" w:ascii="Times New Roman"/>
          <w:color w:val="777777"/>
          <w:spacing w:val="0"/>
          <w:w w:val="82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18"/>
          <w:w w:val="82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2"/>
          <w:position w:val="-4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color w:val="5E5E5E"/>
          <w:spacing w:val="0"/>
          <w:w w:val="82"/>
          <w:position w:val="-4"/>
          <w:sz w:val="22"/>
          <w:szCs w:val="22"/>
        </w:rPr>
        <w:t>gen</w:t>
      </w:r>
      <w:r>
        <w:rPr>
          <w:rFonts w:cs="Times New Roman" w:hAnsi="Times New Roman" w:eastAsia="Times New Roman" w:ascii="Times New Roman"/>
          <w:color w:val="A1A1A1"/>
          <w:spacing w:val="0"/>
          <w:w w:val="82"/>
          <w:position w:val="-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82"/>
          <w:position w:val="-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40"/>
        <w:ind w:left="1430"/>
        <w:sectPr>
          <w:type w:val="continuous"/>
          <w:pgSz w:w="12240" w:h="15840"/>
          <w:pgMar w:top="560" w:bottom="280" w:left="1720" w:right="680"/>
        </w:sectPr>
      </w:pPr>
      <w:r>
        <w:rPr>
          <w:rFonts w:cs="Arial" w:hAnsi="Arial" w:eastAsia="Arial" w:ascii="Arial"/>
          <w:b/>
          <w:color w:val="777777"/>
          <w:spacing w:val="0"/>
          <w:w w:val="93"/>
          <w:sz w:val="18"/>
          <w:szCs w:val="18"/>
        </w:rPr>
        <w:t>Fraceion</w:t>
      </w:r>
      <w:r>
        <w:rPr>
          <w:rFonts w:cs="Arial" w:hAnsi="Arial" w:eastAsia="Arial" w:ascii="Arial"/>
          <w:b/>
          <w:color w:val="777777"/>
          <w:spacing w:val="3"/>
          <w:w w:val="93"/>
          <w:sz w:val="18"/>
          <w:szCs w:val="18"/>
        </w:rPr>
        <w:t> </w:t>
      </w:r>
      <w:r>
        <w:rPr>
          <w:rFonts w:cs="Arial" w:hAnsi="Arial" w:eastAsia="Arial" w:ascii="Arial"/>
          <w:b/>
          <w:color w:val="5E5E5E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color w:val="777777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4"/>
        <w:ind w:left="3620" w:right="-50"/>
      </w:pPr>
      <w:r>
        <w:rPr>
          <w:rFonts w:cs="Times New Roman" w:hAnsi="Times New Roman" w:eastAsia="Times New Roman" w:ascii="Times New Roman"/>
          <w:color w:val="5E5E5E"/>
          <w:spacing w:val="0"/>
          <w:w w:val="8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13131"/>
          <w:spacing w:val="0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646"/>
          <w:spacing w:val="0"/>
          <w:w w:val="87"/>
          <w:sz w:val="20"/>
          <w:szCs w:val="20"/>
        </w:rPr>
        <w:t>d","</w:t>
      </w:r>
      <w:r>
        <w:rPr>
          <w:rFonts w:cs="Times New Roman" w:hAnsi="Times New Roman" w:eastAsia="Times New Roman" w:ascii="Times New Roman"/>
          <w:color w:val="464646"/>
          <w:spacing w:val="38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nlq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E5E5E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bc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5E5E5E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64646"/>
          <w:spacing w:val="0"/>
          <w:w w:val="87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0"/>
          <w:szCs w:val="20"/>
        </w:rPr>
        <w:t>tica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6"/>
        <w:ind w:left="1790"/>
      </w:pPr>
      <w:r>
        <w:rPr>
          <w:rFonts w:cs="Times New Roman" w:hAnsi="Times New Roman" w:eastAsia="Times New Roman" w:ascii="Times New Roman"/>
          <w:color w:val="8E8E8E"/>
          <w:spacing w:val="0"/>
          <w:w w:val="80"/>
          <w:sz w:val="22"/>
          <w:szCs w:val="22"/>
        </w:rPr>
        <w:t>1:</w:t>
      </w:r>
      <w:r>
        <w:rPr>
          <w:rFonts w:cs="Times New Roman" w:hAnsi="Times New Roman" w:eastAsia="Times New Roman" w:ascii="Times New Roman"/>
          <w:color w:val="777777"/>
          <w:spacing w:val="0"/>
          <w:w w:val="8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777777"/>
          <w:spacing w:val="0"/>
          <w:w w:val="8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color w:val="777777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0"/>
          <w:position w:val="2"/>
          <w:sz w:val="22"/>
          <w:szCs w:val="22"/>
        </w:rPr>
        <w:t>fuera</w:t>
      </w:r>
      <w:r>
        <w:rPr>
          <w:rFonts w:cs="Times New Roman" w:hAnsi="Times New Roman" w:eastAsia="Times New Roman" w:ascii="Times New Roman"/>
          <w:color w:val="777777"/>
          <w:spacing w:val="0"/>
          <w:w w:val="8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16"/>
          <w:w w:val="8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2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777777"/>
          <w:spacing w:val="-9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2"/>
          <w:position w:val="2"/>
          <w:sz w:val="22"/>
          <w:szCs w:val="22"/>
        </w:rPr>
        <w:t>_reo</w:t>
      </w:r>
      <w:r>
        <w:rPr>
          <w:rFonts w:cs="Times New Roman" w:hAnsi="Times New Roman" w:eastAsia="Times New Roman" w:ascii="Times New Roman"/>
          <w:color w:val="777777"/>
          <w:spacing w:val="24"/>
          <w:w w:val="82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2"/>
          <w:position w:val="2"/>
          <w:sz w:val="22"/>
          <w:szCs w:val="22"/>
        </w:rPr>
        <w:t>autorizada,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5" w:lineRule="exact" w:line="220"/>
        <w:ind w:left="1460"/>
      </w:pP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1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1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13131"/>
          <w:spacing w:val="-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</w:pPr>
      <w:r>
        <w:rPr>
          <w:rFonts w:cs="Arial" w:hAnsi="Arial" w:eastAsia="Arial" w:ascii="Arial"/>
          <w:color w:val="777777"/>
          <w:sz w:val="20"/>
          <w:szCs w:val="20"/>
        </w:rPr>
        <w:t>De</w:t>
      </w:r>
      <w:r>
        <w:rPr>
          <w:rFonts w:cs="Arial" w:hAnsi="Arial" w:eastAsia="Arial" w:ascii="Arial"/>
          <w:color w:val="777777"/>
          <w:spacing w:val="-2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777777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777"/>
          <w:spacing w:val="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A1A1A1"/>
          <w:spacing w:val="0"/>
          <w:w w:val="85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8E8E8E"/>
          <w:spacing w:val="0"/>
          <w:w w:val="85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18"/>
          <w:szCs w:val="18"/>
        </w:rPr>
        <w:t>10</w:t>
      </w:r>
      <w:r>
        <w:rPr>
          <w:rFonts w:cs="Times New Roman" w:hAnsi="Times New Roman" w:eastAsia="Times New Roman" w:ascii="Times New Roman"/>
          <w:color w:val="777777"/>
          <w:spacing w:val="-4"/>
          <w:w w:val="85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veces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2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777777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Unidad</w:t>
      </w:r>
      <w:r>
        <w:rPr>
          <w:rFonts w:cs="Times New Roman" w:hAnsi="Times New Roman" w:eastAsia="Times New Roman" w:ascii="Times New Roman"/>
          <w:color w:val="777777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60"/>
        <w:sectPr>
          <w:type w:val="continuous"/>
          <w:pgSz w:w="12240" w:h="15840"/>
          <w:pgMar w:top="560" w:bottom="280" w:left="1720" w:right="680"/>
          <w:cols w:num="2" w:equalWidth="off">
            <w:col w:w="6378" w:space="542"/>
            <w:col w:w="2920"/>
          </w:cols>
        </w:sectPr>
      </w:pP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didn</w:t>
      </w:r>
      <w:r>
        <w:rPr>
          <w:rFonts w:cs="Times New Roman" w:hAnsi="Times New Roman" w:eastAsia="Times New Roman" w:ascii="Times New Roman"/>
          <w:color w:val="5E5E5E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77777"/>
          <w:spacing w:val="0"/>
          <w:w w:val="7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777777"/>
          <w:spacing w:val="19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zaci</w:t>
      </w:r>
      <w:r>
        <w:rPr>
          <w:rFonts w:cs="Times New Roman" w:hAnsi="Times New Roman" w:eastAsia="Times New Roman" w:ascii="Times New Roman"/>
          <w:color w:val="5E5E5E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646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0"/>
        <w:ind w:left="3703" w:right="174"/>
      </w:pP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Omitir</w:t>
      </w:r>
      <w:r>
        <w:rPr>
          <w:rFonts w:cs="Times New Roman" w:hAnsi="Times New Roman" w:eastAsia="Times New Roman" w:ascii="Times New Roman"/>
          <w:color w:val="777777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2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777777"/>
          <w:spacing w:val="2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77777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2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777777"/>
          <w:spacing w:val="35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efrendo</w:t>
      </w:r>
      <w:r>
        <w:rPr>
          <w:rFonts w:cs="Times New Roman" w:hAnsi="Times New Roman" w:eastAsia="Times New Roman" w:ascii="Times New Roman"/>
          <w:color w:val="777777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77777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/>
        <w:ind w:left="1805"/>
      </w:pPr>
      <w:r>
        <w:rPr>
          <w:rFonts w:cs="Courier New" w:hAnsi="Courier New" w:eastAsia="Courier New" w:ascii="Courier New"/>
          <w:color w:val="777777"/>
          <w:spacing w:val="0"/>
          <w:w w:val="81"/>
          <w:position w:val="-3"/>
          <w:sz w:val="22"/>
          <w:szCs w:val="22"/>
        </w:rPr>
        <w:t>22</w:t>
      </w:r>
      <w:r>
        <w:rPr>
          <w:rFonts w:cs="Courier New" w:hAnsi="Courier New" w:eastAsia="Courier New" w:ascii="Courier New"/>
          <w:color w:val="777777"/>
          <w:spacing w:val="0"/>
          <w:w w:val="81"/>
          <w:position w:val="-3"/>
          <w:sz w:val="22"/>
          <w:szCs w:val="22"/>
        </w:rPr>
        <w:t>                 </w:t>
      </w:r>
      <w:r>
        <w:rPr>
          <w:rFonts w:cs="Courier New" w:hAnsi="Courier New" w:eastAsia="Courier New" w:ascii="Courier New"/>
          <w:color w:val="777777"/>
          <w:spacing w:val="6"/>
          <w:w w:val="81"/>
          <w:position w:val="-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81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81"/>
          <w:position w:val="0"/>
          <w:sz w:val="22"/>
          <w:szCs w:val="22"/>
        </w:rPr>
        <w:t>ice</w:t>
      </w:r>
      <w:r>
        <w:rPr>
          <w:rFonts w:cs="Times New Roman" w:hAnsi="Times New Roman" w:eastAsia="Times New Roman" w:ascii="Times New Roman"/>
          <w:color w:val="464646"/>
          <w:spacing w:val="0"/>
          <w:w w:val="81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81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81"/>
          <w:position w:val="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5E5E5E"/>
          <w:spacing w:val="0"/>
          <w:w w:val="81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17"/>
          <w:w w:val="81"/>
          <w:position w:val="0"/>
          <w:sz w:val="22"/>
          <w:szCs w:val="22"/>
        </w:rPr>
        <w:t> </w:t>
      </w:r>
      <w:r>
        <w:rPr>
          <w:rFonts w:cs="Arial" w:hAnsi="Arial" w:eastAsia="Arial" w:ascii="Arial"/>
          <w:b/>
          <w:color w:val="5E5E5E"/>
          <w:spacing w:val="0"/>
          <w:w w:val="81"/>
          <w:position w:val="0"/>
          <w:sz w:val="18"/>
          <w:szCs w:val="18"/>
        </w:rPr>
        <w:t>de</w:t>
      </w:r>
      <w:r>
        <w:rPr>
          <w:rFonts w:cs="Arial" w:hAnsi="Arial" w:eastAsia="Arial" w:ascii="Arial"/>
          <w:b/>
          <w:color w:val="5E5E5E"/>
          <w:spacing w:val="0"/>
          <w:w w:val="81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color w:val="5E5E5E"/>
          <w:spacing w:val="17"/>
          <w:w w:val="81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1"/>
          <w:position w:val="0"/>
          <w:sz w:val="22"/>
          <w:szCs w:val="22"/>
        </w:rPr>
        <w:t>fu</w:t>
      </w:r>
      <w:r>
        <w:rPr>
          <w:rFonts w:cs="Times New Roman" w:hAnsi="Times New Roman" w:eastAsia="Times New Roman" w:ascii="Times New Roman"/>
          <w:color w:val="464646"/>
          <w:spacing w:val="0"/>
          <w:w w:val="81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E5E5E"/>
          <w:spacing w:val="0"/>
          <w:w w:val="81"/>
          <w:position w:val="0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464646"/>
          <w:spacing w:val="0"/>
          <w:w w:val="81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81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64646"/>
          <w:spacing w:val="0"/>
          <w:w w:val="81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81"/>
          <w:position w:val="0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color w:val="5E5E5E"/>
          <w:spacing w:val="21"/>
          <w:w w:val="81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2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82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81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82"/>
          <w:position w:val="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777777"/>
          <w:spacing w:val="0"/>
          <w:w w:val="81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/>
        <w:ind w:left="1430"/>
      </w:pPr>
      <w:r>
        <w:rPr>
          <w:rFonts w:cs="Arial" w:hAnsi="Arial" w:eastAsia="Arial" w:ascii="Arial"/>
          <w:color w:val="464646"/>
          <w:spacing w:val="11"/>
          <w:w w:val="16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5E5E5E"/>
          <w:spacing w:val="0"/>
          <w:w w:val="9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6"/>
          <w:sz w:val="22"/>
          <w:szCs w:val="22"/>
        </w:rPr>
        <w:t>xt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0" w:lineRule="exact" w:line="220"/>
        <w:ind w:left="3510" w:right="-35"/>
      </w:pP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1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color w:val="5E5E5E"/>
          <w:spacing w:val="1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777777"/>
          <w:spacing w:val="0"/>
          <w:w w:val="7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color w:val="777777"/>
          <w:spacing w:val="0"/>
          <w:w w:val="7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777777"/>
          <w:spacing w:val="25"/>
          <w:w w:val="7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5E5E5E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78"/>
          <w:position w:val="-1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8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8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9"/>
          <w:w w:val="78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13131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99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1"/>
          <w:sz w:val="20"/>
          <w:szCs w:val="20"/>
        </w:rPr>
        <w:t>crso</w:t>
      </w:r>
      <w:r>
        <w:rPr>
          <w:rFonts w:cs="Times New Roman" w:hAnsi="Times New Roman" w:eastAsia="Times New Roman" w:ascii="Times New Roman"/>
          <w:color w:val="5E5E5E"/>
          <w:spacing w:val="12"/>
          <w:w w:val="100"/>
          <w:position w:val="-1"/>
          <w:sz w:val="20"/>
          <w:szCs w:val="20"/>
        </w:rPr>
        <w:t>,</w:t>
      </w:r>
      <w:r>
        <w:rPr>
          <w:rFonts w:cs="Arial" w:hAnsi="Arial" w:eastAsia="Arial" w:ascii="Arial"/>
          <w:b/>
          <w:color w:val="313131"/>
          <w:spacing w:val="0"/>
          <w:w w:val="70"/>
          <w:position w:val="-1"/>
          <w:sz w:val="18"/>
          <w:szCs w:val="18"/>
        </w:rPr>
        <w:t>.</w:t>
      </w:r>
      <w:r>
        <w:rPr>
          <w:rFonts w:cs="Arial" w:hAnsi="Arial" w:eastAsia="Arial" w:ascii="Arial"/>
          <w:b/>
          <w:color w:val="777777"/>
          <w:spacing w:val="0"/>
          <w:w w:val="70"/>
          <w:position w:val="-1"/>
          <w:sz w:val="18"/>
          <w:szCs w:val="18"/>
        </w:rPr>
        <w:t>,</w:t>
      </w:r>
      <w:r>
        <w:rPr>
          <w:rFonts w:cs="Arial" w:hAnsi="Arial" w:eastAsia="Arial" w:ascii="Arial"/>
          <w:b/>
          <w:color w:val="313131"/>
          <w:spacing w:val="0"/>
          <w:w w:val="7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color w:val="5E5E5E"/>
          <w:spacing w:val="0"/>
          <w:w w:val="7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color w:val="5E5E5E"/>
          <w:spacing w:val="-2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85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66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80"/>
          <w:position w:val="-1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br w:type="column"/>
      </w: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</w:pPr>
      <w:r>
        <w:rPr>
          <w:rFonts w:cs="Arial" w:hAnsi="Arial" w:eastAsia="Arial" w:ascii="Arial"/>
          <w:color w:val="777777"/>
          <w:spacing w:val="0"/>
          <w:w w:val="91"/>
          <w:sz w:val="20"/>
          <w:szCs w:val="20"/>
        </w:rPr>
        <w:t>De</w:t>
      </w:r>
      <w:r>
        <w:rPr>
          <w:rFonts w:cs="Arial" w:hAnsi="Arial" w:eastAsia="Arial" w:ascii="Arial"/>
          <w:color w:val="777777"/>
          <w:spacing w:val="2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91"/>
          <w:sz w:val="20"/>
          <w:szCs w:val="20"/>
        </w:rPr>
        <w:t>5</w:t>
      </w:r>
      <w:r>
        <w:rPr>
          <w:rFonts w:cs="Arial" w:hAnsi="Arial" w:eastAsia="Arial" w:ascii="Arial"/>
          <w:color w:val="5E5E5E"/>
          <w:spacing w:val="0"/>
          <w:w w:val="91"/>
          <w:sz w:val="20"/>
          <w:szCs w:val="20"/>
        </w:rPr>
        <w:t>0</w:t>
      </w:r>
      <w:r>
        <w:rPr>
          <w:rFonts w:cs="Arial" w:hAnsi="Arial" w:eastAsia="Arial" w:ascii="Arial"/>
          <w:color w:val="5E5E5E"/>
          <w:spacing w:val="2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5E5E5E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E5E5E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E5E5E"/>
          <w:spacing w:val="0"/>
          <w:w w:val="89"/>
          <w:sz w:val="20"/>
          <w:szCs w:val="20"/>
        </w:rPr>
        <w:t>10</w:t>
      </w:r>
      <w:r>
        <w:rPr>
          <w:rFonts w:cs="Arial" w:hAnsi="Arial" w:eastAsia="Arial" w:ascii="Arial"/>
          <w:color w:val="5E5E5E"/>
          <w:spacing w:val="10"/>
          <w:w w:val="8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16"/>
          <w:szCs w:val="16"/>
        </w:rPr>
        <w:t>CC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16"/>
          <w:szCs w:val="16"/>
        </w:rPr>
        <w:t>I:S</w:t>
      </w:r>
      <w:r>
        <w:rPr>
          <w:rFonts w:cs="Times New Roman" w:hAnsi="Times New Roman" w:eastAsia="Times New Roman" w:ascii="Times New Roman"/>
          <w:color w:val="5E5E5E"/>
          <w:spacing w:val="9"/>
          <w:w w:val="89"/>
          <w:sz w:val="16"/>
          <w:szCs w:val="16"/>
        </w:rPr>
        <w:t> </w:t>
      </w:r>
      <w:r>
        <w:rPr>
          <w:rFonts w:cs="Arial" w:hAnsi="Arial" w:eastAsia="Arial" w:ascii="Arial"/>
          <w:color w:val="464646"/>
          <w:spacing w:val="0"/>
          <w:w w:val="89"/>
          <w:sz w:val="20"/>
          <w:szCs w:val="20"/>
        </w:rPr>
        <w:t>d</w:t>
      </w:r>
      <w:r>
        <w:rPr>
          <w:rFonts w:cs="Arial" w:hAnsi="Arial" w:eastAsia="Arial" w:ascii="Arial"/>
          <w:color w:val="5E5E5E"/>
          <w:spacing w:val="0"/>
          <w:w w:val="89"/>
          <w:sz w:val="20"/>
          <w:szCs w:val="20"/>
        </w:rPr>
        <w:t>e</w:t>
      </w:r>
      <w:r>
        <w:rPr>
          <w:rFonts w:cs="Arial" w:hAnsi="Arial" w:eastAsia="Arial" w:ascii="Arial"/>
          <w:color w:val="5E5E5E"/>
          <w:spacing w:val="-7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89"/>
          <w:sz w:val="20"/>
          <w:szCs w:val="20"/>
        </w:rPr>
        <w:t>U</w:t>
      </w:r>
      <w:r>
        <w:rPr>
          <w:rFonts w:cs="Arial" w:hAnsi="Arial" w:eastAsia="Arial" w:ascii="Arial"/>
          <w:color w:val="464646"/>
          <w:spacing w:val="0"/>
          <w:w w:val="89"/>
          <w:sz w:val="20"/>
          <w:szCs w:val="20"/>
        </w:rPr>
        <w:t>n</w:t>
      </w:r>
      <w:r>
        <w:rPr>
          <w:rFonts w:cs="Arial" w:hAnsi="Arial" w:eastAsia="Arial" w:ascii="Arial"/>
          <w:color w:val="5E5E5E"/>
          <w:spacing w:val="0"/>
          <w:w w:val="89"/>
          <w:sz w:val="20"/>
          <w:szCs w:val="20"/>
        </w:rPr>
        <w:t>l</w:t>
      </w:r>
      <w:r>
        <w:rPr>
          <w:rFonts w:cs="Arial" w:hAnsi="Arial" w:eastAsia="Arial" w:ascii="Arial"/>
          <w:color w:val="777777"/>
          <w:spacing w:val="0"/>
          <w:w w:val="89"/>
          <w:sz w:val="20"/>
          <w:szCs w:val="20"/>
        </w:rPr>
        <w:t>d</w:t>
      </w:r>
      <w:r>
        <w:rPr>
          <w:rFonts w:cs="Arial" w:hAnsi="Arial" w:eastAsia="Arial" w:ascii="Arial"/>
          <w:color w:val="5E5E5E"/>
          <w:spacing w:val="0"/>
          <w:w w:val="89"/>
          <w:sz w:val="20"/>
          <w:szCs w:val="20"/>
        </w:rPr>
        <w:t>ad</w:t>
      </w:r>
      <w:r>
        <w:rPr>
          <w:rFonts w:cs="Arial" w:hAnsi="Arial" w:eastAsia="Arial" w:ascii="Arial"/>
          <w:color w:val="5E5E5E"/>
          <w:spacing w:val="17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777777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8"/>
        <w:ind w:left="15"/>
        <w:sectPr>
          <w:type w:val="continuous"/>
          <w:pgSz w:w="12240" w:h="15840"/>
          <w:pgMar w:top="560" w:bottom="280" w:left="1720" w:right="680"/>
          <w:cols w:num="2" w:equalWidth="off">
            <w:col w:w="6544" w:space="376"/>
            <w:col w:w="2920"/>
          </w:cols>
        </w:sectPr>
      </w:pP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Medi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777777"/>
          <w:spacing w:val="-1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3"/>
          <w:sz w:val="20"/>
          <w:szCs w:val="20"/>
        </w:rPr>
        <w:t>!</w:t>
      </w:r>
      <w:r>
        <w:rPr>
          <w:rFonts w:cs="Times New Roman" w:hAnsi="Times New Roman" w:eastAsia="Times New Roman" w:ascii="Times New Roman"/>
          <w:color w:val="464646"/>
          <w:spacing w:val="0"/>
          <w:w w:val="83"/>
          <w:sz w:val="20"/>
          <w:szCs w:val="20"/>
        </w:rPr>
        <w:t>\</w:t>
      </w:r>
      <w:r>
        <w:rPr>
          <w:rFonts w:cs="Times New Roman" w:hAnsi="Times New Roman" w:eastAsia="Times New Roman" w:ascii="Times New Roman"/>
          <w:color w:val="5E5E5E"/>
          <w:spacing w:val="0"/>
          <w:w w:val="83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0"/>
          <w:szCs w:val="20"/>
        </w:rPr>
        <w:t>u.1Ii</w:t>
      </w:r>
      <w:r>
        <w:rPr>
          <w:rFonts w:cs="Times New Roman" w:hAnsi="Times New Roman" w:eastAsia="Times New Roman" w:ascii="Times New Roman"/>
          <w:color w:val="5E5E5E"/>
          <w:spacing w:val="0"/>
          <w:w w:val="83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77777"/>
          <w:spacing w:val="27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00"/>
        <w:ind w:left="1805"/>
      </w:pPr>
      <w:r>
        <w:rPr>
          <w:rFonts w:cs="Courier New" w:hAnsi="Courier New" w:eastAsia="Courier New" w:ascii="Courier New"/>
          <w:color w:val="777777"/>
          <w:spacing w:val="0"/>
          <w:w w:val="82"/>
          <w:sz w:val="22"/>
          <w:szCs w:val="22"/>
        </w:rPr>
        <w:t>22</w:t>
      </w:r>
      <w:r>
        <w:rPr>
          <w:rFonts w:cs="Courier New" w:hAnsi="Courier New" w:eastAsia="Courier New" w:ascii="Courier New"/>
          <w:color w:val="777777"/>
          <w:spacing w:val="0"/>
          <w:w w:val="82"/>
          <w:sz w:val="22"/>
          <w:szCs w:val="22"/>
        </w:rPr>
        <w:t>               </w:t>
      </w:r>
      <w:r>
        <w:rPr>
          <w:rFonts w:cs="Courier New" w:hAnsi="Courier New" w:eastAsia="Courier New" w:ascii="Courier New"/>
          <w:color w:val="777777"/>
          <w:spacing w:val="91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3"/>
          <w:sz w:val="20"/>
          <w:szCs w:val="20"/>
        </w:rPr>
        <w:t>bore</w:t>
      </w:r>
      <w:r>
        <w:rPr>
          <w:rFonts w:cs="Times New Roman" w:hAnsi="Times New Roman" w:eastAsia="Times New Roman" w:ascii="Times New Roman"/>
          <w:color w:val="777777"/>
          <w:spacing w:val="-5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E5E5E"/>
          <w:spacing w:val="-4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3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color w:val="5E5E5E"/>
          <w:spacing w:val="-2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position w:val="3"/>
          <w:sz w:val="22"/>
          <w:szCs w:val="22"/>
        </w:rPr>
        <w:t>servt</w:t>
      </w:r>
      <w:r>
        <w:rPr>
          <w:rFonts w:cs="Times New Roman" w:hAnsi="Times New Roman" w:eastAsia="Times New Roman" w:ascii="Times New Roman"/>
          <w:color w:val="777777"/>
          <w:spacing w:val="-1"/>
          <w:w w:val="85"/>
          <w:position w:val="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position w:val="3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8E8E8E"/>
          <w:spacing w:val="0"/>
          <w:w w:val="85"/>
          <w:position w:val="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E8E8E"/>
          <w:spacing w:val="0"/>
          <w:w w:val="85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2"/>
          <w:w w:val="85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3"/>
          <w:sz w:val="20"/>
          <w:szCs w:val="20"/>
        </w:rPr>
        <w:t>rc:l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3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-19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3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3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color w:val="777777"/>
          <w:spacing w:val="13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35"/>
          <w:position w:val="3"/>
          <w:sz w:val="16"/>
          <w:szCs w:val="16"/>
        </w:rPr>
        <w:t>f)e</w:t>
      </w:r>
      <w:r>
        <w:rPr>
          <w:rFonts w:cs="Times New Roman" w:hAnsi="Times New Roman" w:eastAsia="Times New Roman" w:ascii="Times New Roman"/>
          <w:color w:val="5E5E5E"/>
          <w:spacing w:val="6"/>
          <w:w w:val="135"/>
          <w:position w:val="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2"/>
          <w:position w:val="3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777777"/>
          <w:spacing w:val="0"/>
          <w:w w:val="82"/>
          <w:position w:val="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77777"/>
          <w:spacing w:val="18"/>
          <w:w w:val="82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2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777777"/>
          <w:spacing w:val="44"/>
          <w:w w:val="82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2"/>
          <w:position w:val="3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color w:val="777777"/>
          <w:spacing w:val="40"/>
          <w:w w:val="82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2"/>
          <w:position w:val="3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color w:val="8E8E8E"/>
          <w:spacing w:val="6"/>
          <w:w w:val="82"/>
          <w:position w:val="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82"/>
          <w:position w:val="3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color w:val="777777"/>
          <w:spacing w:val="-12"/>
          <w:w w:val="82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2"/>
          <w:position w:val="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82"/>
          <w:position w:val="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5E5E5E"/>
          <w:spacing w:val="16"/>
          <w:w w:val="82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position w:val="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position w:val="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3"/>
          <w:sz w:val="20"/>
          <w:szCs w:val="20"/>
        </w:rPr>
        <w:t>dac</w:t>
      </w:r>
      <w:r>
        <w:rPr>
          <w:rFonts w:cs="Times New Roman" w:hAnsi="Times New Roman" w:eastAsia="Times New Roman" w:ascii="Times New Roman"/>
          <w:color w:val="777777"/>
          <w:spacing w:val="2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1355"/>
      </w:pP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I'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ccin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3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XlV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                            </w:t>
      </w:r>
      <w:r>
        <w:rPr>
          <w:rFonts w:cs="Times New Roman" w:hAnsi="Times New Roman" w:eastAsia="Times New Roman" w:ascii="Times New Roman"/>
          <w:color w:val="777777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3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color w:val="777777"/>
          <w:spacing w:val="-3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3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5E5E5E"/>
          <w:spacing w:val="16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3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3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777"/>
          <w:spacing w:val="-8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position w:val="3"/>
          <w:sz w:val="20"/>
          <w:szCs w:val="20"/>
        </w:rPr>
        <w:t>cs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3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5E5E5E"/>
          <w:spacing w:val="8"/>
          <w:w w:val="100"/>
          <w:position w:val="3"/>
          <w:sz w:val="20"/>
          <w:szCs w:val="20"/>
        </w:rPr>
        <w:t> </w:t>
      </w:r>
      <w:r>
        <w:rPr>
          <w:rFonts w:cs="Arial" w:hAnsi="Arial" w:eastAsia="Arial" w:ascii="Arial"/>
          <w:b/>
          <w:color w:val="5E5E5E"/>
          <w:spacing w:val="0"/>
          <w:w w:val="82"/>
          <w:position w:val="3"/>
          <w:sz w:val="18"/>
          <w:szCs w:val="18"/>
        </w:rPr>
        <w:t>d</w:t>
      </w:r>
      <w:r>
        <w:rPr>
          <w:rFonts w:cs="Arial" w:hAnsi="Arial" w:eastAsia="Arial" w:ascii="Arial"/>
          <w:b/>
          <w:color w:val="777777"/>
          <w:spacing w:val="0"/>
          <w:w w:val="82"/>
          <w:position w:val="3"/>
          <w:sz w:val="18"/>
          <w:szCs w:val="18"/>
        </w:rPr>
        <w:t>e</w:t>
      </w:r>
      <w:r>
        <w:rPr>
          <w:rFonts w:cs="Arial" w:hAnsi="Arial" w:eastAsia="Arial" w:ascii="Arial"/>
          <w:b/>
          <w:color w:val="777777"/>
          <w:spacing w:val="0"/>
          <w:w w:val="82"/>
          <w:position w:val="3"/>
          <w:sz w:val="18"/>
          <w:szCs w:val="18"/>
        </w:rPr>
        <w:t>              </w:t>
      </w:r>
      <w:r>
        <w:rPr>
          <w:rFonts w:cs="Arial" w:hAnsi="Arial" w:eastAsia="Arial" w:ascii="Arial"/>
          <w:b/>
          <w:color w:val="777777"/>
          <w:spacing w:val="25"/>
          <w:w w:val="82"/>
          <w:position w:val="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2"/>
          <w:position w:val="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82"/>
          <w:position w:val="3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2"/>
          <w:position w:val="3"/>
          <w:sz w:val="20"/>
          <w:szCs w:val="20"/>
        </w:rPr>
        <w:t>c.3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2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18"/>
          <w:w w:val="82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position w:val="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777777"/>
          <w:spacing w:val="-1"/>
          <w:w w:val="100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3"/>
          <w:sz w:val="18"/>
          <w:szCs w:val="18"/>
        </w:rPr>
        <w:t>Acru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3"/>
          <w:sz w:val="18"/>
          <w:szCs w:val="18"/>
        </w:rPr>
        <w:t>za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3"/>
          <w:sz w:val="18"/>
          <w:szCs w:val="18"/>
        </w:rPr>
        <w:t>ion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42"/>
          <w:w w:val="100"/>
          <w:position w:val="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3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3"/>
          <w:sz w:val="18"/>
          <w:szCs w:val="18"/>
        </w:rPr>
        <w:t>igen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5"/>
        <w:ind w:left="4650" w:right="4361"/>
      </w:pPr>
      <w:r>
        <w:rPr>
          <w:rFonts w:cs="Arial" w:hAnsi="Arial" w:eastAsia="Arial" w:ascii="Arial"/>
          <w:color w:val="5E5E5E"/>
          <w:spacing w:val="0"/>
          <w:w w:val="91"/>
          <w:sz w:val="20"/>
          <w:szCs w:val="20"/>
        </w:rPr>
        <w:t>ebr</w:t>
      </w:r>
      <w:r>
        <w:rPr>
          <w:rFonts w:cs="Arial" w:hAnsi="Arial" w:eastAsia="Arial" w:ascii="Arial"/>
          <w:color w:val="777777"/>
          <w:spacing w:val="0"/>
          <w:w w:val="91"/>
          <w:sz w:val="20"/>
          <w:szCs w:val="20"/>
        </w:rPr>
        <w:t>ie</w:t>
      </w:r>
      <w:r>
        <w:rPr>
          <w:rFonts w:cs="Arial" w:hAnsi="Arial" w:eastAsia="Arial" w:ascii="Arial"/>
          <w:color w:val="5E5E5E"/>
          <w:spacing w:val="0"/>
          <w:w w:val="91"/>
          <w:sz w:val="20"/>
          <w:szCs w:val="20"/>
        </w:rPr>
        <w:t>d</w:t>
      </w:r>
      <w:r>
        <w:rPr>
          <w:rFonts w:cs="Arial" w:hAnsi="Arial" w:eastAsia="Arial" w:ascii="Arial"/>
          <w:color w:val="777777"/>
          <w:spacing w:val="0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464646"/>
          <w:spacing w:val="0"/>
          <w:w w:val="91"/>
          <w:sz w:val="20"/>
          <w:szCs w:val="20"/>
        </w:rPr>
        <w:t>d</w:t>
      </w:r>
      <w:r>
        <w:rPr>
          <w:rFonts w:cs="Arial" w:hAnsi="Arial" w:eastAsia="Arial" w:ascii="Arial"/>
          <w:color w:val="777777"/>
          <w:spacing w:val="0"/>
          <w:w w:val="9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73" w:lineRule="exact" w:line="140"/>
        <w:ind w:left="3586" w:right="3407"/>
        <w:sectPr>
          <w:type w:val="continuous"/>
          <w:pgSz w:w="12240" w:h="15840"/>
          <w:pgMar w:top="560" w:bottom="280" w:left="1720" w:right="680"/>
        </w:sectPr>
      </w:pP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4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4"/>
          <w:sz w:val="18"/>
          <w:szCs w:val="18"/>
        </w:rPr>
        <w:t>rm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4"/>
          <w:sz w:val="18"/>
          <w:szCs w:val="18"/>
        </w:rPr>
        <w:t>itir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25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8E8E8E"/>
          <w:spacing w:val="0"/>
          <w:w w:val="100"/>
          <w:position w:val="-4"/>
          <w:sz w:val="18"/>
          <w:szCs w:val="18"/>
        </w:rPr>
        <w:t>0</w:t>
      </w:r>
      <w:r>
        <w:rPr>
          <w:rFonts w:cs="Arial" w:hAnsi="Arial" w:eastAsia="Arial" w:ascii="Arial"/>
          <w:b/>
          <w:color w:val="8E8E8E"/>
          <w:spacing w:val="0"/>
          <w:w w:val="100"/>
          <w:position w:val="-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4"/>
          <w:sz w:val="18"/>
          <w:szCs w:val="18"/>
        </w:rPr>
        <w:t>toler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position w:val="-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position w:val="-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position w:val="-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E8E8E"/>
          <w:spacing w:val="11"/>
          <w:w w:val="100"/>
          <w:position w:val="-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position w:val="-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4"/>
          <w:sz w:val="18"/>
          <w:szCs w:val="18"/>
        </w:rPr>
        <w:t>etos</w:t>
      </w:r>
      <w:r>
        <w:rPr>
          <w:rFonts w:cs="Times New Roman" w:hAnsi="Times New Roman" w:eastAsia="Times New Roman" w:ascii="Times New Roman"/>
          <w:color w:val="777777"/>
          <w:spacing w:val="39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8E8E8E"/>
          <w:spacing w:val="0"/>
          <w:w w:val="100"/>
          <w:position w:val="-4"/>
          <w:sz w:val="18"/>
          <w:szCs w:val="18"/>
        </w:rPr>
        <w:t>0</w:t>
      </w:r>
      <w:r>
        <w:rPr>
          <w:rFonts w:cs="Arial" w:hAnsi="Arial" w:eastAsia="Arial" w:ascii="Arial"/>
          <w:b/>
          <w:color w:val="8E8E8E"/>
          <w:spacing w:val="0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777777"/>
          <w:spacing w:val="0"/>
          <w:w w:val="80"/>
          <w:position w:val="-4"/>
          <w:sz w:val="18"/>
          <w:szCs w:val="18"/>
        </w:rPr>
        <w:t>Icnuwc-ia</w:t>
      </w:r>
      <w:r>
        <w:rPr>
          <w:rFonts w:cs="Arial" w:hAnsi="Arial" w:eastAsia="Arial" w:ascii="Arial"/>
          <w:b/>
          <w:color w:val="8E8E8E"/>
          <w:spacing w:val="0"/>
          <w:w w:val="78"/>
          <w:position w:val="-4"/>
          <w:sz w:val="18"/>
          <w:szCs w:val="1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805" w:right="-56"/>
      </w:pPr>
      <w:r>
        <w:rPr>
          <w:rFonts w:cs="Courier New" w:hAnsi="Courier New" w:eastAsia="Courier New" w:ascii="Courier New"/>
          <w:color w:val="777777"/>
          <w:spacing w:val="0"/>
          <w:w w:val="74"/>
          <w:position w:val="-6"/>
          <w:sz w:val="24"/>
          <w:szCs w:val="24"/>
        </w:rPr>
        <w:t>22</w:t>
      </w:r>
      <w:r>
        <w:rPr>
          <w:rFonts w:cs="Courier New" w:hAnsi="Courier New" w:eastAsia="Courier New" w:ascii="Courier New"/>
          <w:color w:val="777777"/>
          <w:spacing w:val="0"/>
          <w:w w:val="74"/>
          <w:position w:val="-6"/>
          <w:sz w:val="24"/>
          <w:szCs w:val="24"/>
        </w:rPr>
        <w:t>                </w:t>
      </w:r>
      <w:r>
        <w:rPr>
          <w:rFonts w:cs="Courier New" w:hAnsi="Courier New" w:eastAsia="Courier New" w:ascii="Courier New"/>
          <w:color w:val="777777"/>
          <w:spacing w:val="15"/>
          <w:w w:val="74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6"/>
          <w:spacing w:val="15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5"/>
          <w:sz w:val="20"/>
          <w:szCs w:val="20"/>
        </w:rPr>
        <w:t>come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646"/>
          <w:spacing w:val="1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5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5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5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13131"/>
          <w:spacing w:val="-6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5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E5E"/>
          <w:spacing w:val="-7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5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560" w:bottom="280" w:left="1720" w:right="680"/>
          <w:cols w:num="2" w:equalWidth="off">
            <w:col w:w="6220" w:space="610"/>
            <w:col w:w="301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E5E5E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color w:val="5E5E5E"/>
          <w:spacing w:val="2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E5E5E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000</w:t>
      </w:r>
      <w:r>
        <w:rPr>
          <w:rFonts w:cs="Times New Roman" w:hAnsi="Times New Roman" w:eastAsia="Times New Roman" w:ascii="Times New Roman"/>
          <w:color w:val="5E5E5E"/>
          <w:spacing w:val="3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5E5E5E"/>
          <w:spacing w:val="39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E5E5E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A1A1A1"/>
          <w:spacing w:val="0"/>
          <w:w w:val="86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464646"/>
          <w:spacing w:val="0"/>
          <w:w w:val="86"/>
          <w:sz w:val="22"/>
          <w:szCs w:val="22"/>
        </w:rPr>
        <w:t>nid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5E5E5E"/>
          <w:spacing w:val="-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40"/>
        <w:ind w:left="1385"/>
      </w:pP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3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3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E5E"/>
          <w:spacing w:val="11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3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3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color w:val="5E5E5E"/>
          <w:spacing w:val="6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0"/>
          <w:sz w:val="20"/>
          <w:szCs w:val="20"/>
        </w:rPr>
        <w:t>estableel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position w:val="0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color w:val="8E8E8E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1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12"/>
          <w:sz w:val="20"/>
          <w:szCs w:val="20"/>
        </w:rPr>
        <w:t>edida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position w:val="12"/>
          <w:sz w:val="20"/>
          <w:szCs w:val="20"/>
        </w:rPr>
        <w:t> </w:t>
      </w:r>
      <w:r>
        <w:rPr>
          <w:rFonts w:cs="Arial" w:hAnsi="Arial" w:eastAsia="Arial" w:ascii="Arial"/>
          <w:color w:val="8E8E8E"/>
          <w:spacing w:val="0"/>
          <w:w w:val="100"/>
          <w:position w:val="12"/>
          <w:sz w:val="20"/>
          <w:szCs w:val="20"/>
        </w:rPr>
        <w:t>y</w:t>
      </w:r>
      <w:r>
        <w:rPr>
          <w:rFonts w:cs="Arial" w:hAnsi="Arial" w:eastAsia="Arial" w:ascii="Arial"/>
          <w:color w:val="8E8E8E"/>
          <w:spacing w:val="9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position w:val="12"/>
          <w:sz w:val="20"/>
          <w:szCs w:val="20"/>
        </w:rPr>
        <w:t>Ac1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position w:val="12"/>
          <w:sz w:val="20"/>
          <w:szCs w:val="20"/>
        </w:rPr>
        <w:t>u.J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position w:val="1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position w:val="12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position w:val="1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position w:val="12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position w:val="1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777"/>
          <w:spacing w:val="18"/>
          <w:w w:val="87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12"/>
          <w:sz w:val="20"/>
          <w:szCs w:val="20"/>
        </w:rPr>
        <w:t>vi~cnt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position w:val="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1"/>
        <w:ind w:left="3650"/>
      </w:pPr>
      <w:r>
        <w:rPr>
          <w:rFonts w:cs="Times New Roman" w:hAnsi="Times New Roman" w:eastAsia="Times New Roman" w:ascii="Times New Roman"/>
          <w:b/>
          <w:color w:val="777777"/>
          <w:w w:val="8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5E5E5E"/>
          <w:w w:val="89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b/>
          <w:color w:val="313131"/>
          <w:w w:val="8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5E5E5E"/>
          <w:w w:val="84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464646"/>
          <w:w w:val="6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4646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64646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E5E5E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b/>
          <w:color w:val="5E5E5E"/>
          <w:spacing w:val="3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redir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fl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5E5E5E"/>
          <w:spacing w:val="0"/>
          <w:w w:val="100"/>
          <w:sz w:val="14"/>
          <w:szCs w:val="14"/>
        </w:rPr>
        <w:t>(</w:t>
      </w:r>
      <w:r>
        <w:rPr>
          <w:rFonts w:cs="Arial" w:hAnsi="Arial" w:eastAsia="Arial" w:ascii="Arial"/>
          <w:b/>
          <w:color w:val="464646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color w:val="464646"/>
          <w:spacing w:val="2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color w:val="77777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464646"/>
          <w:spacing w:val="0"/>
          <w:w w:val="85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464646"/>
          <w:spacing w:val="2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E5E5E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color w:val="5E5E5E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77777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E8E8E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11"/>
        <w:ind w:left="1768" w:right="658"/>
      </w:pPr>
      <w:r>
        <w:rPr>
          <w:rFonts w:cs="Arial" w:hAnsi="Arial" w:eastAsia="Arial" w:ascii="Arial"/>
          <w:color w:val="777777"/>
          <w:spacing w:val="0"/>
          <w:w w:val="100"/>
          <w:sz w:val="20"/>
          <w:szCs w:val="20"/>
        </w:rPr>
        <w:t>22</w:t>
      </w:r>
      <w:r>
        <w:rPr>
          <w:rFonts w:cs="Arial" w:hAnsi="Arial" w:eastAsia="Arial" w:ascii="Arial"/>
          <w:color w:val="777777"/>
          <w:spacing w:val="0"/>
          <w:w w:val="100"/>
          <w:sz w:val="20"/>
          <w:szCs w:val="20"/>
        </w:rPr>
        <w:t>                                   </w:t>
      </w:r>
      <w:r>
        <w:rPr>
          <w:rFonts w:cs="Arial" w:hAnsi="Arial" w:eastAsia="Arial" w:ascii="Arial"/>
          <w:color w:val="777777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2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position w:val="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2"/>
          <w:sz w:val="18"/>
          <w:szCs w:val="18"/>
        </w:rPr>
        <w:t>pecr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2"/>
          <w:sz w:val="18"/>
          <w:szCs w:val="18"/>
        </w:rPr>
        <w:t>res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35"/>
          <w:w w:val="100"/>
          <w:position w:val="2"/>
          <w:sz w:val="18"/>
          <w:szCs w:val="18"/>
        </w:rPr>
        <w:t> </w:t>
      </w:r>
      <w:r>
        <w:rPr>
          <w:rFonts w:cs="Arial" w:hAnsi="Arial" w:eastAsia="Arial" w:ascii="Arial"/>
          <w:b/>
          <w:color w:val="777777"/>
          <w:spacing w:val="0"/>
          <w:w w:val="77"/>
          <w:position w:val="2"/>
          <w:sz w:val="22"/>
          <w:szCs w:val="22"/>
        </w:rPr>
        <w:t>de</w:t>
      </w:r>
      <w:r>
        <w:rPr>
          <w:rFonts w:cs="Arial" w:hAnsi="Arial" w:eastAsia="Arial" w:ascii="Arial"/>
          <w:b/>
          <w:color w:val="777777"/>
          <w:spacing w:val="-5"/>
          <w:w w:val="77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2"/>
          <w:sz w:val="18"/>
          <w:szCs w:val="18"/>
        </w:rPr>
        <w:t>comcrci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position w:val="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B8B8B8"/>
          <w:spacing w:val="0"/>
          <w:w w:val="100"/>
          <w:position w:val="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B8B8B8"/>
          <w:spacing w:val="0"/>
          <w:w w:val="100"/>
          <w:position w:val="2"/>
          <w:sz w:val="18"/>
          <w:szCs w:val="18"/>
        </w:rPr>
        <w:t>              </w:t>
      </w:r>
      <w:r>
        <w:rPr>
          <w:rFonts w:cs="Times New Roman" w:hAnsi="Times New Roman" w:eastAsia="Times New Roman" w:ascii="Times New Roman"/>
          <w:color w:val="B8B8B8"/>
          <w:spacing w:val="21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position w:val="2"/>
          <w:sz w:val="18"/>
          <w:szCs w:val="18"/>
        </w:rPr>
        <w:t>Mcdi:ia</w:t>
      </w:r>
      <w:r>
        <w:rPr>
          <w:rFonts w:cs="Times New Roman" w:hAnsi="Times New Roman" w:eastAsia="Times New Roman" w:ascii="Times New Roman"/>
          <w:b/>
          <w:color w:val="777777"/>
          <w:spacing w:val="28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100"/>
          <w:position w:val="2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color w:val="8E8E8E"/>
          <w:spacing w:val="14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position w:val="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100"/>
          <w:position w:val="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position w:val="2"/>
          <w:sz w:val="18"/>
          <w:szCs w:val="18"/>
        </w:rPr>
        <w:t>tual</w:t>
      </w:r>
      <w:r>
        <w:rPr>
          <w:rFonts w:cs="Times New Roman" w:hAnsi="Times New Roman" w:eastAsia="Times New Roman" w:ascii="Times New Roman"/>
          <w:b/>
          <w:color w:val="777777"/>
          <w:spacing w:val="-1"/>
          <w:w w:val="100"/>
          <w:position w:val="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100"/>
          <w:position w:val="2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position w:val="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color w:val="A1A1A1"/>
          <w:spacing w:val="0"/>
          <w:w w:val="100"/>
          <w:position w:val="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position w:val="2"/>
          <w:sz w:val="18"/>
          <w:szCs w:val="18"/>
        </w:rPr>
        <w:t>6n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3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94"/>
          <w:position w:val="2"/>
          <w:sz w:val="18"/>
          <w:szCs w:val="18"/>
        </w:rPr>
        <w:t>vig:nte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 w:lineRule="exact" w:line="220"/>
        <w:ind w:left="1355"/>
      </w:pP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1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1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 w:lineRule="exact" w:line="220"/>
        <w:ind w:left="3800"/>
      </w:pP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1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E5E5E"/>
          <w:spacing w:val="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5E5E5E"/>
          <w:spacing w:val="0"/>
          <w:w w:val="100"/>
          <w:position w:val="-1"/>
          <w:sz w:val="18"/>
          <w:szCs w:val="18"/>
        </w:rPr>
        <w:t>el</w:t>
      </w:r>
      <w:r>
        <w:rPr>
          <w:rFonts w:cs="Arial" w:hAnsi="Arial" w:eastAsia="Arial" w:ascii="Arial"/>
          <w:b/>
          <w:color w:val="5E5E5E"/>
          <w:spacing w:val="-6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position w:val="-1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E5E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1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777777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8E8E8E"/>
          <w:spacing w:val="0"/>
          <w:w w:val="83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color w:val="777777"/>
          <w:spacing w:val="0"/>
          <w:w w:val="83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color w:val="777777"/>
          <w:spacing w:val="14"/>
          <w:w w:val="83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position w:val="-1"/>
          <w:sz w:val="14"/>
          <w:szCs w:val="14"/>
        </w:rPr>
        <w:t>n{;lnt</w:t>
      </w:r>
      <w:r>
        <w:rPr>
          <w:rFonts w:cs="Times New Roman" w:hAnsi="Times New Roman" w:eastAsia="Times New Roman" w:ascii="Times New Roman"/>
          <w:b/>
          <w:color w:val="777777"/>
          <w:spacing w:val="-1"/>
          <w:w w:val="100"/>
          <w:position w:val="-1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100"/>
          <w:position w:val="-1"/>
          <w:sz w:val="14"/>
          <w:szCs w:val="14"/>
        </w:rPr>
        <w:t>ro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100"/>
          <w:position w:val="-1"/>
          <w:sz w:val="14"/>
          <w:szCs w:val="14"/>
        </w:rPr>
        <w:t>            </w:t>
      </w:r>
      <w:r>
        <w:rPr>
          <w:rFonts w:cs="Times New Roman" w:hAnsi="Times New Roman" w:eastAsia="Times New Roman" w:ascii="Times New Roman"/>
          <w:b/>
          <w:color w:val="8E8E8E"/>
          <w:spacing w:val="1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777777"/>
          <w:spacing w:val="0"/>
          <w:w w:val="100"/>
          <w:position w:val="-1"/>
          <w:sz w:val="18"/>
          <w:szCs w:val="18"/>
        </w:rPr>
        <w:t>De</w:t>
      </w:r>
      <w:r>
        <w:rPr>
          <w:rFonts w:cs="Arial" w:hAnsi="Arial" w:eastAsia="Arial" w:ascii="Arial"/>
          <w:color w:val="777777"/>
          <w:spacing w:val="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-6"/>
          <w:w w:val="87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4"/>
          <w:w w:val="87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1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color w:val="777777"/>
          <w:spacing w:val="-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1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E8E8E"/>
          <w:spacing w:val="-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color w:val="777777"/>
          <w:spacing w:val="-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1"/>
          <w:sz w:val="20"/>
          <w:szCs w:val="20"/>
        </w:rPr>
        <w:t>{inid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1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5E5E5E"/>
          <w:spacing w:val="-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2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1" w:hRule="exact"/>
        </w:trPr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"/>
              <w:ind w:left="505"/>
            </w:pPr>
            <w:r>
              <w:rPr>
                <w:rFonts w:cs="Arial" w:hAnsi="Arial" w:eastAsia="Arial" w:ascii="Arial"/>
                <w:color w:val="8E8E8E"/>
                <w:spacing w:val="0"/>
                <w:w w:val="179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8"/>
              <w:ind w:left="978"/>
            </w:pPr>
            <w:r>
              <w:rPr>
                <w:rFonts w:cs="Times New Roman" w:hAnsi="Times New Roman" w:eastAsia="Times New Roman" w:ascii="Times New Roman"/>
                <w:color w:val="777777"/>
                <w:spacing w:val="0"/>
                <w:w w:val="114"/>
                <w:sz w:val="18"/>
                <w:szCs w:val="18"/>
              </w:rPr>
              <w:t>supe</w:t>
            </w:r>
            <w:r>
              <w:rPr>
                <w:rFonts w:cs="Times New Roman" w:hAnsi="Times New Roman" w:eastAsia="Times New Roman" w:ascii="Times New Roman"/>
                <w:color w:val="5E5E5E"/>
                <w:spacing w:val="0"/>
                <w:w w:val="11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color w:val="A1A1A1"/>
                <w:spacing w:val="0"/>
                <w:w w:val="11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777777"/>
                <w:spacing w:val="0"/>
                <w:w w:val="114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color w:val="5E5E5E"/>
                <w:spacing w:val="0"/>
                <w:w w:val="11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color w:val="5E5E5E"/>
                <w:spacing w:val="-19"/>
                <w:w w:val="11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5E5E5E"/>
                <w:spacing w:val="0"/>
                <w:w w:val="100"/>
                <w:sz w:val="18"/>
                <w:szCs w:val="18"/>
              </w:rPr>
              <w:t>d:</w:t>
            </w:r>
            <w:r>
              <w:rPr>
                <w:rFonts w:cs="Times New Roman" w:hAnsi="Times New Roman" w:eastAsia="Times New Roman" w:ascii="Times New Roman"/>
                <w:b/>
                <w:color w:val="5E5E5E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5E5E5E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777777"/>
                <w:spacing w:val="0"/>
                <w:w w:val="100"/>
                <w:sz w:val="18"/>
                <w:szCs w:val="18"/>
              </w:rPr>
              <w:t>perSon</w:t>
            </w:r>
            <w:r>
              <w:rPr>
                <w:rFonts w:cs="Times New Roman" w:hAnsi="Times New Roman" w:eastAsia="Times New Roman" w:ascii="Times New Roman"/>
                <w:b/>
                <w:color w:val="8E8E8E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color w:val="8E8E8E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777777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color w:val="777777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777777"/>
                <w:spacing w:val="0"/>
                <w:w w:val="10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color w:val="5E5E5E"/>
                <w:spacing w:val="0"/>
                <w:w w:val="9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777777"/>
                <w:spacing w:val="0"/>
                <w:w w:val="109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45"/>
            </w:pPr>
            <w:r>
              <w:rPr>
                <w:rFonts w:cs="Times New Roman" w:hAnsi="Times New Roman" w:eastAsia="Times New Roman" w:ascii="Times New Roman"/>
                <w:color w:val="5E5E5E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color w:val="777777"/>
                <w:spacing w:val="0"/>
                <w:w w:val="100"/>
                <w:sz w:val="20"/>
                <w:szCs w:val="20"/>
              </w:rPr>
              <w:t>cdida</w:t>
            </w:r>
            <w:r>
              <w:rPr>
                <w:rFonts w:cs="Times New Roman" w:hAnsi="Times New Roman" w:eastAsia="Times New Roman" w:ascii="Times New Roman"/>
                <w:color w:val="777777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777777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color w:val="777777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777777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color w:val="5E5E5E"/>
                <w:spacing w:val="0"/>
                <w:w w:val="100"/>
                <w:sz w:val="20"/>
                <w:szCs w:val="20"/>
              </w:rPr>
              <w:t>etua</w:t>
            </w:r>
            <w:r>
              <w:rPr>
                <w:rFonts w:cs="Times New Roman" w:hAnsi="Times New Roman" w:eastAsia="Times New Roman" w:ascii="Times New Roman"/>
                <w:color w:val="777777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color w:val="8E8E8E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color w:val="777777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color w:val="8E8E8E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color w:val="777777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color w:val="5E5E5E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color w:val="777777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color w:val="777777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5E5E5E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color w:val="777777"/>
                <w:spacing w:val="0"/>
                <w:w w:val="100"/>
                <w:sz w:val="20"/>
                <w:szCs w:val="20"/>
              </w:rPr>
              <w:t>ige</w:t>
            </w:r>
            <w:r>
              <w:rPr>
                <w:rFonts w:cs="Times New Roman" w:hAnsi="Times New Roman" w:eastAsia="Times New Roman" w:ascii="Times New Roman"/>
                <w:color w:val="5E5E5E"/>
                <w:spacing w:val="0"/>
                <w:w w:val="100"/>
                <w:sz w:val="20"/>
                <w:szCs w:val="20"/>
              </w:rPr>
              <w:t>rne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40"/>
            </w:pPr>
            <w:r>
              <w:rPr>
                <w:rFonts w:cs="Times New Roman" w:hAnsi="Times New Roman" w:eastAsia="Times New Roman" w:ascii="Times New Roman"/>
                <w:color w:val="313131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color w:val="5E5E5E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color w:val="777777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color w:val="5E5E5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color w:val="464646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color w:val="464646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5E5E5E"/>
                <w:spacing w:val="0"/>
                <w:w w:val="86"/>
                <w:sz w:val="20"/>
                <w:szCs w:val="20"/>
              </w:rPr>
              <w:t>XV</w:t>
            </w:r>
            <w:r>
              <w:rPr>
                <w:rFonts w:cs="Times New Roman" w:hAnsi="Times New Roman" w:eastAsia="Times New Roman" w:ascii="Times New Roman"/>
                <w:color w:val="5E5E5E"/>
                <w:spacing w:val="9"/>
                <w:w w:val="8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5E5E5E"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13"/>
            </w:pPr>
            <w:r>
              <w:rPr>
                <w:rFonts w:cs="Times New Roman" w:hAnsi="Times New Roman" w:eastAsia="Times New Roman" w:ascii="Times New Roman"/>
                <w:color w:val="777777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5E5E5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color w:val="464646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color w:val="5E5E5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color w:val="464646"/>
                <w:spacing w:val="0"/>
                <w:w w:val="100"/>
                <w:sz w:val="20"/>
                <w:szCs w:val="20"/>
              </w:rPr>
              <w:t>blec</w:t>
            </w:r>
            <w:r>
              <w:rPr>
                <w:rFonts w:cs="Times New Roman" w:hAnsi="Times New Roman" w:eastAsia="Times New Roman" w:ascii="Times New Roman"/>
                <w:color w:val="464646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color w:val="5E5E5E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777777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color w:val="5E5E5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color w:val="5E5E5E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464646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color w:val="464646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8E8E8E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5E5E5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color w:val="5E5E5E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464646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color w:val="464646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5E5E5E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color w:val="777777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color w:val="777777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777777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color w:val="5E5E5E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color w:val="313131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13131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13131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color w:val="77777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777777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5E5E5E"/>
                <w:spacing w:val="0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color w:val="464646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62" w:hRule="exact"/>
        </w:trPr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653"/>
            </w:pPr>
            <w:r>
              <w:rPr>
                <w:rFonts w:cs="Times New Roman" w:hAnsi="Times New Roman" w:eastAsia="Times New Roman" w:ascii="Times New Roman"/>
                <w:color w:val="777777"/>
                <w:spacing w:val="0"/>
                <w:w w:val="100"/>
                <w:sz w:val="20"/>
                <w:szCs w:val="20"/>
              </w:rPr>
              <w:t>coneed</w:t>
            </w:r>
            <w:r>
              <w:rPr>
                <w:rFonts w:cs="Times New Roman" w:hAnsi="Times New Roman" w:eastAsia="Times New Roman" w:ascii="Times New Roman"/>
                <w:color w:val="777777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color w:val="8E8E8E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777777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0" w:hRule="exact"/>
        </w:trPr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22"/>
                <w:szCs w:val="22"/>
              </w:rPr>
              <w:jc w:val="left"/>
              <w:spacing w:before="36" w:lineRule="exact" w:line="240"/>
              <w:ind w:left="505"/>
            </w:pPr>
            <w:r>
              <w:rPr>
                <w:rFonts w:cs="Courier New" w:hAnsi="Courier New" w:eastAsia="Courier New" w:ascii="Courier New"/>
                <w:color w:val="777777"/>
                <w:spacing w:val="0"/>
                <w:w w:val="100"/>
                <w:position w:val="1"/>
                <w:sz w:val="22"/>
                <w:szCs w:val="22"/>
              </w:rPr>
              <w:t>22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6"/>
              <w:ind w:left="708"/>
            </w:pPr>
            <w:r>
              <w:rPr>
                <w:rFonts w:cs="Times New Roman" w:hAnsi="Times New Roman" w:eastAsia="Times New Roman" w:ascii="Times New Roman"/>
                <w:color w:val="777777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color w:val="5E5E5E"/>
                <w:spacing w:val="0"/>
                <w:w w:val="100"/>
                <w:sz w:val="18"/>
                <w:szCs w:val="18"/>
              </w:rPr>
              <w:t>mi</w:t>
            </w:r>
            <w:r>
              <w:rPr>
                <w:rFonts w:cs="Times New Roman" w:hAnsi="Times New Roman" w:eastAsia="Times New Roman" w:ascii="Times New Roman"/>
                <w:color w:val="777777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color w:val="464646"/>
                <w:spacing w:val="0"/>
                <w:w w:val="100"/>
                <w:sz w:val="18"/>
                <w:szCs w:val="18"/>
              </w:rPr>
              <w:t>ir</w:t>
            </w:r>
            <w:r>
              <w:rPr>
                <w:rFonts w:cs="Times New Roman" w:hAnsi="Times New Roman" w:eastAsia="Times New Roman" w:ascii="Times New Roman"/>
                <w:color w:val="464646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464646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777777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color w:val="8E8E8E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5E5E5E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color w:val="5E5E5E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464646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5E5E5E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color w:val="777777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cs="Times New Roman" w:hAnsi="Times New Roman" w:eastAsia="Times New Roman" w:ascii="Times New Roman"/>
                <w:color w:val="8E8E8E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color w:val="8E8E8E"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5E5E5E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color w:val="5E5E5E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464646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color w:val="5E5E5E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color w:val="5E5E5E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5E5E5E"/>
                <w:spacing w:val="0"/>
                <w:w w:val="100"/>
                <w:sz w:val="18"/>
                <w:szCs w:val="18"/>
              </w:rPr>
              <w:t>aur</w:t>
            </w:r>
            <w:r>
              <w:rPr>
                <w:rFonts w:cs="Times New Roman" w:hAnsi="Times New Roman" w:eastAsia="Times New Roman" w:ascii="Times New Roman"/>
                <w:color w:val="464646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Times New Roman" w:hAnsi="Times New Roman" w:eastAsia="Times New Roman" w:ascii="Times New Roman"/>
                <w:color w:val="313131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464646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color w:val="5E5E5E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cs="Times New Roman" w:hAnsi="Times New Roman" w:eastAsia="Times New Roman" w:ascii="Times New Roman"/>
                <w:color w:val="777777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8E8E8E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60"/>
            </w:pPr>
            <w:r>
              <w:rPr>
                <w:rFonts w:cs="Arial" w:hAnsi="Arial" w:eastAsia="Arial" w:ascii="Arial"/>
                <w:color w:val="5E5E5E"/>
                <w:spacing w:val="0"/>
                <w:w w:val="9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777777"/>
                <w:spacing w:val="0"/>
                <w:w w:val="9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777777"/>
                <w:spacing w:val="2"/>
                <w:w w:val="9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777777"/>
                <w:spacing w:val="0"/>
                <w:w w:val="91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color w:val="5E5E5E"/>
                <w:spacing w:val="0"/>
                <w:w w:val="91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color w:val="5E5E5E"/>
                <w:spacing w:val="2"/>
                <w:w w:val="9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64646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464646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64646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color w:val="5E5E5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color w:val="5E5E5E"/>
                <w:spacing w:val="1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color w:val="5E5E5E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color w:val="464646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5E5E5E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color w:val="777777"/>
                <w:spacing w:val="0"/>
                <w:w w:val="100"/>
                <w:sz w:val="18"/>
                <w:szCs w:val="18"/>
              </w:rPr>
              <w:t>cs</w:t>
            </w:r>
            <w:r>
              <w:rPr>
                <w:rFonts w:cs="Times New Roman" w:hAnsi="Times New Roman" w:eastAsia="Times New Roman" w:ascii="Times New Roman"/>
                <w:color w:val="777777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777777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color w:val="777777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464646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color w:val="5E5E5E"/>
                <w:spacing w:val="0"/>
                <w:w w:val="100"/>
                <w:sz w:val="20"/>
                <w:szCs w:val="20"/>
              </w:rPr>
              <w:t>mdnd</w:t>
            </w:r>
            <w:r>
              <w:rPr>
                <w:rFonts w:cs="Times New Roman" w:hAnsi="Times New Roman" w:eastAsia="Times New Roman" w:ascii="Times New Roman"/>
                <w:color w:val="5E5E5E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464646"/>
                <w:spacing w:val="0"/>
                <w:w w:val="100"/>
                <w:sz w:val="20"/>
                <w:szCs w:val="20"/>
              </w:rPr>
              <w:t>d.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0"/>
              <w:ind w:left="100"/>
            </w:pPr>
            <w:r>
              <w:rPr>
                <w:rFonts w:cs="Arial" w:hAnsi="Arial" w:eastAsia="Arial" w:ascii="Arial"/>
                <w:b/>
                <w:color w:val="5E5E5E"/>
                <w:spacing w:val="0"/>
                <w:w w:val="82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color w:val="464646"/>
                <w:spacing w:val="0"/>
                <w:w w:val="82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color w:val="5E5E5E"/>
                <w:spacing w:val="0"/>
                <w:w w:val="82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color w:val="777777"/>
                <w:spacing w:val="0"/>
                <w:w w:val="82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color w:val="8E8E8E"/>
                <w:spacing w:val="0"/>
                <w:w w:val="82"/>
                <w:sz w:val="18"/>
                <w:szCs w:val="18"/>
              </w:rPr>
              <w:t>:::i</w:t>
            </w:r>
            <w:r>
              <w:rPr>
                <w:rFonts w:cs="Arial" w:hAnsi="Arial" w:eastAsia="Arial" w:ascii="Arial"/>
                <w:b/>
                <w:color w:val="777777"/>
                <w:spacing w:val="0"/>
                <w:w w:val="82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color w:val="5E5E5E"/>
                <w:spacing w:val="0"/>
                <w:w w:val="82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color w:val="5E5E5E"/>
                <w:spacing w:val="27"/>
                <w:w w:val="82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5E5E5E"/>
                <w:spacing w:val="0"/>
                <w:w w:val="100"/>
                <w:sz w:val="18"/>
                <w:szCs w:val="18"/>
              </w:rPr>
              <w:t>XII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200"/>
              <w:ind w:left="558"/>
            </w:pPr>
            <w:r>
              <w:rPr>
                <w:rFonts w:cs="Times New Roman" w:hAnsi="Times New Roman" w:eastAsia="Times New Roman" w:ascii="Times New Roman"/>
                <w:color w:val="777777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color w:val="8E8E8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color w:val="5E5E5E"/>
                <w:spacing w:val="0"/>
                <w:w w:val="100"/>
                <w:sz w:val="20"/>
                <w:szCs w:val="20"/>
              </w:rPr>
              <w:t>mpe</w:t>
            </w:r>
            <w:r>
              <w:rPr>
                <w:rFonts w:cs="Times New Roman" w:hAnsi="Times New Roman" w:eastAsia="Times New Roman" w:ascii="Times New Roman"/>
                <w:color w:val="777777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color w:val="5E5E5E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color w:val="777777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5E5E5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color w:val="5E5E5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5E5E5E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color w:val="5E5E5E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777777"/>
                <w:spacing w:val="0"/>
                <w:w w:val="69"/>
                <w:sz w:val="18"/>
                <w:szCs w:val="18"/>
              </w:rPr>
              <w:t>coso</w:t>
            </w:r>
            <w:r>
              <w:rPr>
                <w:rFonts w:cs="Arial" w:hAnsi="Arial" w:eastAsia="Arial" w:ascii="Arial"/>
                <w:b/>
                <w:color w:val="777777"/>
                <w:spacing w:val="0"/>
                <w:w w:val="69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b/>
                <w:color w:val="777777"/>
                <w:spacing w:val="9"/>
                <w:w w:val="6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5E5E5E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color w:val="5E5E5E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777777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color w:val="8E8E8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color w:val="5E5E5E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color w:val="777777"/>
                <w:spacing w:val="0"/>
                <w:w w:val="100"/>
                <w:sz w:val="20"/>
                <w:szCs w:val="20"/>
              </w:rPr>
              <w:t>llicto</w:t>
            </w:r>
            <w:r>
              <w:rPr>
                <w:rFonts w:cs="Times New Roman" w:hAnsi="Times New Roman" w:eastAsia="Times New Roman" w:ascii="Times New Roman"/>
                <w:color w:val="777777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777777"/>
                <w:spacing w:val="0"/>
                <w:w w:val="116"/>
                <w:sz w:val="14"/>
                <w:szCs w:val="14"/>
              </w:rPr>
              <w:t>qUI!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60"/>
            </w:pPr>
            <w:r>
              <w:rPr>
                <w:rFonts w:cs="Times New Roman" w:hAnsi="Times New Roman" w:eastAsia="Times New Roman" w:ascii="Times New Roman"/>
                <w:color w:val="777777"/>
                <w:spacing w:val="0"/>
                <w:w w:val="100"/>
                <w:sz w:val="20"/>
                <w:szCs w:val="20"/>
              </w:rPr>
              <w:t>Medi</w:t>
            </w:r>
            <w:r>
              <w:rPr>
                <w:rFonts w:cs="Times New Roman" w:hAnsi="Times New Roman" w:eastAsia="Times New Roman" w:ascii="Times New Roman"/>
                <w:color w:val="5E5E5E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777777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color w:val="777777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777777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77777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777777"/>
                <w:spacing w:val="0"/>
                <w:w w:val="100"/>
                <w:sz w:val="20"/>
                <w:szCs w:val="20"/>
              </w:rPr>
              <w:t>Acrua</w:t>
            </w:r>
            <w:r>
              <w:rPr>
                <w:rFonts w:cs="Times New Roman" w:hAnsi="Times New Roman" w:eastAsia="Times New Roman" w:ascii="Times New Roman"/>
                <w:color w:val="8E8E8E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color w:val="777777"/>
                <w:spacing w:val="0"/>
                <w:w w:val="100"/>
                <w:sz w:val="20"/>
                <w:szCs w:val="20"/>
              </w:rPr>
              <w:t>zacion</w:t>
            </w:r>
            <w:r>
              <w:rPr>
                <w:rFonts w:cs="Times New Roman" w:hAnsi="Times New Roman" w:eastAsia="Times New Roman" w:ascii="Times New Roman"/>
                <w:color w:val="777777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777777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color w:val="8E8E8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777777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Times New Roman" w:hAnsi="Times New Roman" w:eastAsia="Times New Roman" w:ascii="Times New Roman"/>
                <w:color w:val="5E5E5E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3630" w:right="3350"/>
      </w:pP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color w:val="5E5E5E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riesg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87"/>
          <w:sz w:val="20"/>
          <w:szCs w:val="20"/>
        </w:rPr>
        <w:t>1</w:t>
      </w:r>
      <w:r>
        <w:rPr>
          <w:rFonts w:cs="Arial" w:hAnsi="Arial" w:eastAsia="Arial" w:ascii="Arial"/>
          <w:color w:val="777777"/>
          <w:spacing w:val="-10"/>
          <w:w w:val="87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0"/>
          <w:szCs w:val="20"/>
        </w:rPr>
        <w:t>e:gu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0"/>
          <w:szCs w:val="20"/>
        </w:rPr>
        <w:t>rida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9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777777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 w:lineRule="auto" w:line="273"/>
        <w:ind w:left="4415" w:right="3241" w:hanging="885"/>
      </w:pP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E5E5E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77777"/>
          <w:spacing w:val="0"/>
          <w:w w:val="7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777777"/>
          <w:spacing w:val="39"/>
          <w:w w:val="7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646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646"/>
          <w:spacing w:val="0"/>
          <w:w w:val="87"/>
          <w:sz w:val="20"/>
          <w:szCs w:val="20"/>
        </w:rPr>
        <w:t>ubl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2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dennn</w:t>
      </w:r>
      <w:r>
        <w:rPr>
          <w:rFonts w:cs="Times New Roman" w:hAnsi="Times New Roman" w:eastAsia="Times New Roman" w:ascii="Times New Roman"/>
          <w:color w:val="5E5E5E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estabh,eimicnlO.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8" w:lineRule="auto" w:line="280"/>
        <w:ind w:left="3530" w:right="469" w:firstLine="195"/>
      </w:pP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ib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color w:val="5E5E5E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rod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cto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8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777777"/>
          <w:spacing w:val="31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ngen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777777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5E5E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5E5E5E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A1A1A1"/>
          <w:spacing w:val="0"/>
          <w:w w:val="77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777777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7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7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646"/>
          <w:spacing w:val="28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5E5E5E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color w:val="5E5E5E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cs</w:t>
      </w:r>
      <w:r>
        <w:rPr>
          <w:rFonts w:cs="Times New Roman" w:hAnsi="Times New Roman" w:eastAsia="Times New Roman" w:ascii="Times New Roman"/>
          <w:color w:val="77777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E5E5E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0"/>
          <w:szCs w:val="20"/>
        </w:rPr>
        <w:t>Unidad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9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istr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ib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doras</w:t>
      </w:r>
      <w:r>
        <w:rPr>
          <w:rFonts w:cs="Times New Roman" w:hAnsi="Times New Roman" w:eastAsia="Times New Roman" w:ascii="Times New Roman"/>
          <w:color w:val="777777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77777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camiones</w:t>
      </w:r>
      <w:r>
        <w:rPr>
          <w:rFonts w:cs="Times New Roman" w:hAnsi="Times New Roman" w:eastAsia="Times New Roman" w:ascii="Times New Roman"/>
          <w:color w:val="777777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repartidores</w:t>
      </w:r>
      <w:r>
        <w:rPr>
          <w:rFonts w:cs="Times New Roman" w:hAnsi="Times New Roman" w:eastAsia="Times New Roman" w:ascii="Times New Roman"/>
          <w:color w:val="777777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MediCa</w:t>
      </w:r>
      <w:r>
        <w:rPr>
          <w:rFonts w:cs="Times New Roman" w:hAnsi="Times New Roman" w:eastAsia="Times New Roman" w:ascii="Times New Roman"/>
          <w:color w:val="777777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"'",u.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i&gt;J)ci6n</w:t>
      </w:r>
      <w:r>
        <w:rPr>
          <w:rFonts w:cs="Times New Roman" w:hAnsi="Times New Roman" w:eastAsia="Times New Roman" w:ascii="Times New Roman"/>
          <w:color w:val="777777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vise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80"/>
        <w:ind w:left="1820"/>
      </w:pPr>
      <w:r>
        <w:rPr>
          <w:rFonts w:cs="Courier New" w:hAnsi="Courier New" w:eastAsia="Courier New" w:ascii="Courier New"/>
          <w:color w:val="777777"/>
          <w:spacing w:val="0"/>
          <w:w w:val="80"/>
          <w:position w:val="1"/>
          <w:sz w:val="24"/>
          <w:szCs w:val="24"/>
        </w:rPr>
        <w:t>22</w:t>
      </w:r>
      <w:r>
        <w:rPr>
          <w:rFonts w:cs="Courier New" w:hAnsi="Courier New" w:eastAsia="Courier New" w:ascii="Courier New"/>
          <w:color w:val="777777"/>
          <w:spacing w:val="0"/>
          <w:w w:val="80"/>
          <w:position w:val="1"/>
          <w:sz w:val="24"/>
          <w:szCs w:val="24"/>
        </w:rPr>
        <w:t>            </w:t>
      </w:r>
      <w:r>
        <w:rPr>
          <w:rFonts w:cs="Courier New" w:hAnsi="Courier New" w:eastAsia="Courier New" w:ascii="Courier New"/>
          <w:color w:val="777777"/>
          <w:spacing w:val="27"/>
          <w:w w:val="8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4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777777"/>
          <w:spacing w:val="25"/>
          <w:w w:val="100"/>
          <w:position w:val="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4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4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4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34"/>
          <w:w w:val="100"/>
          <w:position w:val="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4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4"/>
          <w:sz w:val="18"/>
          <w:szCs w:val="18"/>
        </w:rPr>
        <w:t>oh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B8B8B8"/>
          <w:spacing w:val="0"/>
          <w:w w:val="100"/>
          <w:position w:val="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4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43"/>
          <w:w w:val="100"/>
          <w:position w:val="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4"/>
          <w:sz w:val="18"/>
          <w:szCs w:val="18"/>
        </w:rPr>
        <w:t>SU</w:t>
      </w:r>
      <w:r>
        <w:rPr>
          <w:rFonts w:cs="Times New Roman" w:hAnsi="Times New Roman" w:eastAsia="Times New Roman" w:ascii="Times New Roman"/>
          <w:color w:val="5E5E5E"/>
          <w:spacing w:val="10"/>
          <w:w w:val="100"/>
          <w:position w:val="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4"/>
          <w:sz w:val="18"/>
          <w:szCs w:val="18"/>
        </w:rPr>
        <w:t>eo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4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4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color w:val="5E5E5E"/>
          <w:spacing w:val="44"/>
          <w:w w:val="100"/>
          <w:position w:val="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2"/>
          <w:position w:val="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81"/>
          <w:position w:val="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13131"/>
          <w:spacing w:val="0"/>
          <w:w w:val="81"/>
          <w:position w:val="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60"/>
        <w:ind w:left="1310"/>
      </w:pP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E5E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'XVII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color w:val="464646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64646"/>
          <w:spacing w:val="20"/>
          <w:w w:val="100"/>
          <w:position w:val="4"/>
          <w:sz w:val="18"/>
          <w:szCs w:val="18"/>
        </w:rPr>
        <w:t> </w:t>
      </w:r>
      <w:r>
        <w:rPr>
          <w:rFonts w:cs="Arial" w:hAnsi="Arial" w:eastAsia="Arial" w:ascii="Arial"/>
          <w:b/>
          <w:color w:val="5E5E5E"/>
          <w:spacing w:val="0"/>
          <w:w w:val="73"/>
          <w:position w:val="4"/>
          <w:sz w:val="20"/>
          <w:szCs w:val="20"/>
        </w:rPr>
        <w:t>p</w:t>
      </w:r>
      <w:r>
        <w:rPr>
          <w:rFonts w:cs="Arial" w:hAnsi="Arial" w:eastAsia="Arial" w:ascii="Arial"/>
          <w:b/>
          <w:color w:val="464646"/>
          <w:spacing w:val="0"/>
          <w:w w:val="73"/>
          <w:position w:val="4"/>
          <w:sz w:val="20"/>
          <w:szCs w:val="20"/>
        </w:rPr>
        <w:t>e</w:t>
      </w:r>
      <w:r>
        <w:rPr>
          <w:rFonts w:cs="Arial" w:hAnsi="Arial" w:eastAsia="Arial" w:ascii="Arial"/>
          <w:b/>
          <w:color w:val="5E5E5E"/>
          <w:spacing w:val="0"/>
          <w:w w:val="73"/>
          <w:position w:val="4"/>
          <w:sz w:val="20"/>
          <w:szCs w:val="20"/>
        </w:rPr>
        <w:t>rmi</w:t>
      </w:r>
      <w:r>
        <w:rPr>
          <w:rFonts w:cs="Arial" w:hAnsi="Arial" w:eastAsia="Arial" w:ascii="Arial"/>
          <w:b/>
          <w:color w:val="8E8E8E"/>
          <w:spacing w:val="0"/>
          <w:w w:val="73"/>
          <w:position w:val="4"/>
          <w:sz w:val="20"/>
          <w:szCs w:val="20"/>
        </w:rPr>
        <w:t>.;</w:t>
      </w:r>
      <w:r>
        <w:rPr>
          <w:rFonts w:cs="Arial" w:hAnsi="Arial" w:eastAsia="Arial" w:ascii="Arial"/>
          <w:b/>
          <w:color w:val="777777"/>
          <w:spacing w:val="0"/>
          <w:w w:val="73"/>
          <w:position w:val="4"/>
          <w:sz w:val="20"/>
          <w:szCs w:val="20"/>
        </w:rPr>
        <w:t>o</w:t>
      </w:r>
      <w:r>
        <w:rPr>
          <w:rFonts w:cs="Arial" w:hAnsi="Arial" w:eastAsia="Arial" w:ascii="Arial"/>
          <w:b/>
          <w:color w:val="777777"/>
          <w:spacing w:val="0"/>
          <w:w w:val="73"/>
          <w:position w:val="4"/>
          <w:sz w:val="20"/>
          <w:szCs w:val="20"/>
        </w:rPr>
        <w:t>  </w:t>
      </w:r>
      <w:r>
        <w:rPr>
          <w:rFonts w:cs="Arial" w:hAnsi="Arial" w:eastAsia="Arial" w:ascii="Arial"/>
          <w:b/>
          <w:color w:val="777777"/>
          <w:spacing w:val="4"/>
          <w:w w:val="73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4"/>
          <w:sz w:val="18"/>
          <w:szCs w:val="18"/>
        </w:rPr>
        <w:t>pro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4"/>
          <w:sz w:val="18"/>
          <w:szCs w:val="18"/>
        </w:rPr>
        <w:t>visio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4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77777"/>
          <w:spacing w:val="1"/>
          <w:w w:val="100"/>
          <w:position w:val="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43"/>
          <w:position w:val="4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b/>
          <w:color w:val="777777"/>
          <w:spacing w:val="-7"/>
          <w:w w:val="143"/>
          <w:position w:val="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4"/>
          <w:sz w:val="18"/>
          <w:szCs w:val="18"/>
        </w:rPr>
        <w:t>licenciu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4"/>
          <w:sz w:val="18"/>
          <w:szCs w:val="18"/>
        </w:rPr>
        <w:t> </w:t>
      </w:r>
      <w:r>
        <w:rPr>
          <w:rFonts w:cs="Arial" w:hAnsi="Arial" w:eastAsia="Arial" w:ascii="Arial"/>
          <w:b/>
          <w:color w:val="5E5E5E"/>
          <w:spacing w:val="0"/>
          <w:w w:val="73"/>
          <w:position w:val="4"/>
          <w:sz w:val="20"/>
          <w:szCs w:val="20"/>
        </w:rPr>
        <w:t>d</w:t>
      </w:r>
      <w:r>
        <w:rPr>
          <w:rFonts w:cs="Arial" w:hAnsi="Arial" w:eastAsia="Arial" w:ascii="Arial"/>
          <w:b/>
          <w:color w:val="777777"/>
          <w:spacing w:val="0"/>
          <w:w w:val="81"/>
          <w:position w:val="4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00"/>
        <w:ind w:left="3765" w:right="3455"/>
      </w:pP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fun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ionam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uu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77777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5E5E5E"/>
          <w:spacing w:val="0"/>
          <w:w w:val="75"/>
          <w:sz w:val="20"/>
          <w:szCs w:val="20"/>
        </w:rPr>
        <w:t>para</w:t>
      </w:r>
      <w:r>
        <w:rPr>
          <w:rFonts w:cs="Arial" w:hAnsi="Arial" w:eastAsia="Arial" w:ascii="Arial"/>
          <w:b/>
          <w:color w:val="5E5E5E"/>
          <w:spacing w:val="28"/>
          <w:w w:val="75"/>
          <w:sz w:val="20"/>
          <w:szCs w:val="20"/>
        </w:rPr>
        <w:t> </w:t>
      </w:r>
      <w:r>
        <w:rPr>
          <w:rFonts w:cs="Arial" w:hAnsi="Arial" w:eastAsia="Arial" w:ascii="Arial"/>
          <w:b/>
          <w:color w:val="777777"/>
          <w:spacing w:val="0"/>
          <w:w w:val="75"/>
          <w:sz w:val="20"/>
          <w:szCs w:val="20"/>
        </w:rPr>
        <w:t>ta</w:t>
      </w:r>
      <w:r>
        <w:rPr>
          <w:rFonts w:cs="Arial" w:hAnsi="Arial" w:eastAsia="Arial" w:ascii="Arial"/>
          <w:b/>
          <w:color w:val="777777"/>
          <w:spacing w:val="33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ve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77777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777777"/>
          <w:spacing w:val="0"/>
          <w:w w:val="77"/>
          <w:sz w:val="20"/>
          <w:szCs w:val="20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1"/>
        <w:ind w:left="4230" w:right="4030"/>
      </w:pP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7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13131"/>
          <w:spacing w:val="0"/>
          <w:w w:val="87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0"/>
          <w:szCs w:val="20"/>
        </w:rPr>
        <w:t>icas.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7"/>
        <w:ind w:left="1820"/>
      </w:pPr>
      <w:r>
        <w:rPr>
          <w:rFonts w:cs="Arial" w:hAnsi="Arial" w:eastAsia="Arial" w:ascii="Arial"/>
          <w:color w:val="777777"/>
          <w:spacing w:val="0"/>
          <w:w w:val="100"/>
          <w:sz w:val="20"/>
          <w:szCs w:val="20"/>
        </w:rPr>
        <w:t>22</w:t>
      </w:r>
      <w:r>
        <w:rPr>
          <w:rFonts w:cs="Arial" w:hAnsi="Arial" w:eastAsia="Arial" w:ascii="Arial"/>
          <w:color w:val="777777"/>
          <w:spacing w:val="0"/>
          <w:w w:val="100"/>
          <w:sz w:val="20"/>
          <w:szCs w:val="20"/>
        </w:rPr>
        <w:t>                              </w:t>
      </w:r>
      <w:r>
        <w:rPr>
          <w:rFonts w:cs="Arial" w:hAnsi="Arial" w:eastAsia="Arial" w:ascii="Arial"/>
          <w:color w:val="777777"/>
          <w:spacing w:val="5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erm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uir</w:t>
      </w:r>
      <w:r>
        <w:rPr>
          <w:rFonts w:cs="Times New Roman" w:hAnsi="Times New Roman" w:eastAsia="Times New Roman" w:ascii="Times New Roman"/>
          <w:color w:val="777777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85"/>
          <w:sz w:val="16"/>
          <w:szCs w:val="16"/>
        </w:rPr>
        <w:t>aC10</w:t>
      </w:r>
      <w:r>
        <w:rPr>
          <w:rFonts w:cs="Arial" w:hAnsi="Arial" w:eastAsia="Arial" w:ascii="Arial"/>
          <w:color w:val="8E8E8E"/>
          <w:spacing w:val="0"/>
          <w:w w:val="85"/>
          <w:sz w:val="16"/>
          <w:szCs w:val="16"/>
        </w:rPr>
        <w:t>s</w:t>
      </w:r>
      <w:r>
        <w:rPr>
          <w:rFonts w:cs="Arial" w:hAnsi="Arial" w:eastAsia="Arial" w:ascii="Arial"/>
          <w:color w:val="8E8E8E"/>
          <w:spacing w:val="18"/>
          <w:w w:val="8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discrimm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orios</w:t>
      </w:r>
      <w:r>
        <w:rPr>
          <w:rFonts w:cs="Times New Roman" w:hAnsi="Times New Roman" w:eastAsia="Times New Roman" w:ascii="Times New Roman"/>
          <w:color w:val="A1A1A1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A1A1A1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A1A1A1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50</w:t>
      </w:r>
      <w:r>
        <w:rPr>
          <w:rFonts w:cs="Times New Roman" w:hAnsi="Times New Roman" w:eastAsia="Times New Roman" w:ascii="Times New Roman"/>
          <w:color w:val="777777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777777"/>
          <w:spacing w:val="-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color w:val="777777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0"/>
          <w:sz w:val="24"/>
          <w:szCs w:val="24"/>
        </w:rPr>
        <w:t>veces</w:t>
      </w:r>
      <w:r>
        <w:rPr>
          <w:rFonts w:cs="Times New Roman" w:hAnsi="Times New Roman" w:eastAsia="Times New Roman" w:ascii="Times New Roman"/>
          <w:color w:val="777777"/>
          <w:spacing w:val="21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5E5E5E"/>
          <w:spacing w:val="0"/>
          <w:w w:val="141"/>
          <w:sz w:val="12"/>
          <w:szCs w:val="12"/>
        </w:rPr>
        <w:t>~p'</w:t>
      </w:r>
      <w:r>
        <w:rPr>
          <w:rFonts w:cs="Arial" w:hAnsi="Arial" w:eastAsia="Arial" w:ascii="Arial"/>
          <w:color w:val="5E5E5E"/>
          <w:spacing w:val="-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l1n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sz w:val="22"/>
          <w:szCs w:val="22"/>
        </w:rPr>
        <w:t>idad</w:t>
      </w:r>
      <w:r>
        <w:rPr>
          <w:rFonts w:cs="Times New Roman" w:hAnsi="Times New Roman" w:eastAsia="Times New Roman" w:ascii="Times New Roman"/>
          <w:color w:val="5E5E5E"/>
          <w:spacing w:val="2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1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6"/>
        <w:ind w:left="1259" w:right="1201"/>
      </w:pP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646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777777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position w:val="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777777"/>
          <w:spacing w:val="14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2"/>
          <w:sz w:val="20"/>
          <w:szCs w:val="20"/>
        </w:rPr>
        <w:t>Actua</w:t>
      </w:r>
      <w:r>
        <w:rPr>
          <w:rFonts w:cs="Times New Roman" w:hAnsi="Times New Roman" w:eastAsia="Times New Roman" w:ascii="Times New Roman"/>
          <w:color w:val="5E5E5E"/>
          <w:spacing w:val="-1"/>
          <w:w w:val="100"/>
          <w:position w:val="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2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2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2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color w:val="5E5E5E"/>
          <w:spacing w:val="1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2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2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/>
        <w:ind w:left="1820"/>
      </w:pPr>
      <w:r>
        <w:rPr>
          <w:rFonts w:cs="Arial" w:hAnsi="Arial" w:eastAsia="Arial" w:ascii="Arial"/>
          <w:color w:val="8E8E8E"/>
          <w:spacing w:val="0"/>
          <w:w w:val="100"/>
          <w:sz w:val="20"/>
          <w:szCs w:val="20"/>
        </w:rPr>
        <w:t>22</w:t>
      </w:r>
      <w:r>
        <w:rPr>
          <w:rFonts w:cs="Arial" w:hAnsi="Arial" w:eastAsia="Arial" w:ascii="Arial"/>
          <w:color w:val="8E8E8E"/>
          <w:spacing w:val="0"/>
          <w:w w:val="100"/>
          <w:sz w:val="20"/>
          <w:szCs w:val="20"/>
        </w:rPr>
        <w:t>                          </w:t>
      </w:r>
      <w:r>
        <w:rPr>
          <w:rFonts w:cs="Arial" w:hAnsi="Arial" w:eastAsia="Arial" w:ascii="Arial"/>
          <w:color w:val="8E8E8E"/>
          <w:spacing w:val="5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5"/>
          <w:position w:val="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85"/>
          <w:position w:val="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color w:val="8E8E8E"/>
          <w:spacing w:val="32"/>
          <w:w w:val="85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2"/>
          <w:sz w:val="18"/>
          <w:szCs w:val="18"/>
        </w:rPr>
        <w:t>eontar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15"/>
          <w:w w:val="100"/>
          <w:position w:val="2"/>
          <w:sz w:val="18"/>
          <w:szCs w:val="18"/>
        </w:rPr>
        <w:t> </w:t>
      </w:r>
      <w:r>
        <w:rPr>
          <w:rFonts w:cs="Arial" w:hAnsi="Arial" w:eastAsia="Arial" w:ascii="Arial"/>
          <w:b/>
          <w:color w:val="8E8E8E"/>
          <w:spacing w:val="0"/>
          <w:w w:val="64"/>
          <w:position w:val="2"/>
          <w:sz w:val="20"/>
          <w:szCs w:val="20"/>
        </w:rPr>
        <w:t>c</w:t>
      </w:r>
      <w:r>
        <w:rPr>
          <w:rFonts w:cs="Arial" w:hAnsi="Arial" w:eastAsia="Arial" w:ascii="Arial"/>
          <w:b/>
          <w:color w:val="777777"/>
          <w:spacing w:val="0"/>
          <w:w w:val="64"/>
          <w:position w:val="2"/>
          <w:sz w:val="20"/>
          <w:szCs w:val="20"/>
        </w:rPr>
        <w:t>oo.</w:t>
      </w:r>
      <w:r>
        <w:rPr>
          <w:rFonts w:cs="Arial" w:hAnsi="Arial" w:eastAsia="Arial" w:ascii="Arial"/>
          <w:b/>
          <w:color w:val="777777"/>
          <w:spacing w:val="28"/>
          <w:w w:val="64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2"/>
          <w:sz w:val="18"/>
          <w:szCs w:val="18"/>
        </w:rPr>
        <w:t>recubri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position w:val="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position w:val="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2"/>
          <w:sz w:val="18"/>
          <w:szCs w:val="18"/>
        </w:rPr>
        <w:t>em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position w:val="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position w:val="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E8E8E"/>
          <w:spacing w:val="25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2"/>
          <w:sz w:val="18"/>
          <w:szCs w:val="18"/>
        </w:rPr>
        <w:t>ai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position w:val="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2"/>
          <w:sz w:val="18"/>
          <w:szCs w:val="18"/>
        </w:rPr>
        <w:t>lanre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2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777777"/>
          <w:spacing w:val="11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100"/>
          <w:position w:val="3"/>
          <w:sz w:val="20"/>
          <w:szCs w:val="20"/>
        </w:rPr>
        <w:t>)0</w:t>
      </w:r>
      <w:r>
        <w:rPr>
          <w:rFonts w:cs="Times New Roman" w:hAnsi="Times New Roman" w:eastAsia="Times New Roman" w:ascii="Times New Roman"/>
          <w:b/>
          <w:color w:val="8E8E8E"/>
          <w:spacing w:val="39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1"/>
          <w:position w:val="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777777"/>
          <w:spacing w:val="31"/>
          <w:w w:val="81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1"/>
          <w:position w:val="3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1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3"/>
          <w:w w:val="81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position w:val="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3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3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position w:val="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777777"/>
          <w:spacing w:val="-1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82"/>
          <w:position w:val="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2"/>
          <w:position w:val="3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82"/>
          <w:position w:val="3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2"/>
          <w:position w:val="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2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27"/>
          <w:w w:val="82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position w:val="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777777"/>
          <w:spacing w:val="-1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4"/>
          <w:position w:val="3"/>
          <w:sz w:val="20"/>
          <w:szCs w:val="20"/>
        </w:rPr>
        <w:t>Mcd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89"/>
          <w:position w:val="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9"/>
          <w:position w:val="3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28"/>
        <w:ind w:left="1304" w:right="1245"/>
      </w:pPr>
      <w:r>
        <w:rPr>
          <w:rFonts w:cs="Times New Roman" w:hAnsi="Times New Roman" w:eastAsia="Times New Roman" w:ascii="Times New Roman"/>
          <w:color w:val="5E5E5E"/>
          <w:spacing w:val="0"/>
          <w:w w:val="87"/>
          <w:position w:val="-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64646"/>
          <w:spacing w:val="0"/>
          <w:w w:val="87"/>
          <w:position w:val="-3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position w:val="-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position w:val="-3"/>
          <w:sz w:val="20"/>
          <w:szCs w:val="20"/>
        </w:rPr>
        <w:t>c.i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position w:val="-3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position w:val="-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E5E"/>
          <w:spacing w:val="43"/>
          <w:w w:val="87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3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3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3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color w:val="777777"/>
          <w:spacing w:val="7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2"/>
          <w:position w:val="0"/>
          <w:sz w:val="18"/>
          <w:szCs w:val="18"/>
        </w:rPr>
        <w:t>d</w:t>
      </w:r>
      <w:r>
        <w:rPr>
          <w:rFonts w:cs="Arial" w:hAnsi="Arial" w:eastAsia="Arial" w:ascii="Arial"/>
          <w:b/>
          <w:color w:val="777777"/>
          <w:spacing w:val="0"/>
          <w:w w:val="82"/>
          <w:position w:val="0"/>
          <w:sz w:val="18"/>
          <w:szCs w:val="18"/>
        </w:rPr>
        <w:t>e</w:t>
      </w:r>
      <w:r>
        <w:rPr>
          <w:rFonts w:cs="Arial" w:hAnsi="Arial" w:eastAsia="Arial" w:ascii="Arial"/>
          <w:b/>
          <w:color w:val="777777"/>
          <w:spacing w:val="27"/>
          <w:w w:val="82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0"/>
          <w:sz w:val="18"/>
          <w:szCs w:val="18"/>
        </w:rPr>
        <w:t>uido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0"/>
          <w:sz w:val="18"/>
          <w:szCs w:val="18"/>
        </w:rPr>
        <w:t>                           </w:t>
      </w:r>
      <w:r>
        <w:rPr>
          <w:rFonts w:cs="Times New Roman" w:hAnsi="Times New Roman" w:eastAsia="Times New Roman" w:ascii="Times New Roman"/>
          <w:color w:val="5E5E5E"/>
          <w:spacing w:val="4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color w:val="5E5E5E"/>
          <w:spacing w:val="2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0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0"/>
          <w:sz w:val="18"/>
          <w:szCs w:val="18"/>
        </w:rPr>
        <w:t>acion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E5E5E"/>
          <w:spacing w:val="3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0"/>
          <w:sz w:val="18"/>
          <w:szCs w:val="18"/>
        </w:rPr>
        <w:t>vige</w:t>
      </w:r>
      <w:r>
        <w:rPr>
          <w:rFonts w:cs="Times New Roman" w:hAnsi="Times New Roman" w:eastAsia="Times New Roman" w:ascii="Times New Roman"/>
          <w:color w:val="464646"/>
          <w:spacing w:val="0"/>
          <w:w w:val="99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 w:lineRule="auto" w:line="226"/>
        <w:ind w:left="1310" w:right="241" w:firstLine="510"/>
        <w:sectPr>
          <w:type w:val="continuous"/>
          <w:pgSz w:w="12240" w:h="15840"/>
          <w:pgMar w:top="560" w:bottom="280" w:left="1720" w:right="680"/>
        </w:sectPr>
      </w:pPr>
      <w:r>
        <w:rPr>
          <w:rFonts w:cs="Times New Roman" w:hAnsi="Times New Roman" w:eastAsia="Times New Roman" w:ascii="Times New Roman"/>
          <w:color w:val="777777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4"/>
          <w:szCs w:val="24"/>
        </w:rPr>
        <w:t>                          </w:t>
      </w:r>
      <w:r>
        <w:rPr>
          <w:rFonts w:cs="Times New Roman" w:hAnsi="Times New Roman" w:eastAsia="Times New Roman" w:ascii="Times New Roman"/>
          <w:color w:val="777777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2"/>
          <w:sz w:val="18"/>
          <w:szCs w:val="18"/>
        </w:rPr>
        <w:t>respetar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15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2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777777"/>
          <w:spacing w:val="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2"/>
          <w:sz w:val="20"/>
          <w:szCs w:val="20"/>
        </w:rPr>
        <w:t>porc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2"/>
          <w:sz w:val="20"/>
          <w:szCs w:val="20"/>
        </w:rPr>
        <w:t>ntoje</w:t>
      </w:r>
      <w:r>
        <w:rPr>
          <w:rFonts w:cs="Times New Roman" w:hAnsi="Times New Roman" w:eastAsia="Times New Roman" w:ascii="Times New Roman"/>
          <w:color w:val="777777"/>
          <w:spacing w:val="-8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2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5E5E5E"/>
          <w:spacing w:val="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2"/>
          <w:sz w:val="20"/>
          <w:szCs w:val="20"/>
        </w:rPr>
        <w:t>area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2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777777"/>
          <w:spacing w:val="17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color w:val="8E8E8E"/>
          <w:spacing w:val="0"/>
          <w:w w:val="69"/>
          <w:position w:val="3"/>
          <w:sz w:val="28"/>
          <w:szCs w:val="28"/>
        </w:rPr>
        <w:t>s</w:t>
      </w:r>
      <w:r>
        <w:rPr>
          <w:rFonts w:cs="Arial" w:hAnsi="Arial" w:eastAsia="Arial" w:ascii="Arial"/>
          <w:color w:val="777777"/>
          <w:spacing w:val="0"/>
          <w:w w:val="69"/>
          <w:position w:val="3"/>
          <w:sz w:val="28"/>
          <w:szCs w:val="28"/>
        </w:rPr>
        <w:t>o</w:t>
      </w:r>
      <w:r>
        <w:rPr>
          <w:rFonts w:cs="Arial" w:hAnsi="Arial" w:eastAsia="Arial" w:ascii="Arial"/>
          <w:color w:val="777777"/>
          <w:spacing w:val="-4"/>
          <w:w w:val="69"/>
          <w:position w:val="3"/>
          <w:sz w:val="28"/>
          <w:szCs w:val="28"/>
        </w:rPr>
        <w:t> </w:t>
      </w:r>
      <w:r>
        <w:rPr>
          <w:rFonts w:cs="Arial" w:hAnsi="Arial" w:eastAsia="Arial" w:ascii="Arial"/>
          <w:color w:val="777777"/>
          <w:spacing w:val="0"/>
          <w:w w:val="116"/>
          <w:position w:val="3"/>
          <w:sz w:val="28"/>
          <w:szCs w:val="28"/>
        </w:rPr>
        <w:t>•</w:t>
      </w:r>
      <w:r>
        <w:rPr>
          <w:rFonts w:cs="Arial" w:hAnsi="Arial" w:eastAsia="Arial" w:ascii="Arial"/>
          <w:color w:val="777777"/>
          <w:spacing w:val="-57"/>
          <w:w w:val="100"/>
          <w:position w:val="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3"/>
          <w:sz w:val="18"/>
          <w:szCs w:val="18"/>
        </w:rPr>
        <w:t>200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12"/>
          <w:w w:val="100"/>
          <w:position w:val="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3"/>
          <w:sz w:val="20"/>
          <w:szCs w:val="20"/>
        </w:rPr>
        <w:t>vece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E5E5E"/>
          <w:spacing w:val="2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77777"/>
          <w:spacing w:val="-14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position w:val="3"/>
          <w:sz w:val="20"/>
          <w:szCs w:val="20"/>
        </w:rPr>
        <w:t>l.'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3"/>
          <w:sz w:val="20"/>
          <w:szCs w:val="20"/>
        </w:rPr>
        <w:t>nidad</w:t>
      </w:r>
      <w:r>
        <w:rPr>
          <w:rFonts w:cs="Times New Roman" w:hAnsi="Times New Roman" w:eastAsia="Times New Roman" w:ascii="Times New Roman"/>
          <w:color w:val="777777"/>
          <w:spacing w:val="-5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77777"/>
          <w:spacing w:val="1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position w:val="3"/>
          <w:sz w:val="20"/>
          <w:szCs w:val="20"/>
        </w:rPr>
        <w:t>Med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position w:val="3"/>
          <w:sz w:val="20"/>
          <w:szCs w:val="20"/>
        </w:rPr>
        <w:t>id.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E5E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0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color w:val="5E5E5E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1"/>
          <w:position w:val="2"/>
          <w:sz w:val="22"/>
          <w:szCs w:val="22"/>
        </w:rPr>
        <w:t>perm</w:t>
      </w:r>
      <w:r>
        <w:rPr>
          <w:rFonts w:cs="Times New Roman" w:hAnsi="Times New Roman" w:eastAsia="Times New Roman" w:ascii="Times New Roman"/>
          <w:color w:val="313131"/>
          <w:spacing w:val="0"/>
          <w:w w:val="81"/>
          <w:position w:val="2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color w:val="777777"/>
          <w:spacing w:val="0"/>
          <w:w w:val="81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81"/>
          <w:position w:val="2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5E5E5E"/>
          <w:spacing w:val="0"/>
          <w:w w:val="81"/>
          <w:position w:val="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E5E5E"/>
          <w:spacing w:val="9"/>
          <w:w w:val="81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1"/>
          <w:position w:val="2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464646"/>
          <w:spacing w:val="0"/>
          <w:w w:val="81"/>
          <w:position w:val="2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B8B8B8"/>
          <w:spacing w:val="0"/>
          <w:w w:val="81"/>
          <w:position w:val="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B8B8B8"/>
          <w:spacing w:val="9"/>
          <w:w w:val="81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1"/>
          <w:position w:val="2"/>
          <w:sz w:val="22"/>
          <w:szCs w:val="22"/>
        </w:rPr>
        <w:t>rum</w:t>
      </w:r>
      <w:r>
        <w:rPr>
          <w:rFonts w:cs="Times New Roman" w:hAnsi="Times New Roman" w:eastAsia="Times New Roman" w:ascii="Times New Roman"/>
          <w:color w:val="464646"/>
          <w:spacing w:val="0"/>
          <w:w w:val="81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81"/>
          <w:position w:val="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81"/>
          <w:position w:val="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77777"/>
          <w:spacing w:val="0"/>
          <w:w w:val="81"/>
          <w:position w:val="2"/>
          <w:sz w:val="22"/>
          <w:szCs w:val="22"/>
        </w:rPr>
        <w:t>                </w:t>
      </w:r>
      <w:r>
        <w:rPr>
          <w:rFonts w:cs="Times New Roman" w:hAnsi="Times New Roman" w:eastAsia="Times New Roman" w:ascii="Times New Roman"/>
          <w:color w:val="777777"/>
          <w:spacing w:val="18"/>
          <w:w w:val="81"/>
          <w:position w:val="2"/>
          <w:sz w:val="22"/>
          <w:szCs w:val="22"/>
        </w:rPr>
        <w:t> </w:t>
      </w:r>
      <w:r>
        <w:rPr>
          <w:rFonts w:cs="Arial" w:hAnsi="Arial" w:eastAsia="Arial" w:ascii="Arial"/>
          <w:color w:val="777777"/>
          <w:spacing w:val="0"/>
          <w:w w:val="100"/>
          <w:position w:val="5"/>
          <w:sz w:val="20"/>
          <w:szCs w:val="20"/>
        </w:rPr>
        <w:t>y</w:t>
      </w:r>
      <w:r>
        <w:rPr>
          <w:rFonts w:cs="Arial" w:hAnsi="Arial" w:eastAsia="Arial" w:ascii="Arial"/>
          <w:color w:val="777777"/>
          <w:spacing w:val="9"/>
          <w:w w:val="100"/>
          <w:position w:val="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5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5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5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5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13131"/>
          <w:spacing w:val="10"/>
          <w:w w:val="100"/>
          <w:position w:val="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5"/>
          <w:sz w:val="20"/>
          <w:szCs w:val="20"/>
        </w:rPr>
        <w:t>ig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72"/>
          <w:szCs w:val="72"/>
        </w:rPr>
        <w:jc w:val="left"/>
        <w:spacing w:lineRule="exact" w:line="540"/>
        <w:ind w:left="740"/>
      </w:pPr>
      <w:r>
        <w:rPr>
          <w:rFonts w:cs="Arial" w:hAnsi="Arial" w:eastAsia="Arial" w:ascii="Arial"/>
          <w:color w:val="9C9C9C"/>
          <w:spacing w:val="0"/>
          <w:w w:val="67"/>
          <w:position w:val="4"/>
          <w:sz w:val="22"/>
          <w:szCs w:val="22"/>
        </w:rPr>
        <w:t>"</w:t>
      </w:r>
      <w:r>
        <w:rPr>
          <w:rFonts w:cs="Arial" w:hAnsi="Arial" w:eastAsia="Arial" w:ascii="Arial"/>
          <w:color w:val="9C9C9C"/>
          <w:spacing w:val="0"/>
          <w:w w:val="67"/>
          <w:position w:val="4"/>
          <w:sz w:val="22"/>
          <w:szCs w:val="22"/>
        </w:rPr>
        <w:t>    </w:t>
      </w:r>
      <w:r>
        <w:rPr>
          <w:rFonts w:cs="Arial" w:hAnsi="Arial" w:eastAsia="Arial" w:ascii="Arial"/>
          <w:color w:val="9C9C9C"/>
          <w:spacing w:val="13"/>
          <w:w w:val="67"/>
          <w:position w:val="4"/>
          <w:sz w:val="22"/>
          <w:szCs w:val="22"/>
        </w:rPr>
        <w:t> </w:t>
      </w:r>
      <w:r>
        <w:rPr>
          <w:rFonts w:cs="Arial" w:hAnsi="Arial" w:eastAsia="Arial" w:ascii="Arial"/>
          <w:color w:val="CCCCCC"/>
          <w:spacing w:val="0"/>
          <w:w w:val="67"/>
          <w:position w:val="4"/>
          <w:sz w:val="72"/>
          <w:szCs w:val="7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72"/>
          <w:szCs w:val="7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0" w:lineRule="exact" w:line="360"/>
        <w:ind w:left="725" w:right="-72"/>
      </w:pPr>
      <w:r>
        <w:rPr>
          <w:rFonts w:cs="Times New Roman" w:hAnsi="Times New Roman" w:eastAsia="Times New Roman" w:ascii="Times New Roman"/>
          <w:color w:val="CCCCCC"/>
          <w:spacing w:val="0"/>
          <w:w w:val="60"/>
          <w:position w:val="-1"/>
          <w:sz w:val="32"/>
          <w:szCs w:val="32"/>
        </w:rPr>
        <w:t>\</w:t>
      </w:r>
      <w:r>
        <w:rPr>
          <w:rFonts w:cs="Times New Roman" w:hAnsi="Times New Roman" w:eastAsia="Times New Roman" w:ascii="Times New Roman"/>
          <w:color w:val="CCCCCC"/>
          <w:spacing w:val="0"/>
          <w:w w:val="60"/>
          <w:position w:val="-1"/>
          <w:sz w:val="32"/>
          <w:szCs w:val="32"/>
        </w:rPr>
        <w:t>                       </w:t>
      </w:r>
      <w:r>
        <w:rPr>
          <w:rFonts w:cs="Times New Roman" w:hAnsi="Times New Roman" w:eastAsia="Times New Roman" w:ascii="Times New Roman"/>
          <w:color w:val="CCCCCC"/>
          <w:spacing w:val="39"/>
          <w:w w:val="60"/>
          <w:position w:val="-1"/>
          <w:sz w:val="32"/>
          <w:szCs w:val="32"/>
        </w:rPr>
        <w:t> </w:t>
      </w:r>
      <w:r>
        <w:rPr>
          <w:rFonts w:cs="Courier New" w:hAnsi="Courier New" w:eastAsia="Courier New" w:ascii="Courier New"/>
          <w:color w:val="5D5D5D"/>
          <w:spacing w:val="0"/>
          <w:w w:val="60"/>
          <w:position w:val="9"/>
          <w:sz w:val="24"/>
          <w:szCs w:val="24"/>
        </w:rPr>
        <w:t>38</w:t>
      </w:r>
      <w:r>
        <w:rPr>
          <w:rFonts w:cs="Courier New" w:hAnsi="Courier New" w:eastAsia="Courier New" w:ascii="Courier New"/>
          <w:color w:val="5D5D5D"/>
          <w:spacing w:val="0"/>
          <w:w w:val="60"/>
          <w:position w:val="9"/>
          <w:sz w:val="24"/>
          <w:szCs w:val="24"/>
        </w:rPr>
        <w:t>   </w:t>
      </w:r>
      <w:r>
        <w:rPr>
          <w:rFonts w:cs="Courier New" w:hAnsi="Courier New" w:eastAsia="Courier New" w:ascii="Courier New"/>
          <w:color w:val="5D5D5D"/>
          <w:spacing w:val="67"/>
          <w:w w:val="60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1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11"/>
          <w:sz w:val="20"/>
          <w:szCs w:val="20"/>
        </w:rPr>
        <w:t>egund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position w:val="1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08080"/>
          <w:spacing w:val="5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11"/>
          <w:sz w:val="20"/>
          <w:szCs w:val="20"/>
        </w:rPr>
        <w:t>ecci6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position w:val="1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position w:val="1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-53"/>
      </w:pP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P,r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6d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2"/>
          <w:szCs w:val="22"/>
        </w:rPr>
        <w:t>Olici</w:t>
      </w:r>
      <w:r>
        <w:rPr>
          <w:rFonts w:cs="Times New Roman" w:hAnsi="Times New Roman" w:eastAsia="Times New Roman" w:ascii="Times New Roman"/>
          <w:color w:val="484848"/>
          <w:spacing w:val="-1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D5D5D"/>
          <w:spacing w:val="2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2"/>
          <w:szCs w:val="22"/>
        </w:rPr>
        <w:t>(1,</w:t>
      </w:r>
      <w:r>
        <w:rPr>
          <w:rFonts w:cs="Times New Roman" w:hAnsi="Times New Roman" w:eastAsia="Times New Roman" w:ascii="Times New Roman"/>
          <w:color w:val="2F2F2F"/>
          <w:spacing w:val="-2"/>
          <w:w w:val="9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color w:val="2F2F2F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484848"/>
          <w:spacing w:val="42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84848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00"/>
          <w:szCs w:val="100"/>
        </w:rPr>
        <w:jc w:val="right"/>
        <w:spacing w:lineRule="exact" w:line="620"/>
      </w:pPr>
      <w:r>
        <w:br w:type="column"/>
      </w:r>
      <w:r>
        <w:rPr>
          <w:rFonts w:cs="Times New Roman" w:hAnsi="Times New Roman" w:eastAsia="Times New Roman" w:ascii="Times New Roman"/>
          <w:b/>
          <w:color w:val="050505"/>
          <w:spacing w:val="0"/>
          <w:w w:val="154"/>
          <w:position w:val="9"/>
          <w:sz w:val="100"/>
          <w:szCs w:val="10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0"/>
          <w:szCs w:val="10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sectPr>
          <w:pgSz w:w="12240" w:h="15840"/>
          <w:pgMar w:top="0" w:bottom="280" w:left="220" w:right="-100"/>
          <w:cols w:num="3" w:equalWidth="off">
            <w:col w:w="4065" w:space="965"/>
            <w:col w:w="3245" w:space="820"/>
            <w:col w:w="3025"/>
          </w:cols>
        </w:sectPr>
      </w:pPr>
      <w:r>
        <w:rPr>
          <w:rFonts w:cs="Times New Roman" w:hAnsi="Times New Roman" w:eastAsia="Times New Roman" w:ascii="Times New Roman"/>
          <w:color w:val="484848"/>
          <w:spacing w:val="0"/>
          <w:w w:val="8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5D5D5D"/>
          <w:spacing w:val="0"/>
          <w:w w:val="84"/>
          <w:sz w:val="22"/>
          <w:szCs w:val="22"/>
        </w:rPr>
        <w:t>iemes</w:t>
      </w:r>
      <w:r>
        <w:rPr>
          <w:rFonts w:cs="Times New Roman" w:hAnsi="Times New Roman" w:eastAsia="Times New Roman" w:ascii="Times New Roman"/>
          <w:color w:val="5D5D5D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18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5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484848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6E6E6E"/>
          <w:spacing w:val="12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6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C9C9C"/>
          <w:spacing w:val="0"/>
          <w:w w:val="83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2"/>
          <w:szCs w:val="22"/>
        </w:rPr>
        <w:t>unl</w:t>
      </w:r>
      <w:r>
        <w:rPr>
          <w:rFonts w:cs="Times New Roman" w:hAnsi="Times New Roman" w:eastAsia="Times New Roman" w:ascii="Times New Roman"/>
          <w:color w:val="808080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08080"/>
          <w:spacing w:val="43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1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color w:val="808080"/>
          <w:spacing w:val="0"/>
          <w:w w:val="83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3"/>
        <w:ind w:left="110"/>
      </w:pPr>
      <w:r>
        <w:rPr>
          <w:rFonts w:cs="Arial" w:hAnsi="Arial" w:eastAsia="Arial" w:ascii="Arial"/>
          <w:spacing w:val="0"/>
          <w:w w:val="200"/>
          <w:position w:val="9"/>
          <w:sz w:val="18"/>
          <w:szCs w:val="18"/>
        </w:rPr>
        <w:t>;</w:t>
      </w:r>
      <w:r>
        <w:rPr>
          <w:rFonts w:cs="Arial" w:hAnsi="Arial" w:eastAsia="Arial" w:ascii="Arial"/>
          <w:spacing w:val="0"/>
          <w:w w:val="200"/>
          <w:position w:val="9"/>
          <w:sz w:val="18"/>
          <w:szCs w:val="18"/>
        </w:rPr>
        <w:t>                   </w:t>
      </w:r>
      <w:r>
        <w:rPr>
          <w:rFonts w:cs="Arial" w:hAnsi="Arial" w:eastAsia="Arial" w:ascii="Arial"/>
          <w:spacing w:val="66"/>
          <w:w w:val="200"/>
          <w:position w:val="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1"/>
          <w:position w:val="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color w:val="484848"/>
          <w:spacing w:val="-1"/>
          <w:w w:val="9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91"/>
          <w:position w:val="0"/>
          <w:sz w:val="24"/>
          <w:szCs w:val="24"/>
        </w:rPr>
        <w:t>CL'</w:t>
      </w:r>
      <w:r>
        <w:rPr>
          <w:rFonts w:cs="Times New Roman" w:hAnsi="Times New Roman" w:eastAsia="Times New Roman" w:ascii="Times New Roman"/>
          <w:color w:val="2F2F2F"/>
          <w:spacing w:val="0"/>
          <w:w w:val="9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91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84848"/>
          <w:spacing w:val="39"/>
          <w:w w:val="9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6E6E6E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9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91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9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91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484848"/>
          <w:spacing w:val="-6"/>
          <w:w w:val="9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0"/>
          <w:sz w:val="20"/>
          <w:szCs w:val="20"/>
        </w:rPr>
        <w:t>iam</w:t>
      </w:r>
      <w:r>
        <w:rPr>
          <w:rFonts w:cs="Times New Roman" w:hAnsi="Times New Roman" w:eastAsia="Times New Roman" w:ascii="Times New Roman"/>
          <w:color w:val="5D5D5D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0"/>
          <w:sz w:val="20"/>
          <w:szCs w:val="20"/>
        </w:rPr>
        <w:t>ute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position w:val="0"/>
          <w:sz w:val="24"/>
          <w:szCs w:val="24"/>
        </w:rPr>
        <w:t>respon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position w:val="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position w:val="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5D5D5D"/>
          <w:spacing w:val="9"/>
          <w:w w:val="9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6E6E6E"/>
          <w:spacing w:val="54"/>
          <w:w w:val="9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808080"/>
          <w:spacing w:val="-5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i/>
          <w:color w:val="5D5D5D"/>
          <w:spacing w:val="0"/>
          <w:w w:val="83"/>
          <w:position w:val="0"/>
          <w:sz w:val="20"/>
          <w:szCs w:val="20"/>
        </w:rPr>
        <w:t>d</w:t>
      </w:r>
      <w:r>
        <w:rPr>
          <w:rFonts w:cs="Arial" w:hAnsi="Arial" w:eastAsia="Arial" w:ascii="Arial"/>
          <w:i/>
          <w:color w:val="484848"/>
          <w:spacing w:val="0"/>
          <w:w w:val="83"/>
          <w:position w:val="0"/>
          <w:sz w:val="20"/>
          <w:szCs w:val="20"/>
        </w:rPr>
        <w:t>e</w:t>
      </w:r>
      <w:r>
        <w:rPr>
          <w:rFonts w:cs="Arial" w:hAnsi="Arial" w:eastAsia="Arial" w:ascii="Arial"/>
          <w:i/>
          <w:color w:val="484848"/>
          <w:spacing w:val="0"/>
          <w:w w:val="83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color w:val="484848"/>
          <w:spacing w:val="39"/>
          <w:w w:val="83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color w:val="5D5D5D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position w:val="0"/>
          <w:sz w:val="24"/>
          <w:szCs w:val="24"/>
        </w:rPr>
        <w:t>muhas</w:t>
      </w:r>
      <w:r>
        <w:rPr>
          <w:rFonts w:cs="Times New Roman" w:hAnsi="Times New Roman" w:eastAsia="Times New Roman" w:ascii="Times New Roman"/>
          <w:color w:val="6E6E6E"/>
          <w:spacing w:val="49"/>
          <w:w w:val="8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position w:val="0"/>
          <w:sz w:val="20"/>
          <w:szCs w:val="20"/>
        </w:rPr>
        <w:t>pUC$l3S</w:t>
      </w:r>
      <w:r>
        <w:rPr>
          <w:rFonts w:cs="Times New Roman" w:hAnsi="Times New Roman" w:eastAsia="Times New Roman" w:ascii="Times New Roman"/>
          <w:color w:val="6E6E6E"/>
          <w:spacing w:val="24"/>
          <w:w w:val="8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808080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0"/>
          <w:sz w:val="22"/>
          <w:szCs w:val="22"/>
        </w:rPr>
        <w:t>ola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position w:val="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-2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1948" w:right="674"/>
      </w:pP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Reglam</w:t>
      </w:r>
      <w:r>
        <w:rPr>
          <w:rFonts w:cs="Times New Roman" w:hAnsi="Times New Roman" w:eastAsia="Times New Roman" w:ascii="Times New Roman"/>
          <w:color w:val="6E6E6E"/>
          <w:spacing w:val="-1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29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08080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arics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E6E6E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E6E6E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nm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ueble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D5D5D"/>
          <w:spacing w:val="4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ello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84848"/>
          <w:spacing w:val="2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2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2"/>
          <w:szCs w:val="22"/>
        </w:rPr>
        <w:t>rmina</w:t>
      </w:r>
      <w:r>
        <w:rPr>
          <w:rFonts w:cs="Times New Roman" w:hAnsi="Times New Roman" w:eastAsia="Times New Roman" w:ascii="Times New Roman"/>
          <w:color w:val="484848"/>
          <w:spacing w:val="-1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2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1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sanc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6E6E6E"/>
          <w:spacing w:val="4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0"/>
          <w:szCs w:val="20"/>
        </w:rPr>
        <w:t>ee~</w:t>
      </w:r>
      <w:r>
        <w:rPr>
          <w:rFonts w:cs="Times New Roman" w:hAnsi="Times New Roman" w:eastAsia="Times New Roman" w:ascii="Times New Roman"/>
          <w:color w:val="5D5D5D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omi&lt;:8</w:t>
      </w:r>
      <w:r>
        <w:rPr>
          <w:rFonts w:cs="Times New Roman" w:hAnsi="Times New Roman" w:eastAsia="Times New Roman" w:ascii="Times New Roman"/>
          <w:color w:val="6E6E6E"/>
          <w:spacing w:val="-8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80"/>
        <w:ind w:left="1944" w:right="550"/>
      </w:pPr>
      <w:r>
        <w:rPr>
          <w:rFonts w:cs="Times New Roman" w:hAnsi="Times New Roman" w:eastAsia="Times New Roman" w:ascii="Times New Roman"/>
          <w:color w:val="808080"/>
          <w:spacing w:val="0"/>
          <w:w w:val="85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85"/>
          <w:sz w:val="22"/>
          <w:szCs w:val="22"/>
        </w:rPr>
        <w:t>lt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85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color w:val="484848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3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tra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2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6E6E6E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spo</w:t>
      </w:r>
      <w:r>
        <w:rPr>
          <w:rFonts w:cs="Times New Roman" w:hAnsi="Times New Roman" w:eastAsia="Times New Roman" w:ascii="Times New Roman"/>
          <w:color w:val="808080"/>
          <w:spacing w:val="0"/>
          <w:w w:val="85"/>
          <w:sz w:val="22"/>
          <w:szCs w:val="22"/>
        </w:rPr>
        <w:t>sic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85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color w:val="808080"/>
          <w:spacing w:val="0"/>
          <w:w w:val="8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808080"/>
          <w:spacing w:val="2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808080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Regl:l</w:t>
      </w:r>
      <w:r>
        <w:rPr>
          <w:rFonts w:cs="Times New Roman" w:hAnsi="Times New Roman" w:eastAsia="Times New Roman" w:ascii="Times New Roman"/>
          <w:color w:val="6E6E6E"/>
          <w:spacing w:val="-1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Dl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1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color w:val="808080"/>
          <w:spacing w:val="-4"/>
          <w:w w:val="87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l{</w:t>
      </w:r>
      <w:r>
        <w:rPr>
          <w:rFonts w:cs="Times New Roman" w:hAnsi="Times New Roman" w:eastAsia="Times New Roman" w:ascii="Times New Roman"/>
          <w:color w:val="6E6E6E"/>
          <w:spacing w:val="-1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r.1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E6E6E"/>
          <w:spacing w:val="-24"/>
          <w:w w:val="87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1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D5D5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ACACAC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linc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484848"/>
          <w:spacing w:val="3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08080"/>
          <w:spacing w:val="4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848"/>
          <w:spacing w:val="0"/>
          <w:w w:val="50"/>
          <w:sz w:val="28"/>
          <w:szCs w:val="28"/>
        </w:rPr>
        <w:t>'U</w:t>
      </w:r>
      <w:r>
        <w:rPr>
          <w:rFonts w:cs="Arial" w:hAnsi="Arial" w:eastAsia="Arial" w:ascii="Arial"/>
          <w:color w:val="484848"/>
          <w:spacing w:val="0"/>
          <w:w w:val="50"/>
          <w:sz w:val="28"/>
          <w:szCs w:val="28"/>
        </w:rPr>
        <w:t> </w:t>
      </w:r>
      <w:r>
        <w:rPr>
          <w:rFonts w:cs="Arial" w:hAnsi="Arial" w:eastAsia="Arial" w:ascii="Arial"/>
          <w:color w:val="484848"/>
          <w:spacing w:val="5"/>
          <w:w w:val="5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color w:val="2F2F2F"/>
          <w:spacing w:val="0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86"/>
          <w:sz w:val="22"/>
          <w:szCs w:val="22"/>
        </w:rPr>
        <w:t>Jl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llil</w:t>
      </w:r>
      <w:r>
        <w:rPr>
          <w:rFonts w:cs="Times New Roman" w:hAnsi="Times New Roman" w:eastAsia="Times New Roman" w:ascii="Times New Roman"/>
          <w:color w:val="5D5D5D"/>
          <w:spacing w:val="-1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000"/>
      </w:pP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adrmnk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trat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iv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E6E6E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ora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D5D5D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iv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484848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84848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84848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84848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que</w:t>
      </w:r>
      <w:r>
        <w:rPr>
          <w:rFonts w:cs="Times New Roman" w:hAnsi="Times New Roman" w:eastAsia="Times New Roman" w:ascii="Times New Roman"/>
          <w:color w:val="CCCCCC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CCCCCC"/>
          <w:spacing w:val="-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orm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808080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08080"/>
          <w:spacing w:val="8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nc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rnas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epfi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cs,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5754" w:right="4449"/>
      </w:pP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-1"/>
          <w:sz w:val="24"/>
          <w:szCs w:val="24"/>
        </w:rPr>
        <w:t>APn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position w:val="-1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-1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84848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1"/>
          <w:position w:val="-1"/>
          <w:sz w:val="28"/>
          <w:szCs w:val="28"/>
        </w:rPr>
        <w:t>VT</w:t>
      </w:r>
      <w:r>
        <w:rPr>
          <w:rFonts w:cs="Times New Roman" w:hAnsi="Times New Roman" w:eastAsia="Times New Roman" w:ascii="Times New Roman"/>
          <w:color w:val="2F2F2F"/>
          <w:spacing w:val="0"/>
          <w:w w:val="8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5532" w:right="4258"/>
      </w:pPr>
      <w:r>
        <w:rPr>
          <w:rFonts w:cs="Times New Roman" w:hAnsi="Times New Roman" w:eastAsia="Times New Roman" w:ascii="Times New Roman"/>
          <w:color w:val="141414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6E6E6E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color w:val="484848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40"/>
        <w:ind w:left="2000" w:right="624" w:firstLine="285"/>
      </w:pP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ART</w:t>
      </w:r>
      <w:r>
        <w:rPr>
          <w:rFonts w:cs="Times New Roman" w:hAnsi="Times New Roman" w:eastAsia="Times New Roman" w:ascii="Times New Roman"/>
          <w:color w:val="484848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ULO</w:t>
      </w:r>
      <w:r>
        <w:rPr>
          <w:rFonts w:cs="Times New Roman" w:hAnsi="Times New Roman" w:eastAsia="Times New Roman" w:ascii="Times New Roman"/>
          <w:color w:val="484848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color w:val="6E6E6E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color w:val="6E6E6E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6E6E6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808080"/>
          <w:spacing w:val="0"/>
          <w:w w:val="100"/>
          <w:sz w:val="16"/>
          <w:szCs w:val="16"/>
        </w:rPr>
        <w:t>aetos</w:t>
      </w:r>
      <w:r>
        <w:rPr>
          <w:rFonts w:cs="Arial" w:hAnsi="Arial" w:eastAsia="Arial" w:ascii="Arial"/>
          <w:color w:val="80808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808080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dmin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trat</w:t>
      </w:r>
      <w:r>
        <w:rPr>
          <w:rFonts w:cs="Times New Roman" w:hAnsi="Times New Roman" w:eastAsia="Times New Roman" w:ascii="Times New Roman"/>
          <w:color w:val="6E6E6E"/>
          <w:spacing w:val="-1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D5D5D"/>
          <w:spacing w:val="19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color w:val="6E6E6E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64"/>
          <w:sz w:val="22"/>
          <w:szCs w:val="22"/>
        </w:rPr>
        <w:t>pOT</w:t>
      </w:r>
      <w:r>
        <w:rPr>
          <w:rFonts w:cs="Times New Roman" w:hAnsi="Times New Roman" w:eastAsia="Times New Roman" w:ascii="Times New Roman"/>
          <w:color w:val="5D5D5D"/>
          <w:spacing w:val="0"/>
          <w:w w:val="6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17"/>
          <w:w w:val="6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D5D5D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uto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rtd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cs</w:t>
      </w:r>
      <w:r>
        <w:rPr>
          <w:rFonts w:cs="Times New Roman" w:hAnsi="Times New Roman" w:eastAsia="Times New Roman" w:ascii="Times New Roman"/>
          <w:color w:val="6E6E6E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2"/>
          <w:szCs w:val="22"/>
        </w:rPr>
        <w:t>rucip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08080"/>
          <w:spacing w:val="25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D5D5D"/>
          <w:spacing w:val="0"/>
          <w:w w:val="83"/>
          <w:sz w:val="20"/>
          <w:szCs w:val="20"/>
        </w:rPr>
        <w:t>de</w:t>
      </w:r>
      <w:r>
        <w:rPr>
          <w:rFonts w:cs="Arial" w:hAnsi="Arial" w:eastAsia="Arial" w:ascii="Arial"/>
          <w:color w:val="5D5D5D"/>
          <w:spacing w:val="4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91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color w:val="484848"/>
          <w:spacing w:val="0"/>
          <w:w w:val="91"/>
          <w:sz w:val="22"/>
          <w:szCs w:val="22"/>
        </w:rPr>
        <w:t>lc</w:t>
      </w:r>
      <w:r>
        <w:rPr>
          <w:rFonts w:cs="Times New Roman" w:hAnsi="Times New Roman" w:eastAsia="Times New Roman" w:ascii="Times New Roman"/>
          <w:color w:val="484848"/>
          <w:spacing w:val="-1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91"/>
          <w:sz w:val="22"/>
          <w:szCs w:val="22"/>
        </w:rPr>
        <w:t>ion</w:t>
      </w:r>
      <w:r>
        <w:rPr>
          <w:rFonts w:cs="Times New Roman" w:hAnsi="Times New Roman" w:eastAsia="Times New Roman" w:ascii="Times New Roman"/>
          <w:color w:val="484848"/>
          <w:spacing w:val="28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3"/>
          <w:sz w:val="22"/>
          <w:szCs w:val="22"/>
        </w:rPr>
        <w:t>Reghun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83"/>
          <w:sz w:val="22"/>
          <w:szCs w:val="22"/>
        </w:rPr>
        <w:t>ruo</w:t>
      </w:r>
      <w:r>
        <w:rPr>
          <w:rFonts w:cs="Times New Roman" w:hAnsi="Times New Roman" w:eastAsia="Times New Roman" w:ascii="Times New Roman"/>
          <w:color w:val="808080"/>
          <w:spacing w:val="0"/>
          <w:w w:val="8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08080"/>
          <w:spacing w:val="0"/>
          <w:w w:val="8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808080"/>
          <w:spacing w:val="35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5D5D5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art</w:t>
      </w:r>
      <w:r>
        <w:rPr>
          <w:rFonts w:cs="Times New Roman" w:hAnsi="Times New Roman" w:eastAsia="Times New Roman" w:ascii="Times New Roman"/>
          <w:color w:val="5D5D5D"/>
          <w:spacing w:val="-1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cul</w:t>
      </w:r>
      <w:r>
        <w:rPr>
          <w:rFonts w:cs="Times New Roman" w:hAnsi="Times New Roman" w:eastAsia="Times New Roman" w:ascii="Times New Roman"/>
          <w:color w:val="6E6E6E"/>
          <w:spacing w:val="-1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rc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31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63"/>
          <w:sz w:val="24"/>
          <w:szCs w:val="24"/>
        </w:rPr>
        <w:t>p&lt;&gt;df;u</w:t>
      </w:r>
      <w:r>
        <w:rPr>
          <w:rFonts w:cs="Times New Roman" w:hAnsi="Times New Roman" w:eastAsia="Times New Roman" w:ascii="Times New Roman"/>
          <w:color w:val="808080"/>
          <w:spacing w:val="0"/>
          <w:w w:val="6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808080"/>
          <w:spacing w:val="0"/>
          <w:w w:val="63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808080"/>
          <w:spacing w:val="4"/>
          <w:w w:val="6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imerp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E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dentr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08080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ACACAC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color w:val="808080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08080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6E6E6E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quinc</w:t>
      </w:r>
      <w:r>
        <w:rPr>
          <w:rFonts w:cs="Times New Roman" w:hAnsi="Times New Roman" w:eastAsia="Times New Roman" w:ascii="Times New Roman"/>
          <w:color w:val="5D5D5D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32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illS</w:t>
      </w:r>
      <w:r>
        <w:rPr>
          <w:rFonts w:cs="Times New Roman" w:hAnsi="Times New Roman" w:eastAsia="Times New Roman" w:ascii="Times New Roman"/>
          <w:color w:val="5D5D5D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bil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D5D5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color w:val="5D5D5D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08080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808080"/>
          <w:spacing w:val="0"/>
          <w:w w:val="86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mr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17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08080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84848"/>
          <w:spacing w:val="0"/>
          <w:w w:val="8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484848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47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86"/>
          <w:sz w:val="22"/>
          <w:szCs w:val="22"/>
        </w:rPr>
        <w:t>rs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37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84848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5"/>
          <w:sz w:val="22"/>
          <w:szCs w:val="22"/>
        </w:rPr>
        <w:t>lncon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484848"/>
          <w:spacing w:val="0"/>
          <w:w w:val="85"/>
          <w:sz w:val="22"/>
          <w:szCs w:val="22"/>
        </w:rPr>
        <w:t>ormid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2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e"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refl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6E6E6E"/>
          <w:spacing w:val="3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E6E6E"/>
          <w:spacing w:val="-5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6E6E6E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color w:val="808080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808080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g;l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e3</w:t>
      </w:r>
      <w:r>
        <w:rPr>
          <w:rFonts w:cs="Times New Roman" w:hAnsi="Times New Roman" w:eastAsia="Times New Roman" w:ascii="Times New Roman"/>
          <w:color w:val="808080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ipal.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712" w:right="4500"/>
      </w:pPr>
      <w:r>
        <w:rPr>
          <w:rFonts w:cs="Times New Roman" w:hAnsi="Times New Roman" w:eastAsia="Times New Roman" w:ascii="Times New Roman"/>
          <w:color w:val="2F2F2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4"/>
          <w:szCs w:val="24"/>
        </w:rPr>
        <w:t>RANS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285"/>
      </w:pPr>
      <w:r>
        <w:rPr>
          <w:rFonts w:cs="Times New Roman" w:hAnsi="Times New Roman" w:eastAsia="Times New Roman" w:ascii="Times New Roman"/>
          <w:color w:val="484848"/>
          <w:spacing w:val="0"/>
          <w:w w:val="83"/>
          <w:sz w:val="22"/>
          <w:szCs w:val="22"/>
        </w:rPr>
        <w:t>PR,</w:t>
      </w:r>
      <w:r>
        <w:rPr>
          <w:rFonts w:cs="Times New Roman" w:hAnsi="Times New Roman" w:eastAsia="Times New Roman" w:ascii="Times New Roman"/>
          <w:color w:val="141414"/>
          <w:spacing w:val="0"/>
          <w:w w:val="8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8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2"/>
          <w:szCs w:val="22"/>
        </w:rPr>
        <w:t>F.</w:t>
      </w:r>
      <w:r>
        <w:rPr>
          <w:rFonts w:cs="Times New Roman" w:hAnsi="Times New Roman" w:eastAsia="Times New Roman" w:ascii="Times New Roman"/>
          <w:color w:val="484848"/>
          <w:spacing w:val="0"/>
          <w:w w:val="83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E6E6E"/>
          <w:spacing w:val="45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6E6E6E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E6E6E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glame</w:t>
      </w:r>
      <w:r>
        <w:rPr>
          <w:rFonts w:cs="Times New Roman" w:hAnsi="Times New Roman" w:eastAsia="Times New Roman" w:ascii="Times New Roman"/>
          <w:color w:val="5D5D5D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0808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5D5D5D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484848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cb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idus</w:t>
      </w:r>
      <w:r>
        <w:rPr>
          <w:rFonts w:cs="Times New Roman" w:hAnsi="Times New Roman" w:eastAsia="Times New Roman" w:ascii="Times New Roman"/>
          <w:color w:val="5D5D5D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,,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\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lic</w:t>
      </w:r>
      <w:r>
        <w:rPr>
          <w:rFonts w:cs="Times New Roman" w:hAnsi="Times New Roman" w:eastAsia="Times New Roman" w:ascii="Times New Roman"/>
          <w:color w:val="6E6E6E"/>
          <w:spacing w:val="-1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808080"/>
          <w:spacing w:val="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Atl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xco</w:t>
      </w:r>
      <w:r>
        <w:rPr>
          <w:rFonts w:cs="Times New Roman" w:hAnsi="Times New Roman" w:eastAsia="Times New Roman" w:ascii="Times New Roman"/>
          <w:color w:val="808080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2015"/>
      </w:pP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D5D5D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color w:val="5D5D5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eriod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08080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Ofic</w:t>
      </w:r>
      <w:r>
        <w:rPr>
          <w:rFonts w:cs="Times New Roman" w:hAnsi="Times New Roman" w:eastAsia="Times New Roman" w:ascii="Times New Roman"/>
          <w:color w:val="808080"/>
          <w:spacing w:val="-1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08080"/>
          <w:spacing w:val="2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6E6E6E"/>
          <w:spacing w:val="1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0"/>
          <w:szCs w:val="20"/>
        </w:rPr>
        <w:t>E&gt;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0"/>
          <w:szCs w:val="20"/>
        </w:rPr>
        <w:t>rln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13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6E6E6E"/>
          <w:spacing w:val="0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E6E6E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9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color w:val="808080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08080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.b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0808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285"/>
      </w:pP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2"/>
          <w:szCs w:val="22"/>
        </w:rPr>
        <w:t>);G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F2F2F"/>
          <w:spacing w:val="0"/>
          <w:w w:val="9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color w:val="5D5D5D"/>
          <w:spacing w:val="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08080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6E6E6E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cn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,"l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'iI</w:t>
      </w:r>
      <w:r>
        <w:rPr>
          <w:rFonts w:cs="Times New Roman" w:hAnsi="Times New Roman" w:eastAsia="Times New Roman" w:ascii="Times New Roman"/>
          <w:color w:val="6E6E6E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5D5D5D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go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84848"/>
          <w:spacing w:val="-5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D5D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t&gt;</w:t>
      </w:r>
      <w:r>
        <w:rPr>
          <w:rFonts w:cs="Times New Roman" w:hAnsi="Times New Roman" w:eastAsia="Times New Roman" w:ascii="Times New Roman"/>
          <w:color w:val="484848"/>
          <w:spacing w:val="-68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color w:val="6E6E6E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c&lt;.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ci6</w:t>
      </w:r>
      <w:r>
        <w:rPr>
          <w:rFonts w:cs="Times New Roman" w:hAnsi="Times New Roman" w:eastAsia="Times New Roman" w:ascii="Times New Roman"/>
          <w:color w:val="6E6E6E"/>
          <w:spacing w:val="-3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D5D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color w:val="6E6E6E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6d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0" w:lineRule="exact" w:line="220"/>
        <w:ind w:left="2000"/>
      </w:pP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-1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484848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1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  <w:sectPr>
          <w:type w:val="continuous"/>
          <w:pgSz w:w="12240" w:h="15840"/>
          <w:pgMar w:top="560" w:bottom="280" w:left="220" w:right="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335"/>
      </w:pPr>
      <w:r>
        <w:rPr>
          <w:rFonts w:cs="Arial" w:hAnsi="Arial" w:eastAsia="Arial" w:ascii="Arial"/>
          <w:color w:val="BCBCBC"/>
          <w:spacing w:val="0"/>
          <w:w w:val="82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CCCCCC"/>
          <w:spacing w:val="0"/>
          <w:w w:val="82"/>
          <w:position w:val="-1"/>
          <w:sz w:val="18"/>
          <w:szCs w:val="18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34"/>
          <w:szCs w:val="34"/>
        </w:rPr>
        <w:jc w:val="left"/>
        <w:spacing w:lineRule="exact" w:line="340"/>
        <w:ind w:left="335"/>
      </w:pPr>
      <w:r>
        <w:rPr>
          <w:rFonts w:cs="Arial" w:hAnsi="Arial" w:eastAsia="Arial" w:ascii="Arial"/>
          <w:color w:val="9C9C9C"/>
          <w:spacing w:val="0"/>
          <w:w w:val="50"/>
          <w:sz w:val="34"/>
          <w:szCs w:val="34"/>
        </w:rPr>
        <w:t>I</w:t>
      </w:r>
      <w:r>
        <w:rPr>
          <w:rFonts w:cs="Arial" w:hAnsi="Arial" w:eastAsia="Arial" w:ascii="Arial"/>
          <w:color w:val="BCBCBC"/>
          <w:spacing w:val="0"/>
          <w:w w:val="50"/>
          <w:sz w:val="34"/>
          <w:szCs w:val="34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sz w:val="34"/>
          <w:szCs w:val="3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32"/>
          <w:szCs w:val="32"/>
        </w:rPr>
        <w:jc w:val="right"/>
      </w:pPr>
      <w:r>
        <w:rPr>
          <w:rFonts w:cs="Arial" w:hAnsi="Arial" w:eastAsia="Arial" w:ascii="Arial"/>
          <w:color w:val="CCCCCC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color w:val="CCCCCC"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BCBCBC"/>
          <w:spacing w:val="0"/>
          <w:w w:val="90"/>
          <w:sz w:val="32"/>
          <w:szCs w:val="3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00"/>
        <w:ind w:right="72"/>
      </w:pPr>
      <w:r>
        <w:pict>
          <v:shape type="#_x0000_t202" style="position:absolute;margin-left:18.75pt;margin-top:-7.1139pt;width:8.61279pt;height:31pt;mso-position-horizontal-relative:page;mso-position-vertical-relative:paragraph;z-index:-120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2"/>
                      <w:szCs w:val="62"/>
                    </w:rPr>
                    <w:jc w:val="left"/>
                    <w:spacing w:lineRule="exact" w:line="620"/>
                    <w:ind w:right="-113"/>
                  </w:pPr>
                  <w:r>
                    <w:rPr>
                      <w:rFonts w:cs="Arial" w:hAnsi="Arial" w:eastAsia="Arial" w:ascii="Arial"/>
                      <w:color w:val="808080"/>
                      <w:spacing w:val="0"/>
                      <w:w w:val="50"/>
                      <w:position w:val="-1"/>
                      <w:sz w:val="62"/>
                      <w:szCs w:val="62"/>
                    </w:rPr>
                    <w:t>..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62"/>
                      <w:szCs w:val="6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BCBCBC"/>
          <w:spacing w:val="0"/>
          <w:w w:val="50"/>
          <w:position w:val="-5"/>
          <w:sz w:val="24"/>
          <w:szCs w:val="24"/>
        </w:rPr>
        <w:t>,</w:t>
      </w:r>
      <w:r>
        <w:rPr>
          <w:rFonts w:cs="Arial" w:hAnsi="Arial" w:eastAsia="Arial" w:ascii="Arial"/>
          <w:color w:val="BCBCBC"/>
          <w:spacing w:val="0"/>
          <w:w w:val="50"/>
          <w:position w:val="-5"/>
          <w:sz w:val="24"/>
          <w:szCs w:val="24"/>
        </w:rPr>
        <w:t>    </w:t>
      </w:r>
      <w:r>
        <w:rPr>
          <w:rFonts w:cs="Arial" w:hAnsi="Arial" w:eastAsia="Arial" w:ascii="Arial"/>
          <w:color w:val="BCBCBC"/>
          <w:spacing w:val="25"/>
          <w:w w:val="50"/>
          <w:position w:val="-5"/>
          <w:sz w:val="24"/>
          <w:szCs w:val="24"/>
        </w:rPr>
        <w:t> </w:t>
      </w:r>
      <w:r>
        <w:rPr>
          <w:rFonts w:cs="Arial" w:hAnsi="Arial" w:eastAsia="Arial" w:ascii="Arial"/>
          <w:color w:val="ACACAC"/>
          <w:spacing w:val="0"/>
          <w:w w:val="50"/>
          <w:position w:val="-5"/>
          <w:sz w:val="24"/>
          <w:szCs w:val="24"/>
        </w:rPr>
        <w:t>1</w:t>
      </w:r>
      <w:r>
        <w:rPr>
          <w:rFonts w:cs="Arial" w:hAnsi="Arial" w:eastAsia="Arial" w:ascii="Arial"/>
          <w:color w:val="ACACAC"/>
          <w:spacing w:val="0"/>
          <w:w w:val="50"/>
          <w:position w:val="-5"/>
          <w:sz w:val="24"/>
          <w:szCs w:val="24"/>
        </w:rPr>
        <w:t>     </w:t>
      </w:r>
      <w:r>
        <w:rPr>
          <w:rFonts w:cs="Arial" w:hAnsi="Arial" w:eastAsia="Arial" w:ascii="Arial"/>
          <w:color w:val="ACACAC"/>
          <w:spacing w:val="4"/>
          <w:w w:val="50"/>
          <w:position w:val="-5"/>
          <w:sz w:val="24"/>
          <w:szCs w:val="24"/>
        </w:rPr>
        <w:t> </w:t>
      </w:r>
      <w:r>
        <w:rPr>
          <w:rFonts w:cs="Arial" w:hAnsi="Arial" w:eastAsia="Arial" w:ascii="Arial"/>
          <w:color w:val="ACACAC"/>
          <w:spacing w:val="0"/>
          <w:w w:val="50"/>
          <w:position w:val="-5"/>
          <w:sz w:val="24"/>
          <w:szCs w:val="24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34"/>
          <w:szCs w:val="34"/>
        </w:rPr>
        <w:jc w:val="right"/>
        <w:spacing w:lineRule="exact" w:line="220"/>
        <w:ind w:right="1"/>
      </w:pPr>
      <w:r>
        <w:rPr>
          <w:rFonts w:cs="Arial" w:hAnsi="Arial" w:eastAsia="Arial" w:ascii="Arial"/>
          <w:color w:val="BCBCBC"/>
          <w:spacing w:val="0"/>
          <w:w w:val="100"/>
          <w:position w:val="-4"/>
          <w:sz w:val="34"/>
          <w:szCs w:val="34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4"/>
          <w:szCs w:val="34"/>
        </w:rPr>
      </w:r>
    </w:p>
    <w:p>
      <w:pPr>
        <w:rPr>
          <w:rFonts w:cs="Arial" w:hAnsi="Arial" w:eastAsia="Arial" w:ascii="Arial"/>
          <w:sz w:val="64"/>
          <w:szCs w:val="64"/>
        </w:rPr>
        <w:jc w:val="right"/>
        <w:spacing w:lineRule="exact" w:line="360"/>
        <w:ind w:right="1"/>
      </w:pPr>
      <w:r>
        <w:rPr>
          <w:rFonts w:cs="Arial" w:hAnsi="Arial" w:eastAsia="Arial" w:ascii="Arial"/>
          <w:color w:val="CCCCCC"/>
          <w:spacing w:val="0"/>
          <w:w w:val="53"/>
          <w:position w:val="-16"/>
          <w:sz w:val="24"/>
          <w:szCs w:val="24"/>
        </w:rPr>
        <w:t>1</w:t>
      </w:r>
      <w:r>
        <w:rPr>
          <w:rFonts w:cs="Arial" w:hAnsi="Arial" w:eastAsia="Arial" w:ascii="Arial"/>
          <w:color w:val="CCCCCC"/>
          <w:spacing w:val="0"/>
          <w:w w:val="53"/>
          <w:position w:val="-16"/>
          <w:sz w:val="24"/>
          <w:szCs w:val="24"/>
        </w:rPr>
        <w:t>    </w:t>
      </w:r>
      <w:r>
        <w:rPr>
          <w:rFonts w:cs="Arial" w:hAnsi="Arial" w:eastAsia="Arial" w:ascii="Arial"/>
          <w:color w:val="CCCCCC"/>
          <w:spacing w:val="8"/>
          <w:w w:val="53"/>
          <w:position w:val="-16"/>
          <w:sz w:val="24"/>
          <w:szCs w:val="24"/>
        </w:rPr>
        <w:t> </w:t>
      </w:r>
      <w:r>
        <w:rPr>
          <w:rFonts w:cs="Arial" w:hAnsi="Arial" w:eastAsia="Arial" w:ascii="Arial"/>
          <w:color w:val="ACACAC"/>
          <w:spacing w:val="0"/>
          <w:w w:val="53"/>
          <w:position w:val="-16"/>
          <w:sz w:val="64"/>
          <w:szCs w:val="64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64"/>
          <w:szCs w:val="6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 w:lineRule="auto" w:line="242"/>
        <w:ind w:right="620" w:firstLine="270"/>
      </w:pPr>
      <w:r>
        <w:br w:type="column"/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9C9C9C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uhad</w:t>
      </w:r>
      <w:r>
        <w:rPr>
          <w:rFonts w:cs="Times New Roman" w:hAnsi="Times New Roman" w:eastAsia="Times New Roman" w:ascii="Times New Roman"/>
          <w:color w:val="6E6E6E"/>
          <w:spacing w:val="29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cs,&lt;)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cn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83"/>
          <w:sz w:val="20"/>
          <w:szCs w:val="20"/>
        </w:rPr>
        <w:t>Ulli</w:t>
      </w:r>
      <w:r>
        <w:rPr>
          <w:rFonts w:cs="Times New Roman" w:hAnsi="Times New Roman" w:eastAsia="Times New Roman" w:ascii="Times New Roman"/>
          <w:color w:val="5D5D5D"/>
          <w:spacing w:val="0"/>
          <w:w w:val="8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8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D5D5D"/>
          <w:spacing w:val="0"/>
          <w:w w:val="83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5D5D5D"/>
          <w:spacing w:val="0"/>
          <w:w w:val="83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D5D5D"/>
          <w:spacing w:val="31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6E6E6E"/>
          <w:spacing w:val="-1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83"/>
          <w:sz w:val="22"/>
          <w:szCs w:val="22"/>
        </w:rPr>
        <w:t>ind</w:t>
      </w:r>
      <w:r>
        <w:rPr>
          <w:rFonts w:cs="Times New Roman" w:hAnsi="Times New Roman" w:eastAsia="Times New Roman" w:ascii="Times New Roman"/>
          <w:color w:val="5D5D5D"/>
          <w:spacing w:val="0"/>
          <w:w w:val="83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4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0808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E6E6E"/>
          <w:spacing w:val="-5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olv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D5D5D"/>
          <w:spacing w:val="2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E6E6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808080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6E6E6E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rc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808080"/>
          <w:spacing w:val="16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color w:val="6E6E6E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respe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08080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tc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rp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rct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i6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rescnre</w:t>
      </w:r>
      <w:r>
        <w:rPr>
          <w:rFonts w:cs="Times New Roman" w:hAnsi="Times New Roman" w:eastAsia="Times New Roman" w:ascii="Times New Roman"/>
          <w:color w:val="6E6E6E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brme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D5D5D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D5D5D"/>
          <w:spacing w:val="0"/>
          <w:w w:val="100"/>
          <w:sz w:val="18"/>
          <w:szCs w:val="18"/>
        </w:rPr>
        <w:t>in</w:t>
      </w:r>
      <w:r>
        <w:rPr>
          <w:rFonts w:cs="Arial" w:hAnsi="Arial" w:eastAsia="Arial" w:ascii="Arial"/>
          <w:color w:val="484848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5D5D5D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484848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E6E6E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D5D5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D5D5D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0808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bl</w:t>
      </w:r>
      <w:r>
        <w:rPr>
          <w:rFonts w:cs="Times New Roman" w:hAnsi="Times New Roman" w:eastAsia="Times New Roman" w:ascii="Times New Roman"/>
          <w:color w:val="808080"/>
          <w:spacing w:val="0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9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5D5D5D"/>
          <w:spacing w:val="6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484848"/>
          <w:spacing w:val="0"/>
          <w:w w:val="9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84848"/>
          <w:spacing w:val="-2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omo</w:t>
      </w:r>
      <w:r>
        <w:rPr>
          <w:rFonts w:cs="Times New Roman" w:hAnsi="Times New Roman" w:eastAsia="Times New Roman" w:ascii="Times New Roman"/>
          <w:color w:val="484848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estrin</w:t>
      </w:r>
      <w:r>
        <w:rPr>
          <w:rFonts w:cs="Times New Roman" w:hAnsi="Times New Roman" w:eastAsia="Times New Roman" w:ascii="Times New Roman"/>
          <w:color w:val="5D5D5D"/>
          <w:spacing w:val="-1"/>
          <w:w w:val="9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9C9C9C"/>
          <w:spacing w:val="0"/>
          <w:w w:val="9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9C9C9C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iar</w:t>
      </w:r>
      <w:r>
        <w:rPr>
          <w:rFonts w:cs="Times New Roman" w:hAnsi="Times New Roman" w:eastAsia="Times New Roman" w:ascii="Times New Roman"/>
          <w:color w:val="5D5D5D"/>
          <w:spacing w:val="21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36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6E6E6E"/>
          <w:spacing w:val="-14"/>
          <w:w w:val="13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condi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808080"/>
          <w:spacing w:val="2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espec</w:t>
      </w:r>
      <w:r>
        <w:rPr>
          <w:rFonts w:cs="Times New Roman" w:hAnsi="Times New Roman" w:eastAsia="Times New Roman" w:ascii="Times New Roman"/>
          <w:color w:val="808080"/>
          <w:spacing w:val="-1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ces</w:t>
      </w:r>
      <w:r>
        <w:rPr>
          <w:rFonts w:cs="Times New Roman" w:hAnsi="Times New Roman" w:eastAsia="Times New Roman" w:ascii="Times New Roman"/>
          <w:color w:val="808080"/>
          <w:spacing w:val="28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icencias</w:t>
      </w:r>
      <w:r>
        <w:rPr>
          <w:rFonts w:cs="Times New Roman" w:hAnsi="Times New Roman" w:eastAsia="Times New Roman" w:ascii="Times New Roman"/>
          <w:color w:val="808080"/>
          <w:spacing w:val="2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2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fi: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cion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cn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08080"/>
          <w:spacing w:val="8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6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pec</w:t>
      </w:r>
      <w:r>
        <w:rPr>
          <w:rFonts w:cs="Times New Roman" w:hAnsi="Times New Roman" w:eastAsia="Times New Roman" w:ascii="Times New Roman"/>
          <w:color w:val="808080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ales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36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808080"/>
          <w:spacing w:val="-14"/>
          <w:w w:val="13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color w:val="808080"/>
          <w:spacing w:val="0"/>
          <w:w w:val="86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08080"/>
          <w:spacing w:val="0"/>
          <w:w w:val="86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color w:val="808080"/>
          <w:spacing w:val="0"/>
          <w:w w:val="86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808080"/>
          <w:spacing w:val="0"/>
          <w:w w:val="8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808080"/>
          <w:spacing w:val="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848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84848"/>
          <w:spacing w:val="-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fl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3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84848"/>
          <w:spacing w:val="-2"/>
          <w:w w:val="85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484848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08080"/>
          <w:spacing w:val="0"/>
          <w:w w:val="8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08080"/>
          <w:spacing w:val="3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808080"/>
          <w:spacing w:val="0"/>
          <w:w w:val="8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6E6E6E"/>
          <w:spacing w:val="1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08080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5D5D5D"/>
          <w:spacing w:val="4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caw</w:t>
      </w:r>
      <w:r>
        <w:rPr>
          <w:rFonts w:cs="Times New Roman" w:hAnsi="Times New Roman" w:eastAsia="Times New Roman" w:ascii="Times New Roman"/>
          <w:color w:val="6E6E6E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808080"/>
          <w:spacing w:val="0"/>
          <w:w w:val="85"/>
          <w:sz w:val="22"/>
          <w:szCs w:val="22"/>
        </w:rPr>
        <w:t>rti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08080"/>
          <w:spacing w:val="0"/>
          <w:w w:val="8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15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808080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80808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dc</w:t>
      </w:r>
      <w:r>
        <w:rPr>
          <w:rFonts w:cs="Times New Roman" w:hAnsi="Times New Roman" w:eastAsia="Times New Roman" w:ascii="Times New Roman"/>
          <w:color w:val="808080"/>
          <w:spacing w:val="0"/>
          <w:w w:val="86"/>
          <w:sz w:val="22"/>
          <w:szCs w:val="22"/>
        </w:rPr>
        <w:t>leg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E6E6E"/>
          <w:spacing w:val="4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estas</w:t>
      </w:r>
      <w:r>
        <w:rPr>
          <w:rFonts w:cs="Times New Roman" w:hAnsi="Times New Roman" w:eastAsia="Times New Roman" w:ascii="Times New Roman"/>
          <w:color w:val="808080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;a</w:t>
      </w:r>
      <w:r>
        <w:rPr>
          <w:rFonts w:cs="Times New Roman" w:hAnsi="Times New Roman" w:eastAsia="Times New Roman" w:ascii="Times New Roman"/>
          <w:color w:val="808080"/>
          <w:spacing w:val="0"/>
          <w:w w:val="86"/>
          <w:sz w:val="22"/>
          <w:szCs w:val="22"/>
        </w:rPr>
        <w:t>c'U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Ita</w:t>
      </w:r>
      <w:r>
        <w:rPr>
          <w:rFonts w:cs="Times New Roman" w:hAnsi="Times New Roman" w:eastAsia="Times New Roman" w:ascii="Times New Roman"/>
          <w:color w:val="808080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08080"/>
          <w:spacing w:val="-3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08080"/>
          <w:spacing w:val="-17"/>
          <w:w w:val="8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08080"/>
          <w:spacing w:val="-67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08080"/>
          <w:spacing w:val="0"/>
          <w:w w:val="8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08080"/>
          <w:spacing w:val="-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-1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80808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7"/>
      </w:pPr>
      <w:r>
        <w:rPr>
          <w:rFonts w:cs="Times New Roman" w:hAnsi="Times New Roman" w:eastAsia="Times New Roman" w:ascii="Times New Roman"/>
          <w:color w:val="5D5D5D"/>
          <w:spacing w:val="0"/>
          <w:w w:val="82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color w:val="5D5D5D"/>
          <w:spacing w:val="3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color w:val="484848"/>
          <w:spacing w:val="0"/>
          <w:w w:val="8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08080"/>
          <w:spacing w:val="0"/>
          <w:w w:val="8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82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0"/>
          <w:szCs w:val="20"/>
        </w:rPr>
        <w:t>ae</w:t>
      </w:r>
      <w:r>
        <w:rPr>
          <w:rFonts w:cs="Times New Roman" w:hAnsi="Times New Roman" w:eastAsia="Times New Roman" w:ascii="Times New Roman"/>
          <w:color w:val="5D5D5D"/>
          <w:spacing w:val="0"/>
          <w:w w:val="8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E6E6E"/>
          <w:spacing w:val="21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goe,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auto" w:line="233"/>
        <w:ind w:right="620" w:firstLine="285"/>
      </w:pP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ARTO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08080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color w:val="6E6E6E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08080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ias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3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8"/>
          <w:sz w:val="22"/>
          <w:szCs w:val="22"/>
        </w:rPr>
        <w:t>funci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onnmie</w:t>
      </w:r>
      <w:r>
        <w:rPr>
          <w:rFonts w:cs="Times New Roman" w:hAnsi="Times New Roman" w:eastAsia="Times New Roman" w:ascii="Times New Roman"/>
          <w:color w:val="484848"/>
          <w:spacing w:val="0"/>
          <w:w w:val="88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rmi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1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ales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3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808080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les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1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"untc</w:t>
      </w:r>
      <w:r>
        <w:rPr>
          <w:rFonts w:cs="Times New Roman" w:hAnsi="Times New Roman" w:eastAsia="Times New Roman" w:ascii="Times New Roman"/>
          <w:color w:val="80808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lados</w:t>
      </w:r>
      <w:r>
        <w:rPr>
          <w:rFonts w:cs="Times New Roman" w:hAnsi="Times New Roman" w:eastAsia="Times New Roman" w:ascii="Times New Roman"/>
          <w:color w:val="808080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75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6E6E6E"/>
          <w:spacing w:val="0"/>
          <w:w w:val="75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6E6E6E"/>
          <w:spacing w:val="0"/>
          <w:w w:val="7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esenre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egl</w:t>
      </w:r>
      <w:r>
        <w:rPr>
          <w:rFonts w:cs="Times New Roman" w:hAnsi="Times New Roman" w:eastAsia="Times New Roman" w:ascii="Times New Roman"/>
          <w:color w:val="80808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ment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color w:val="80808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cn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484848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cnt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nfr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2F2F2F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08080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zars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08080"/>
          <w:spacing w:val="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808080"/>
          <w:spacing w:val="-5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ir«c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6n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80808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9"/>
          <w:sz w:val="20"/>
          <w:szCs w:val="20"/>
        </w:rPr>
        <w:t>rerm</w:t>
      </w:r>
      <w:r>
        <w:rPr>
          <w:rFonts w:cs="Times New Roman" w:hAnsi="Times New Roman" w:eastAsia="Times New Roman" w:ascii="Times New Roman"/>
          <w:color w:val="ACACAC"/>
          <w:spacing w:val="0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6E6E6E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D5D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D5D"/>
          <w:spacing w:val="-14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color w:val="6E6E6E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E6E6E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color w:val="6E6E6E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color w:val="6E6E6E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ural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E6E6E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E6E6E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E6E6E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trad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D5D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08080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rnp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E6E6E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D5D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9C9C9C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80808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ncins,</w:t>
      </w:r>
      <w:r>
        <w:rPr>
          <w:rFonts w:cs="Times New Roman" w:hAnsi="Times New Roman" w:eastAsia="Times New Roman" w:ascii="Times New Roman"/>
          <w:color w:val="808080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808080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nckm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to,</w:t>
      </w:r>
      <w:r>
        <w:rPr>
          <w:rFonts w:cs="Times New Roman" w:hAnsi="Times New Roman" w:eastAsia="Times New Roman" w:ascii="Times New Roman"/>
          <w:color w:val="808080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6"/>
          <w:szCs w:val="16"/>
        </w:rPr>
        <w:t>pZe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6"/>
          <w:szCs w:val="16"/>
        </w:rPr>
        <w:t>nnisQI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1"/>
      </w:pP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prcvis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lon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08080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56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808080"/>
          <w:spacing w:val="-15"/>
          <w:w w:val="15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cci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~s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08080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referidos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&lt;k:ja:roi</w:t>
      </w:r>
      <w:r>
        <w:rPr>
          <w:rFonts w:cs="Times New Roman" w:hAnsi="Times New Roman" w:eastAsia="Times New Roman" w:ascii="Times New Roman"/>
          <w:color w:val="808080"/>
          <w:spacing w:val="-6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E6E6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808080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lide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z.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40"/>
        <w:ind w:left="444"/>
        <w:sectPr>
          <w:type w:val="continuous"/>
          <w:pgSz w:w="12240" w:h="15840"/>
          <w:pgMar w:top="560" w:bottom="280" w:left="220" w:right="0"/>
          <w:cols w:num="2" w:equalWidth="off">
            <w:col w:w="1031" w:space="969"/>
            <w:col w:w="10020"/>
          </w:cols>
        </w:sectPr>
      </w:pP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17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-17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-1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-1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17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1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position w:val="-17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color w:val="808080"/>
          <w:spacing w:val="31"/>
          <w:w w:val="100"/>
          <w:position w:val="-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position w:val="-17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17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6E6E6E"/>
          <w:spacing w:val="49"/>
          <w:w w:val="100"/>
          <w:position w:val="-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17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25"/>
          <w:w w:val="100"/>
          <w:position w:val="-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position w:val="-17"/>
          <w:sz w:val="20"/>
          <w:szCs w:val="20"/>
        </w:rPr>
        <w:t>I"</w:t>
      </w:r>
      <w:r>
        <w:rPr>
          <w:rFonts w:cs="Times New Roman" w:hAnsi="Times New Roman" w:eastAsia="Times New Roman" w:ascii="Times New Roman"/>
          <w:color w:val="808080"/>
          <w:spacing w:val="42"/>
          <w:w w:val="100"/>
          <w:position w:val="-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position w:val="-1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17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-1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1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position w:val="-1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08080"/>
          <w:spacing w:val="35"/>
          <w:w w:val="100"/>
          <w:position w:val="-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-1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1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48"/>
          <w:w w:val="100"/>
          <w:position w:val="-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-1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17"/>
          <w:sz w:val="20"/>
          <w:szCs w:val="20"/>
        </w:rPr>
        <w:t>.di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-1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-1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-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2"/>
          <w:w w:val="100"/>
          <w:position w:val="-17"/>
          <w:sz w:val="20"/>
          <w:szCs w:val="20"/>
        </w:rPr>
        <w:t> </w:t>
      </w:r>
      <w:r>
        <w:rPr>
          <w:rFonts w:cs="Arial" w:hAnsi="Arial" w:eastAsia="Arial" w:ascii="Arial"/>
          <w:i/>
          <w:color w:val="6E6E6E"/>
          <w:spacing w:val="0"/>
          <w:w w:val="100"/>
          <w:position w:val="-17"/>
          <w:sz w:val="18"/>
          <w:szCs w:val="18"/>
        </w:rPr>
        <w:t>y</w:t>
      </w:r>
      <w:r>
        <w:rPr>
          <w:rFonts w:cs="Arial" w:hAnsi="Arial" w:eastAsia="Arial" w:ascii="Arial"/>
          <w:i/>
          <w:color w:val="6E6E6E"/>
          <w:spacing w:val="0"/>
          <w:w w:val="100"/>
          <w:position w:val="-17"/>
          <w:sz w:val="18"/>
          <w:szCs w:val="18"/>
        </w:rPr>
        <w:t> </w:t>
      </w:r>
      <w:r>
        <w:rPr>
          <w:rFonts w:cs="Arial" w:hAnsi="Arial" w:eastAsia="Arial" w:ascii="Arial"/>
          <w:i/>
          <w:color w:val="6E6E6E"/>
          <w:spacing w:val="20"/>
          <w:w w:val="100"/>
          <w:position w:val="-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17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position w:val="-17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7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-17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84848"/>
          <w:spacing w:val="-65"/>
          <w:w w:val="100"/>
          <w:position w:val="-17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-1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-17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17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-1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position w:val="-1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08080"/>
          <w:spacing w:val="24"/>
          <w:w w:val="100"/>
          <w:position w:val="-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54"/>
          <w:position w:val="-17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808080"/>
          <w:spacing w:val="10"/>
          <w:w w:val="154"/>
          <w:position w:val="-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-1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-1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46"/>
          <w:w w:val="100"/>
          <w:position w:val="-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-17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-17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1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27"/>
          <w:w w:val="100"/>
          <w:position w:val="-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17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48"/>
          <w:w w:val="100"/>
          <w:position w:val="-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-17"/>
          <w:sz w:val="20"/>
          <w:szCs w:val="20"/>
        </w:rPr>
        <w:t>emrad,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-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25"/>
          <w:w w:val="100"/>
          <w:position w:val="-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-17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5D5D5D"/>
          <w:spacing w:val="22"/>
          <w:w w:val="100"/>
          <w:position w:val="-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position w:val="-1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17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-1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22"/>
          <w:w w:val="100"/>
          <w:position w:val="-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-17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-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1"/>
          <w:w w:val="100"/>
          <w:position w:val="-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17"/>
          <w:sz w:val="20"/>
          <w:szCs w:val="20"/>
        </w:rPr>
        <w:t>presenr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position w:val="-1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2300"/>
      </w:pP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015" w:right="677"/>
      </w:pP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Rcgl</w:t>
      </w:r>
      <w:r>
        <w:rPr>
          <w:rFonts w:cs="Times New Roman" w:hAnsi="Times New Roman" w:eastAsia="Times New Roman" w:ascii="Times New Roman"/>
          <w:color w:val="5D5D5D"/>
          <w:spacing w:val="-1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eu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ser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848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D5D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equ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val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28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6E6E6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resu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6E6E6E"/>
          <w:spacing w:val="3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&lt;o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fe</w:t>
      </w:r>
      <w:r>
        <w:rPr>
          <w:rFonts w:cs="Times New Roman" w:hAnsi="Times New Roman" w:eastAsia="Times New Roman" w:ascii="Times New Roman"/>
          <w:color w:val="808080"/>
          <w:spacing w:val="1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..</w:t>
      </w:r>
      <w:r>
        <w:rPr>
          <w:rFonts w:cs="Times New Roman" w:hAnsi="Times New Roman" w:eastAsia="Times New Roman" w:ascii="Times New Roman"/>
          <w:color w:val="6E6E6E"/>
          <w:spacing w:val="-4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08080"/>
          <w:spacing w:val="4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color w:val="808080"/>
          <w:spacing w:val="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artl</w:t>
      </w:r>
      <w:r>
        <w:rPr>
          <w:rFonts w:cs="Times New Roman" w:hAnsi="Times New Roman" w:eastAsia="Times New Roman" w:ascii="Times New Roman"/>
          <w:color w:val="808080"/>
          <w:spacing w:val="-1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ulo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6E6E6E"/>
          <w:spacing w:val="3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6E6E6E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2"/>
          <w:szCs w:val="22"/>
        </w:rPr>
        <w:t>int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3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Tra</w:t>
      </w:r>
      <w:r>
        <w:rPr>
          <w:rFonts w:cs="Times New Roman" w:hAnsi="Times New Roman" w:eastAsia="Times New Roman" w:ascii="Times New Roman"/>
          <w:color w:val="2F2F2F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5D5D5D"/>
          <w:spacing w:val="4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7" w:lineRule="auto" w:line="249"/>
        <w:ind w:left="2000" w:right="601"/>
      </w:pPr>
      <w:r>
        <w:rPr>
          <w:rFonts w:cs="Times New Roman" w:hAnsi="Times New Roman" w:eastAsia="Times New Roman" w:ascii="Times New Roman"/>
          <w:color w:val="6E6E6E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08080"/>
          <w:spacing w:val="0"/>
          <w:w w:val="99"/>
          <w:sz w:val="20"/>
          <w:szCs w:val="20"/>
        </w:rPr>
        <w:t>~S</w:t>
      </w:r>
      <w:r>
        <w:rPr>
          <w:rFonts w:cs="Times New Roman" w:hAnsi="Times New Roman" w:eastAsia="Times New Roman" w:ascii="Times New Roman"/>
          <w:color w:val="6E6E6E"/>
          <w:spacing w:val="0"/>
          <w:w w:val="99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6E6E6E"/>
          <w:spacing w:val="-21"/>
          <w:w w:val="99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5D5D5D"/>
          <w:spacing w:val="-78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84848"/>
          <w:spacing w:val="-17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2"/>
          <w:szCs w:val="22"/>
        </w:rPr>
        <w:t>Dc</w:t>
      </w:r>
      <w:r>
        <w:rPr>
          <w:rFonts w:cs="Times New Roman" w:hAnsi="Times New Roman" w:eastAsia="Times New Roman" w:ascii="Times New Roman"/>
          <w:color w:val="484848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8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08080"/>
          <w:spacing w:val="0"/>
          <w:w w:val="83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D5D5D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45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3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color w:val="484848"/>
          <w:spacing w:val="0"/>
          <w:w w:val="8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84848"/>
          <w:spacing w:val="39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4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484848"/>
          <w:spacing w:val="0"/>
          <w:w w:val="8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3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4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5D5D5D"/>
          <w:spacing w:val="15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color w:val="808080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15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cf</w:t>
      </w:r>
      <w:r>
        <w:rPr>
          <w:rFonts w:cs="Times New Roman" w:hAnsi="Times New Roman" w:eastAsia="Times New Roman" w:ascii="Times New Roman"/>
          <w:color w:val="5D5D5D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84"/>
          <w:sz w:val="22"/>
          <w:szCs w:val="22"/>
        </w:rPr>
        <w:t>rm</w:t>
      </w:r>
      <w:r>
        <w:rPr>
          <w:rFonts w:cs="Times New Roman" w:hAnsi="Times New Roman" w:eastAsia="Times New Roman" w:ascii="Times New Roman"/>
          <w:color w:val="5D5D5D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84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5D5D5D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8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5"/>
          <w:w w:val="8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84848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08080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5D5D5D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84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color w:val="5D5D5D"/>
          <w:spacing w:val="0"/>
          <w:w w:val="84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808080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08080"/>
          <w:spacing w:val="0"/>
          <w:w w:val="8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808080"/>
          <w:spacing w:val="18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ivers</w:t>
      </w:r>
      <w:r>
        <w:rPr>
          <w:rFonts w:cs="Times New Roman" w:hAnsi="Times New Roman" w:eastAsia="Times New Roman" w:ascii="Times New Roman"/>
          <w:color w:val="80808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9C9C9C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dispo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80808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0808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6E6E6E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9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color w:val="5D5D5D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99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color w:val="5D5D5D"/>
          <w:spacing w:val="0"/>
          <w:w w:val="99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color w:val="6E6E6E"/>
          <w:spacing w:val="0"/>
          <w:w w:val="99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808080"/>
          <w:spacing w:val="0"/>
          <w:w w:val="9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808080"/>
          <w:spacing w:val="-17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808080"/>
          <w:spacing w:val="0"/>
          <w:w w:val="86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ilica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80808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808080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Esza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E6E6E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4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color w:val="80808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5D5D5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color w:val="5D5D5D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0"/>
          <w:szCs w:val="20"/>
        </w:rPr>
        <w:t>a&lt;.:</w:t>
      </w:r>
      <w:r>
        <w:rPr>
          <w:rFonts w:cs="Times New Roman" w:hAnsi="Times New Roman" w:eastAsia="Times New Roman" w:ascii="Times New Roman"/>
          <w:color w:val="484848"/>
          <w:spacing w:val="-1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19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0"/>
          <w:szCs w:val="20"/>
        </w:rPr>
        <w:t>!</w:t>
      </w:r>
      <w:r>
        <w:rPr>
          <w:rFonts w:cs="Times New Roman" w:hAnsi="Times New Roman" w:eastAsia="Times New Roman" w:ascii="Times New Roman"/>
          <w:color w:val="5D5D5D"/>
          <w:spacing w:val="18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0"/>
          <w:szCs w:val="20"/>
        </w:rPr>
        <w:t>r-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34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18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0808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cn</w:t>
      </w:r>
      <w:r>
        <w:rPr>
          <w:rFonts w:cs="Times New Roman" w:hAnsi="Times New Roman" w:eastAsia="Times New Roman" w:ascii="Times New Roman"/>
          <w:color w:val="5D5D5D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08080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808080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E6E6E"/>
          <w:spacing w:val="0"/>
          <w:w w:val="121"/>
          <w:sz w:val="18"/>
          <w:szCs w:val="18"/>
        </w:rPr>
        <w:t>D</w:t>
      </w:r>
      <w:r>
        <w:rPr>
          <w:rFonts w:cs="Arial" w:hAnsi="Arial" w:eastAsia="Arial" w:ascii="Arial"/>
          <w:color w:val="808080"/>
          <w:spacing w:val="0"/>
          <w:w w:val="121"/>
          <w:sz w:val="18"/>
          <w:szCs w:val="18"/>
        </w:rPr>
        <w:t>ill</w:t>
      </w:r>
      <w:r>
        <w:rPr>
          <w:rFonts w:cs="Arial" w:hAnsi="Arial" w:eastAsia="Arial" w:ascii="Arial"/>
          <w:color w:val="6E6E6E"/>
          <w:spacing w:val="0"/>
          <w:w w:val="121"/>
          <w:sz w:val="18"/>
          <w:szCs w:val="18"/>
        </w:rPr>
        <w:t>ri</w:t>
      </w:r>
      <w:r>
        <w:rPr>
          <w:rFonts w:cs="Arial" w:hAnsi="Arial" w:eastAsia="Arial" w:ascii="Arial"/>
          <w:color w:val="808080"/>
          <w:spacing w:val="0"/>
          <w:w w:val="121"/>
          <w:sz w:val="18"/>
          <w:szCs w:val="18"/>
        </w:rPr>
        <w:t>o</w:t>
      </w:r>
      <w:r>
        <w:rPr>
          <w:rFonts w:cs="Arial" w:hAnsi="Arial" w:eastAsia="Arial" w:ascii="Arial"/>
          <w:color w:val="808080"/>
          <w:spacing w:val="-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0"/>
          <w:szCs w:val="20"/>
        </w:rPr>
        <w:t>Otlcl</w:t>
      </w:r>
      <w:r>
        <w:rPr>
          <w:rFonts w:cs="Times New Roman" w:hAnsi="Times New Roman" w:eastAsia="Times New Roman" w:ascii="Times New Roman"/>
          <w:color w:val="808080"/>
          <w:spacing w:val="-1"/>
          <w:w w:val="87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E6E6E"/>
          <w:spacing w:val="34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11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808080"/>
          <w:spacing w:val="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-26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..</w:t>
      </w:r>
      <w:r>
        <w:rPr>
          <w:rFonts w:cs="Times New Roman" w:hAnsi="Times New Roman" w:eastAsia="Times New Roman" w:ascii="Times New Roman"/>
          <w:color w:val="6E6E6E"/>
          <w:spacing w:val="-9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6"/>
          <w:szCs w:val="16"/>
        </w:rPr>
        <w:t>F'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6"/>
          <w:szCs w:val="16"/>
        </w:rPr>
        <w:t>ecitr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6"/>
          <w:szCs w:val="16"/>
        </w:rPr>
        <w:t>cin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color w:val="484848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808080"/>
          <w:spacing w:val="0"/>
          <w:w w:val="173"/>
          <w:sz w:val="16"/>
          <w:szCs w:val="16"/>
        </w:rPr>
        <w:t>~</w:t>
      </w:r>
      <w:r>
        <w:rPr>
          <w:rFonts w:cs="Arial" w:hAnsi="Arial" w:eastAsia="Arial" w:ascii="Arial"/>
          <w:color w:val="484848"/>
          <w:spacing w:val="-28"/>
          <w:w w:val="17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92"/>
          <w:sz w:val="16"/>
          <w:szCs w:val="16"/>
        </w:rPr>
        <w:t>V:l</w:t>
      </w:r>
      <w:r>
        <w:rPr>
          <w:rFonts w:cs="Times New Roman" w:hAnsi="Times New Roman" w:eastAsia="Times New Roman" w:ascii="Times New Roman"/>
          <w:color w:val="808080"/>
          <w:spacing w:val="0"/>
          <w:w w:val="92"/>
          <w:sz w:val="16"/>
          <w:szCs w:val="16"/>
        </w:rPr>
        <w:t>Ul</w:t>
      </w:r>
      <w:r>
        <w:rPr>
          <w:rFonts w:cs="Times New Roman" w:hAnsi="Times New Roman" w:eastAsia="Times New Roman" w:ascii="Times New Roman"/>
          <w:color w:val="6E6E6E"/>
          <w:spacing w:val="0"/>
          <w:w w:val="92"/>
          <w:sz w:val="16"/>
          <w:szCs w:val="16"/>
        </w:rPr>
        <w:t>lt:;</w:t>
      </w:r>
      <w:r>
        <w:rPr>
          <w:rFonts w:cs="Times New Roman" w:hAnsi="Times New Roman" w:eastAsia="Times New Roman" w:ascii="Times New Roman"/>
          <w:color w:val="6E6E6E"/>
          <w:spacing w:val="-1"/>
          <w:w w:val="9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92"/>
          <w:sz w:val="16"/>
          <w:szCs w:val="16"/>
        </w:rPr>
        <w:t>c::</w:t>
      </w:r>
      <w:r>
        <w:rPr>
          <w:rFonts w:cs="Times New Roman" w:hAnsi="Times New Roman" w:eastAsia="Times New Roman" w:ascii="Times New Roman"/>
          <w:color w:val="5D5D5D"/>
          <w:spacing w:val="0"/>
          <w:w w:val="92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808080"/>
          <w:spacing w:val="0"/>
          <w:w w:val="92"/>
          <w:sz w:val="16"/>
          <w:szCs w:val="16"/>
        </w:rPr>
        <w:t>(!</w:t>
      </w:r>
      <w:r>
        <w:rPr>
          <w:rFonts w:cs="Times New Roman" w:hAnsi="Times New Roman" w:eastAsia="Times New Roman" w:ascii="Times New Roman"/>
          <w:color w:val="808080"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color w:val="808080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1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18"/>
          <w:sz w:val="18"/>
          <w:szCs w:val="18"/>
        </w:rPr>
        <w:t>eero</w:t>
      </w:r>
      <w:r>
        <w:rPr>
          <w:rFonts w:cs="Times New Roman" w:hAnsi="Times New Roman" w:eastAsia="Times New Roman" w:ascii="Times New Roman"/>
          <w:color w:val="808080"/>
          <w:spacing w:val="-3"/>
          <w:w w:val="11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18"/>
          <w:sz w:val="18"/>
          <w:szCs w:val="18"/>
        </w:rPr>
        <w:t>d'l</w:t>
      </w:r>
      <w:r>
        <w:rPr>
          <w:rFonts w:cs="Times New Roman" w:hAnsi="Times New Roman" w:eastAsia="Times New Roman" w:ascii="Times New Roman"/>
          <w:color w:val="808080"/>
          <w:spacing w:val="-34"/>
          <w:w w:val="11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808080"/>
          <w:spacing w:val="0"/>
          <w:w w:val="118"/>
          <w:sz w:val="18"/>
          <w:szCs w:val="18"/>
        </w:rPr>
        <w:t>dOl</w:t>
      </w:r>
      <w:r>
        <w:rPr>
          <w:rFonts w:cs="Times New Roman" w:hAnsi="Times New Roman" w:eastAsia="Times New Roman" w:ascii="Times New Roman"/>
          <w:color w:val="808080"/>
          <w:spacing w:val="-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808080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18"/>
          <w:sz w:val="18"/>
          <w:szCs w:val="18"/>
        </w:rPr>
        <w:t>dj«i~</w:t>
      </w:r>
      <w:r>
        <w:rPr>
          <w:rFonts w:cs="Times New Roman" w:hAnsi="Times New Roman" w:eastAsia="Times New Roman" w:ascii="Times New Roman"/>
          <w:color w:val="6E6E6E"/>
          <w:spacing w:val="0"/>
          <w:w w:val="11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117"/>
          <w:sz w:val="18"/>
          <w:szCs w:val="18"/>
        </w:rPr>
        <w:t>$.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29"/>
        <w:ind w:left="1985" w:right="592" w:firstLine="315"/>
      </w:pPr>
      <w:r>
        <w:rPr>
          <w:rFonts w:cs="Times New Roman" w:hAnsi="Times New Roman" w:eastAsia="Times New Roman" w:ascii="Times New Roman"/>
          <w:color w:val="484848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4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D5D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\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0808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08080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08080"/>
          <w:spacing w:val="0"/>
          <w:w w:val="109"/>
          <w:sz w:val="20"/>
          <w:szCs w:val="20"/>
        </w:rPr>
        <w:t>ca</w:t>
      </w:r>
      <w:r>
        <w:rPr>
          <w:rFonts w:cs="Arial" w:hAnsi="Arial" w:eastAsia="Arial" w:ascii="Arial"/>
          <w:color w:val="6E6E6E"/>
          <w:spacing w:val="0"/>
          <w:w w:val="109"/>
          <w:sz w:val="20"/>
          <w:szCs w:val="20"/>
        </w:rPr>
        <w:t>b</w:t>
      </w:r>
      <w:r>
        <w:rPr>
          <w:rFonts w:cs="Arial" w:hAnsi="Arial" w:eastAsia="Arial" w:ascii="Arial"/>
          <w:color w:val="808080"/>
          <w:spacing w:val="0"/>
          <w:w w:val="109"/>
          <w:sz w:val="20"/>
          <w:szCs w:val="20"/>
        </w:rPr>
        <w:t>i1</w:t>
      </w:r>
      <w:r>
        <w:rPr>
          <w:rFonts w:cs="Arial" w:hAnsi="Arial" w:eastAsia="Arial" w:ascii="Arial"/>
          <w:color w:val="6E6E6E"/>
          <w:spacing w:val="0"/>
          <w:w w:val="109"/>
          <w:sz w:val="20"/>
          <w:szCs w:val="20"/>
        </w:rPr>
        <w:t>d</w:t>
      </w:r>
      <w:r>
        <w:rPr>
          <w:rFonts w:cs="Arial" w:hAnsi="Arial" w:eastAsia="Arial" w:ascii="Arial"/>
          <w:color w:val="808080"/>
          <w:spacing w:val="0"/>
          <w:w w:val="109"/>
          <w:sz w:val="20"/>
          <w:szCs w:val="20"/>
        </w:rPr>
        <w:t>~</w:t>
      </w:r>
      <w:r>
        <w:rPr>
          <w:rFonts w:cs="Arial" w:hAnsi="Arial" w:eastAsia="Arial" w:ascii="Arial"/>
          <w:color w:val="6E6E6E"/>
          <w:spacing w:val="-47"/>
          <w:w w:val="10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E6E6E"/>
          <w:spacing w:val="0"/>
          <w:w w:val="109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5D5D5D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D5D"/>
          <w:spacing w:val="2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6"/>
          <w:w w:val="109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9C9C9C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E6E6E"/>
          <w:spacing w:val="0"/>
          <w:w w:val="99"/>
          <w:sz w:val="20"/>
          <w:szCs w:val="20"/>
        </w:rPr>
        <w:t>....</w:t>
      </w:r>
      <w:r>
        <w:rPr>
          <w:rFonts w:cs="Times New Roman" w:hAnsi="Times New Roman" w:eastAsia="Times New Roman" w:ascii="Times New Roman"/>
          <w:color w:val="6E6E6E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YO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""'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01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"'''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6E6E6E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6E6E6E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C9C9C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2F2F2F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6E6E6E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color w:val="6E6E6E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D5D5D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D5D5D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84848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F2F2F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808080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ntc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D5D5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ipal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4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Cnn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tll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n"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BCBCBC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BCBCB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BCBCBC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C.</w:t>
      </w:r>
      <w:r>
        <w:rPr>
          <w:rFonts w:cs="Times New Roman" w:hAnsi="Times New Roman" w:eastAsia="Times New Roman" w:ascii="Times New Roman"/>
          <w:color w:val="5D5D5D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AL-E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RRA.</w:t>
      </w:r>
      <w:r>
        <w:rPr>
          <w:rFonts w:cs="Times New Roman" w:hAnsi="Times New Roman" w:eastAsia="Times New Roman" w:ascii="Times New Roman"/>
          <w:color w:val="484848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08080"/>
          <w:spacing w:val="0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99"/>
          <w:sz w:val="20"/>
          <w:szCs w:val="20"/>
        </w:rPr>
        <w:t>lbri</w:t>
      </w:r>
      <w:r>
        <w:rPr>
          <w:rFonts w:cs="Times New Roman" w:hAnsi="Times New Roman" w:eastAsia="Times New Roman" w:ascii="Times New Roman"/>
          <w:color w:val="808080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84848"/>
          <w:spacing w:val="-16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9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color w:val="808080"/>
          <w:spacing w:val="-29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9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808080"/>
          <w:spacing w:val="0"/>
          <w:w w:val="99"/>
          <w:sz w:val="20"/>
          <w:szCs w:val="20"/>
        </w:rPr>
        <w:t>csi</w:t>
      </w:r>
      <w:r>
        <w:rPr>
          <w:rFonts w:cs="Times New Roman" w:hAnsi="Times New Roman" w:eastAsia="Times New Roman" w:ascii="Times New Roman"/>
          <w:color w:val="5D5D5D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99"/>
          <w:sz w:val="20"/>
          <w:szCs w:val="20"/>
        </w:rPr>
        <w:t>ellte</w:t>
      </w:r>
      <w:r>
        <w:rPr>
          <w:rFonts w:cs="Times New Roman" w:hAnsi="Times New Roman" w:eastAsia="Times New Roman" w:ascii="Times New Roman"/>
          <w:color w:val="6E6E6E"/>
          <w:spacing w:val="-16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6E6E6E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D5D5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mis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6n</w:t>
      </w:r>
      <w:r>
        <w:rPr>
          <w:rFonts w:cs="Times New Roman" w:hAnsi="Times New Roman" w:eastAsia="Times New Roman" w:ascii="Times New Roman"/>
          <w:color w:val="5D5D5D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D5D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5D5D5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F2F2F"/>
          <w:spacing w:val="-34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6E6E6E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84848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mailza.</w:t>
      </w:r>
      <w:r>
        <w:rPr>
          <w:rFonts w:cs="Times New Roman" w:hAnsi="Times New Roman" w:eastAsia="Times New Roman" w:ascii="Times New Roman"/>
          <w:color w:val="5D5D5D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JOR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Gll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D5D5D"/>
          <w:spacing w:val="0"/>
          <w:w w:val="100"/>
          <w:sz w:val="20"/>
          <w:szCs w:val="20"/>
        </w:rPr>
        <w:t>£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E6E6E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D5D5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RDO</w:t>
      </w:r>
      <w:r>
        <w:rPr>
          <w:rFonts w:cs="Arial" w:hAnsi="Arial" w:eastAsia="Arial" w:ascii="Arial"/>
          <w:color w:val="484848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F2F2F"/>
          <w:spacing w:val="-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D5D5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D5D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llERNA</w:t>
      </w:r>
      <w:r>
        <w:rPr>
          <w:rFonts w:cs="Times New Roman" w:hAnsi="Times New Roman" w:eastAsia="Times New Roman" w:ascii="Times New Roman"/>
          <w:color w:val="484848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84848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I{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tb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rica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08080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08080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color w:val="80808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08080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0"/>
          <w:szCs w:val="20"/>
        </w:rPr>
        <w:t>I'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0"/>
          <w:szCs w:val="20"/>
        </w:rPr>
        <w:t>r""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0"/>
          <w:szCs w:val="20"/>
        </w:rPr>
        <w:t>l'len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0"/>
          <w:szCs w:val="20"/>
        </w:rPr>
        <w:t>i;,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34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08080"/>
          <w:spacing w:val="9"/>
          <w:w w:val="9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.i6n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1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808080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rim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1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5D5D5D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2"/>
          <w:szCs w:val="22"/>
        </w:rPr>
        <w:t>al.</w:t>
      </w:r>
      <w:r>
        <w:rPr>
          <w:rFonts w:cs="Times New Roman" w:hAnsi="Times New Roman" w:eastAsia="Times New Roman" w:ascii="Times New Roman"/>
          <w:color w:val="484848"/>
          <w:spacing w:val="4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C.</w:t>
      </w:r>
      <w:r>
        <w:rPr>
          <w:rFonts w:cs="Times New Roman" w:hAnsi="Times New Roman" w:eastAsia="Times New Roman" w:ascii="Times New Roman"/>
          <w:color w:val="484848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GRAClELA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484848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ACACAC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2"/>
          <w:szCs w:val="22"/>
        </w:rPr>
        <w:t>A.rE</w:t>
      </w:r>
      <w:r>
        <w:rPr>
          <w:rFonts w:cs="Times New Roman" w:hAnsi="Times New Roman" w:eastAsia="Times New Roman" w:ascii="Times New Roman"/>
          <w:color w:val="ACACAC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2F2F2F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08080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F2F2F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21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color w:val="5D5D5D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!si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18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",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ollo</w:t>
      </w:r>
      <w:r>
        <w:rPr>
          <w:rFonts w:cs="Times New Roman" w:hAnsi="Times New Roman" w:eastAsia="Times New Roman" w:ascii="Times New Roman"/>
          <w:color w:val="808080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Urban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o£o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08080"/>
          <w:spacing w:val="1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6E6E6E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Scrv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lib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color w:val="808080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808080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lidad.</w:t>
      </w:r>
      <w:r>
        <w:rPr>
          <w:rFonts w:cs="Times New Roman" w:hAnsi="Times New Roman" w:eastAsia="Times New Roman" w:ascii="Times New Roman"/>
          <w:color w:val="808080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D5D5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D5D5D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ANU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484848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0"/>
          <w:w w:val="130"/>
          <w:sz w:val="18"/>
          <w:szCs w:val="18"/>
        </w:rPr>
        <w:t>It</w:t>
      </w:r>
      <w:r>
        <w:rPr>
          <w:rFonts w:cs="Arial" w:hAnsi="Arial" w:eastAsia="Arial" w:ascii="Arial"/>
          <w:color w:val="5D5D5D"/>
          <w:spacing w:val="-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1"/>
          <w:sz w:val="22"/>
          <w:szCs w:val="22"/>
        </w:rPr>
        <w:t>YE</w:t>
      </w:r>
      <w:r>
        <w:rPr>
          <w:rFonts w:cs="Times New Roman" w:hAnsi="Times New Roman" w:eastAsia="Times New Roman" w:ascii="Times New Roman"/>
          <w:color w:val="5D5D5D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91"/>
          <w:sz w:val="22"/>
          <w:szCs w:val="22"/>
        </w:rPr>
        <w:t>TARAN</w:t>
      </w:r>
      <w:r>
        <w:rPr>
          <w:rFonts w:cs="Times New Roman" w:hAnsi="Times New Roman" w:eastAsia="Times New Roman" w:ascii="Times New Roman"/>
          <w:color w:val="484848"/>
          <w:spacing w:val="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17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-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VA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E6E6E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08080"/>
          <w:spacing w:val="0"/>
          <w:w w:val="85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484848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E6E6E"/>
          <w:spacing w:val="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08080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808080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08080"/>
          <w:spacing w:val="0"/>
          <w:w w:val="91"/>
          <w:sz w:val="22"/>
          <w:szCs w:val="22"/>
        </w:rPr>
        <w:t>iOr.</w:t>
      </w:r>
      <w:r>
        <w:rPr>
          <w:rFonts w:cs="Times New Roman" w:hAnsi="Times New Roman" w:eastAsia="Times New Roman" w:ascii="Times New Roman"/>
          <w:color w:val="808080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2"/>
          <w:szCs w:val="22"/>
        </w:rPr>
        <w:t>arr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oUo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D5D5D"/>
          <w:spacing w:val="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uma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808080"/>
          <w:spacing w:val="3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ial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7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808080"/>
          <w:spacing w:val="0"/>
          <w:w w:val="73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808080"/>
          <w:spacing w:val="5"/>
          <w:w w:val="7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n6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micu.</w:t>
      </w:r>
      <w:r>
        <w:rPr>
          <w:rFonts w:cs="Times New Roman" w:hAnsi="Times New Roman" w:eastAsia="Times New Roman" w:ascii="Times New Roman"/>
          <w:color w:val="808080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color w:val="484848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1AR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X1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484848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ff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E6E6E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lb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08080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ide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6E6E6E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F2F2F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Ccrn</w:t>
      </w:r>
      <w:r>
        <w:rPr>
          <w:rFonts w:cs="Times New Roman" w:hAnsi="Times New Roman" w:eastAsia="Times New Roman" w:ascii="Times New Roman"/>
          <w:color w:val="5D5D5D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(\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84848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D5D5D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£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gia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D5D5D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808080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808080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i/>
          <w:color w:val="808080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edi.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80808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80808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Ten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ls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le.</w:t>
      </w:r>
      <w:r>
        <w:rPr>
          <w:rFonts w:cs="Times New Roman" w:hAnsi="Times New Roman" w:eastAsia="Times New Roman" w:ascii="Times New Roman"/>
          <w:color w:val="80808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C.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DOLFO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Rubri</w:t>
      </w:r>
      <w:r>
        <w:rPr>
          <w:rFonts w:cs="Times New Roman" w:hAnsi="Times New Roman" w:eastAsia="Times New Roman" w:ascii="Times New Roman"/>
          <w:color w:val="5D5D5D"/>
          <w:spacing w:val="1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08080"/>
          <w:spacing w:val="0"/>
          <w:w w:val="154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808080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esid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em,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484848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2F2F2F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color w:val="484848"/>
          <w:spacing w:val="2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D5D5D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E6E6E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eio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36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84848"/>
          <w:spacing w:val="0"/>
          <w:w w:val="100"/>
          <w:sz w:val="18"/>
          <w:szCs w:val="18"/>
        </w:rPr>
        <w:t>C.</w:t>
      </w:r>
      <w:r>
        <w:rPr>
          <w:rFonts w:cs="Arial" w:hAnsi="Arial" w:eastAsia="Arial" w:ascii="Arial"/>
          <w:color w:val="484848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'f,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Ct{</w:t>
      </w:r>
      <w:r>
        <w:rPr>
          <w:rFonts w:cs="Times New Roman" w:hAnsi="Times New Roman" w:eastAsia="Times New Roman" w:ascii="Times New Roman"/>
          <w:color w:val="484848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484848"/>
          <w:spacing w:val="-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D5D5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Ru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5D5D5D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6E6E6E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denl.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08080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E6E6E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lsi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6n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E6E6E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D5D5D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.c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9C9C9C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-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D5D5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.n: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84848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RAMIR</w:t>
      </w:r>
      <w:r>
        <w:rPr>
          <w:rFonts w:cs="Times New Roman" w:hAnsi="Times New Roman" w:eastAsia="Times New Roman" w:ascii="Times New Roman"/>
          <w:color w:val="484848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D5D5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41414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18"/>
          <w:szCs w:val="18"/>
        </w:rPr>
        <w:t>1)1</w:t>
      </w:r>
      <w:r>
        <w:rPr>
          <w:rFonts w:cs="Times New Roman" w:hAnsi="Times New Roman" w:eastAsia="Times New Roman" w:ascii="Times New Roman"/>
          <w:color w:val="6E6E6E"/>
          <w:spacing w:val="-9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5D5D5D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lll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6n,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ntud</w:t>
      </w:r>
      <w:r>
        <w:rPr>
          <w:rFonts w:cs="Times New Roman" w:hAnsi="Times New Roman" w:eastAsia="Times New Roman" w:ascii="Times New Roman"/>
          <w:color w:val="6E6E6E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80808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o"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..,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0808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0808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1"/>
          <w:sz w:val="22"/>
          <w:szCs w:val="22"/>
        </w:rPr>
        <w:t>Cl</w:t>
      </w:r>
      <w:r>
        <w:rPr>
          <w:rFonts w:cs="Times New Roman" w:hAnsi="Times New Roman" w:eastAsia="Times New Roman" w:ascii="Times New Roman"/>
          <w:color w:val="484848"/>
          <w:spacing w:val="-1"/>
          <w:w w:val="9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D5D5D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91"/>
          <w:sz w:val="22"/>
          <w:szCs w:val="22"/>
        </w:rPr>
        <w:t>T1l..</w:t>
      </w:r>
      <w:r>
        <w:rPr>
          <w:rFonts w:cs="Times New Roman" w:hAnsi="Times New Roman" w:eastAsia="Times New Roman" w:ascii="Times New Roman"/>
          <w:color w:val="5D5D5D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2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D5D5D"/>
          <w:spacing w:val="0"/>
          <w:w w:val="91"/>
          <w:sz w:val="22"/>
          <w:szCs w:val="22"/>
        </w:rPr>
        <w:t>CI:</w:t>
      </w:r>
      <w:r>
        <w:rPr>
          <w:rFonts w:cs="Times New Roman" w:hAnsi="Times New Roman" w:eastAsia="Times New Roman" w:ascii="Times New Roman"/>
          <w:color w:val="484848"/>
          <w:spacing w:val="0"/>
          <w:w w:val="9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5D5D5D"/>
          <w:spacing w:val="0"/>
          <w:w w:val="9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484848"/>
          <w:spacing w:val="0"/>
          <w:w w:val="91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(l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riea.</w:t>
      </w:r>
      <w:r>
        <w:rPr>
          <w:rFonts w:cs="Times New Roman" w:hAnsi="Times New Roman" w:eastAsia="Times New Roman" w:ascii="Times New Roman"/>
          <w:color w:val="6E6E6E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08080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808080"/>
          <w:spacing w:val="-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color w:val="5D5D5D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6E6E6E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Com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4"/>
          <w:sz w:val="20"/>
          <w:szCs w:val="20"/>
        </w:rPr>
        <w:t>Gl'</w:t>
      </w:r>
      <w:r>
        <w:rPr>
          <w:rFonts w:cs="Times New Roman" w:hAnsi="Times New Roman" w:eastAsia="Times New Roman" w:ascii="Times New Roman"/>
          <w:color w:val="5D5D5D"/>
          <w:spacing w:val="0"/>
          <w:w w:val="9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94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color w:val="5D5D5D"/>
          <w:spacing w:val="3"/>
          <w:w w:val="9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9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84848"/>
          <w:spacing w:val="0"/>
          <w:w w:val="9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D5D5D"/>
          <w:spacing w:val="0"/>
          <w:w w:val="9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9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9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94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color w:val="2F2F2F"/>
          <w:spacing w:val="0"/>
          <w:w w:val="9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9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19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E6E6E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color w:val="6E6E6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-34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....</w:t>
      </w:r>
      <w:r>
        <w:rPr>
          <w:rFonts w:cs="Times New Roman" w:hAnsi="Times New Roman" w:eastAsia="Times New Roman" w:ascii="Times New Roman"/>
          <w:color w:val="BCBCBC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BCBCBC"/>
          <w:spacing w:val="1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ACACAC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l:I</w:t>
      </w:r>
      <w:r>
        <w:rPr>
          <w:rFonts w:cs="Times New Roman" w:hAnsi="Times New Roman" w:eastAsia="Times New Roman" w:ascii="Times New Roman"/>
          <w:color w:val="5D5D5D"/>
          <w:spacing w:val="-2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YD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ADO.</w:t>
      </w:r>
      <w:r>
        <w:rPr>
          <w:rFonts w:cs="Times New Roman" w:hAnsi="Times New Roman" w:eastAsia="Times New Roman" w:ascii="Times New Roman"/>
          <w:color w:val="484848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F.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iden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'.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80808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CooI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i6n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08080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uri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s,"o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08080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84848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08080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80808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0808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54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5D5D5D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D5D5D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C.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GON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AZQU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Z.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84848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99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1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154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9C9C9C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2F2F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808080"/>
          <w:spacing w:val="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Agritul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,"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E6E6E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eri</w:t>
      </w:r>
      <w:r>
        <w:rPr>
          <w:rFonts w:cs="Times New Roman" w:hAnsi="Times New Roman" w:eastAsia="Times New Roman" w:ascii="Times New Roman"/>
          <w:color w:val="6E6E6E"/>
          <w:spacing w:val="4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36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color w:val="BCBCBC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BCBCBC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BCBCBC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24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5D5D5D"/>
          <w:spacing w:val="0"/>
          <w:w w:val="124"/>
          <w:sz w:val="18"/>
          <w:szCs w:val="18"/>
        </w:rPr>
        <w:t>Ofl</w:t>
      </w:r>
      <w:r>
        <w:rPr>
          <w:rFonts w:cs="Times New Roman" w:hAnsi="Times New Roman" w:eastAsia="Times New Roman" w:ascii="Times New Roman"/>
          <w:color w:val="484848"/>
          <w:spacing w:val="0"/>
          <w:w w:val="124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12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2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D5D5D"/>
          <w:spacing w:val="29"/>
          <w:w w:val="12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MA'U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107"/>
          <w:sz w:val="18"/>
          <w:szCs w:val="18"/>
        </w:rPr>
        <w:t>NCA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color w:val="5D5D5D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7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D5D5D"/>
          <w:spacing w:val="11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77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77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77"/>
          <w:sz w:val="26"/>
          <w:szCs w:val="26"/>
        </w:rPr>
        <w:t>l'f</w:t>
      </w:r>
      <w:r>
        <w:rPr>
          <w:rFonts w:cs="Times New Roman" w:hAnsi="Times New Roman" w:eastAsia="Times New Roman" w:ascii="Times New Roman"/>
          <w:color w:val="5D5D5D"/>
          <w:spacing w:val="0"/>
          <w:w w:val="77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77"/>
          <w:sz w:val="26"/>
          <w:szCs w:val="26"/>
        </w:rPr>
        <w:t>AR</w:t>
      </w:r>
      <w:r>
        <w:rPr>
          <w:rFonts w:cs="Times New Roman" w:hAnsi="Times New Roman" w:eastAsia="Times New Roman" w:ascii="Times New Roman"/>
          <w:color w:val="6E6E6E"/>
          <w:spacing w:val="0"/>
          <w:w w:val="77"/>
          <w:sz w:val="26"/>
          <w:szCs w:val="26"/>
        </w:rPr>
        <w:t>\</w:t>
      </w:r>
      <w:r>
        <w:rPr>
          <w:rFonts w:cs="Times New Roman" w:hAnsi="Times New Roman" w:eastAsia="Times New Roman" w:ascii="Times New Roman"/>
          <w:color w:val="5D5D5D"/>
          <w:spacing w:val="0"/>
          <w:w w:val="77"/>
          <w:sz w:val="26"/>
          <w:szCs w:val="26"/>
        </w:rPr>
        <w:t>I.</w:t>
      </w:r>
      <w:r>
        <w:rPr>
          <w:rFonts w:cs="Times New Roman" w:hAnsi="Times New Roman" w:eastAsia="Times New Roman" w:ascii="Times New Roman"/>
          <w:color w:val="5D5D5D"/>
          <w:spacing w:val="0"/>
          <w:w w:val="77"/>
          <w:sz w:val="26"/>
          <w:szCs w:val="26"/>
        </w:rPr>
        <w:t>   </w:t>
      </w:r>
      <w:r>
        <w:rPr>
          <w:rFonts w:cs="Times New Roman" w:hAnsi="Times New Roman" w:eastAsia="Times New Roman" w:ascii="Times New Roman"/>
          <w:color w:val="5D5D5D"/>
          <w:spacing w:val="3"/>
          <w:w w:val="77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77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color w:val="808080"/>
          <w:spacing w:val="0"/>
          <w:w w:val="77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77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color w:val="5D5D5D"/>
          <w:spacing w:val="0"/>
          <w:w w:val="77"/>
          <w:sz w:val="26"/>
          <w:szCs w:val="26"/>
        </w:rPr>
        <w:t>ri</w:t>
      </w:r>
      <w:r>
        <w:rPr>
          <w:rFonts w:cs="Times New Roman" w:hAnsi="Times New Roman" w:eastAsia="Times New Roman" w:ascii="Times New Roman"/>
          <w:color w:val="808080"/>
          <w:spacing w:val="0"/>
          <w:w w:val="77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77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BCBCBC"/>
          <w:spacing w:val="0"/>
          <w:w w:val="77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BCBCBC"/>
          <w:spacing w:val="29"/>
          <w:w w:val="77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77"/>
          <w:sz w:val="26"/>
          <w:szCs w:val="26"/>
        </w:rPr>
        <w:t>13</w:t>
      </w:r>
      <w:r>
        <w:rPr>
          <w:rFonts w:cs="Times New Roman" w:hAnsi="Times New Roman" w:eastAsia="Times New Roman" w:ascii="Times New Roman"/>
          <w:color w:val="6E6E6E"/>
          <w:spacing w:val="-67"/>
          <w:w w:val="77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color w:val="6E6E6E"/>
          <w:spacing w:val="0"/>
          <w:w w:val="77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808080"/>
          <w:spacing w:val="0"/>
          <w:w w:val="77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77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77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77"/>
          <w:sz w:val="26"/>
          <w:szCs w:val="26"/>
        </w:rPr>
        <w:t>ic</w:t>
      </w:r>
      <w:r>
        <w:rPr>
          <w:rFonts w:cs="Times New Roman" w:hAnsi="Times New Roman" w:eastAsia="Times New Roman" w:ascii="Times New Roman"/>
          <w:color w:val="5D5D5D"/>
          <w:spacing w:val="0"/>
          <w:w w:val="77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5D5D5D"/>
          <w:spacing w:val="-2"/>
          <w:w w:val="77"/>
          <w:sz w:val="26"/>
          <w:szCs w:val="26"/>
        </w:rPr>
        <w:t> </w:t>
      </w:r>
      <w:r>
        <w:rPr>
          <w:rFonts w:cs="Arial" w:hAnsi="Arial" w:eastAsia="Arial" w:ascii="Arial"/>
          <w:color w:val="5D5D5D"/>
          <w:spacing w:val="0"/>
          <w:w w:val="78"/>
          <w:sz w:val="26"/>
          <w:szCs w:val="26"/>
        </w:rPr>
        <w:t>M</w:t>
      </w:r>
      <w:r>
        <w:rPr>
          <w:rFonts w:cs="Arial" w:hAnsi="Arial" w:eastAsia="Arial" w:ascii="Arial"/>
          <w:color w:val="484848"/>
          <w:spacing w:val="0"/>
          <w:w w:val="78"/>
          <w:sz w:val="26"/>
          <w:szCs w:val="26"/>
        </w:rPr>
        <w:t>u</w:t>
      </w:r>
      <w:r>
        <w:rPr>
          <w:rFonts w:cs="Arial" w:hAnsi="Arial" w:eastAsia="Arial" w:ascii="Arial"/>
          <w:color w:val="5D5D5D"/>
          <w:spacing w:val="0"/>
          <w:w w:val="78"/>
          <w:sz w:val="26"/>
          <w:szCs w:val="26"/>
        </w:rPr>
        <w:t>n</w:t>
      </w:r>
      <w:r>
        <w:rPr>
          <w:rFonts w:cs="Arial" w:hAnsi="Arial" w:eastAsia="Arial" w:ascii="Arial"/>
          <w:color w:val="484848"/>
          <w:spacing w:val="0"/>
          <w:w w:val="78"/>
          <w:sz w:val="26"/>
          <w:szCs w:val="26"/>
        </w:rPr>
        <w:t>ici</w:t>
      </w:r>
      <w:r>
        <w:rPr>
          <w:rFonts w:cs="Arial" w:hAnsi="Arial" w:eastAsia="Arial" w:ascii="Arial"/>
          <w:color w:val="5D5D5D"/>
          <w:spacing w:val="0"/>
          <w:w w:val="78"/>
          <w:sz w:val="26"/>
          <w:szCs w:val="26"/>
        </w:rPr>
        <w:t>pa</w:t>
      </w:r>
      <w:r>
        <w:rPr>
          <w:rFonts w:cs="Arial" w:hAnsi="Arial" w:eastAsia="Arial" w:ascii="Arial"/>
          <w:color w:val="484848"/>
          <w:spacing w:val="0"/>
          <w:w w:val="78"/>
          <w:sz w:val="26"/>
          <w:szCs w:val="26"/>
        </w:rPr>
        <w:t>l.</w:t>
      </w:r>
      <w:r>
        <w:rPr>
          <w:rFonts w:cs="Arial" w:hAnsi="Arial" w:eastAsia="Arial" w:ascii="Arial"/>
          <w:color w:val="484848"/>
          <w:spacing w:val="-4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5D5D5D"/>
          <w:spacing w:val="0"/>
          <w:w w:val="78"/>
          <w:sz w:val="26"/>
          <w:szCs w:val="26"/>
        </w:rPr>
        <w:t>C</w:t>
      </w:r>
      <w:r>
        <w:rPr>
          <w:rFonts w:cs="Arial" w:hAnsi="Arial" w:eastAsia="Arial" w:ascii="Arial"/>
          <w:color w:val="484848"/>
          <w:spacing w:val="0"/>
          <w:w w:val="78"/>
          <w:sz w:val="26"/>
          <w:szCs w:val="26"/>
        </w:rPr>
        <w:t>.</w:t>
      </w:r>
      <w:r>
        <w:rPr>
          <w:rFonts w:cs="Arial" w:hAnsi="Arial" w:eastAsia="Arial" w:ascii="Arial"/>
          <w:color w:val="484848"/>
          <w:spacing w:val="-3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F2F2F"/>
          <w:spacing w:val="0"/>
          <w:w w:val="78"/>
          <w:sz w:val="26"/>
          <w:szCs w:val="26"/>
        </w:rPr>
        <w:t>J</w:t>
      </w:r>
      <w:r>
        <w:rPr>
          <w:rFonts w:cs="Arial" w:hAnsi="Arial" w:eastAsia="Arial" w:ascii="Arial"/>
          <w:color w:val="484848"/>
          <w:spacing w:val="0"/>
          <w:w w:val="78"/>
          <w:sz w:val="26"/>
          <w:szCs w:val="26"/>
        </w:rPr>
        <w:t>O</w:t>
      </w:r>
      <w:r>
        <w:rPr>
          <w:rFonts w:cs="Arial" w:hAnsi="Arial" w:eastAsia="Arial" w:ascii="Arial"/>
          <w:color w:val="2F2F2F"/>
          <w:spacing w:val="0"/>
          <w:w w:val="78"/>
          <w:sz w:val="26"/>
          <w:szCs w:val="26"/>
        </w:rPr>
        <w:t>R</w:t>
      </w:r>
      <w:r>
        <w:rPr>
          <w:rFonts w:cs="Arial" w:hAnsi="Arial" w:eastAsia="Arial" w:ascii="Arial"/>
          <w:color w:val="484848"/>
          <w:spacing w:val="0"/>
          <w:w w:val="78"/>
          <w:sz w:val="26"/>
          <w:szCs w:val="26"/>
        </w:rPr>
        <w:t>(;E</w:t>
      </w:r>
      <w:r>
        <w:rPr>
          <w:rFonts w:cs="Arial" w:hAnsi="Arial" w:eastAsia="Arial" w:ascii="Arial"/>
          <w:color w:val="484848"/>
          <w:spacing w:val="43"/>
          <w:w w:val="7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78"/>
          <w:sz w:val="26"/>
          <w:szCs w:val="26"/>
        </w:rPr>
        <w:t>GU</w:t>
      </w:r>
      <w:r>
        <w:rPr>
          <w:rFonts w:cs="Times New Roman" w:hAnsi="Times New Roman" w:eastAsia="Times New Roman" w:ascii="Times New Roman"/>
          <w:color w:val="2F2F2F"/>
          <w:spacing w:val="0"/>
          <w:w w:val="78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78"/>
          <w:sz w:val="26"/>
          <w:szCs w:val="26"/>
        </w:rPr>
        <w:t>ltRRU</w:t>
      </w:r>
      <w:r>
        <w:rPr>
          <w:rFonts w:cs="Times New Roman" w:hAnsi="Times New Roman" w:eastAsia="Times New Roman" w:ascii="Times New Roman"/>
          <w:color w:val="484848"/>
          <w:spacing w:val="0"/>
          <w:w w:val="78"/>
          <w:sz w:val="26"/>
          <w:szCs w:val="26"/>
        </w:rPr>
        <w:t>     </w:t>
      </w:r>
      <w:r>
        <w:rPr>
          <w:rFonts w:cs="Times New Roman" w:hAnsi="Times New Roman" w:eastAsia="Times New Roman" w:ascii="Times New Roman"/>
          <w:color w:val="484848"/>
          <w:spacing w:val="25"/>
          <w:w w:val="7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'RAMOS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08080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E6E6E"/>
          <w:spacing w:val="0"/>
          <w:w w:val="89"/>
          <w:sz w:val="22"/>
          <w:szCs w:val="22"/>
        </w:rPr>
        <w:t>La</w:t>
      </w:r>
      <w:r>
        <w:rPr>
          <w:rFonts w:cs="Arial" w:hAnsi="Arial" w:eastAsia="Arial" w:ascii="Arial"/>
          <w:color w:val="6E6E6E"/>
          <w:spacing w:val="-17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S""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84848"/>
          <w:spacing w:val="8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9C9C9C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9C9C9C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C9C9C"/>
          <w:spacing w:val="5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C.</w:t>
      </w:r>
      <w:r>
        <w:rPr>
          <w:rFonts w:cs="Times New Roman" w:hAnsi="Times New Roman" w:eastAsia="Times New Roman" w:ascii="Times New Roman"/>
          <w:color w:val="6E6E6E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lJr.R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9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84848"/>
          <w:spacing w:val="0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I'(</w:t>
      </w:r>
      <w:r>
        <w:rPr>
          <w:rFonts w:cs="Times New Roman" w:hAnsi="Times New Roman" w:eastAsia="Times New Roman" w:ascii="Times New Roman"/>
          <w:color w:val="484848"/>
          <w:spacing w:val="0"/>
          <w:w w:val="91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91"/>
          <w:sz w:val="22"/>
          <w:szCs w:val="22"/>
        </w:rPr>
        <w:t>Lt</w:t>
      </w:r>
      <w:r>
        <w:rPr>
          <w:rFonts w:cs="Times New Roman" w:hAnsi="Times New Roman" w:eastAsia="Times New Roman" w:ascii="Times New Roman"/>
          <w:color w:val="5D5D5D"/>
          <w:spacing w:val="-1"/>
          <w:w w:val="9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484848"/>
          <w:spacing w:val="0"/>
          <w:w w:val="91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484848"/>
          <w:spacing w:val="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3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DR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iG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08080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ieo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ind w:right="627"/>
      </w:pPr>
      <w:r>
        <w:rPr>
          <w:rFonts w:cs="Times New Roman" w:hAnsi="Times New Roman" w:eastAsia="Times New Roman" w:ascii="Times New Roman"/>
          <w:color w:val="6E6E6E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BCBCBC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8484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ACACAC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E6E6E"/>
          <w:w w:val="99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color w:val="5D5D5D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6E6E6E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808080"/>
          <w:w w:val="99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color w:val="5D5D5D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808080"/>
          <w:w w:val="99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color w:val="000000"/>
          <w:w w:val="100"/>
          <w:sz w:val="20"/>
          <w:szCs w:val="20"/>
        </w:rPr>
      </w:r>
    </w:p>
    <w:sectPr>
      <w:type w:val="continuous"/>
      <w:pgSz w:w="12240" w:h="15840"/>
      <w:pgMar w:top="560" w:bottom="280" w:left="220" w:right="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